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1D43" w:rsidRPr="00CE0FB9" w:rsidRDefault="000A2884" w:rsidP="004969D5">
      <w:pPr>
        <w:pStyle w:val="af3"/>
        <w:spacing w:before="0" w:after="0"/>
        <w:ind w:left="7200" w:firstLine="679"/>
        <w:rPr>
          <w:bCs/>
          <w:sz w:val="28"/>
          <w:szCs w:val="28"/>
        </w:rPr>
      </w:pPr>
      <w:r w:rsidRPr="00CE0FB9">
        <w:rPr>
          <w:rStyle w:val="a4"/>
          <w:b w:val="0"/>
          <w:sz w:val="28"/>
          <w:szCs w:val="28"/>
        </w:rPr>
        <w:t>Приложение № 2</w:t>
      </w:r>
      <w:r w:rsidRPr="00CE0FB9">
        <w:rPr>
          <w:bCs/>
          <w:sz w:val="28"/>
          <w:szCs w:val="28"/>
        </w:rPr>
        <w:br/>
      </w:r>
    </w:p>
    <w:p w:rsidR="00351D43" w:rsidRPr="00CE0FB9" w:rsidRDefault="00351D43">
      <w:pPr>
        <w:jc w:val="center"/>
      </w:pPr>
    </w:p>
    <w:p w:rsidR="00351D43" w:rsidRPr="00CE0FB9" w:rsidRDefault="000A2884">
      <w:pPr>
        <w:jc w:val="center"/>
        <w:rPr>
          <w:b/>
          <w:bCs/>
          <w:sz w:val="28"/>
          <w:szCs w:val="28"/>
        </w:rPr>
      </w:pPr>
      <w:r w:rsidRPr="00CE0FB9">
        <w:rPr>
          <w:b/>
          <w:bCs/>
          <w:sz w:val="28"/>
          <w:szCs w:val="28"/>
        </w:rPr>
        <w:t xml:space="preserve">УСЛОВИЯ </w:t>
      </w:r>
    </w:p>
    <w:p w:rsidR="00351D43" w:rsidRPr="00CE0FB9" w:rsidRDefault="000A2884">
      <w:pPr>
        <w:jc w:val="center"/>
        <w:rPr>
          <w:rStyle w:val="a4"/>
          <w:sz w:val="28"/>
          <w:szCs w:val="28"/>
        </w:rPr>
      </w:pPr>
      <w:r w:rsidRPr="00CE0FB9">
        <w:rPr>
          <w:b/>
          <w:bCs/>
          <w:sz w:val="28"/>
          <w:szCs w:val="28"/>
        </w:rPr>
        <w:t xml:space="preserve">проведения спортивных </w:t>
      </w:r>
      <w:r w:rsidRPr="00CE0FB9">
        <w:rPr>
          <w:rStyle w:val="a4"/>
          <w:sz w:val="28"/>
          <w:szCs w:val="28"/>
        </w:rPr>
        <w:t xml:space="preserve">соревнований </w:t>
      </w:r>
      <w:r w:rsidRPr="00CE0FB9">
        <w:rPr>
          <w:rStyle w:val="a4"/>
          <w:sz w:val="28"/>
          <w:szCs w:val="28"/>
          <w:lang w:val="en-US"/>
        </w:rPr>
        <w:t>IV</w:t>
      </w:r>
      <w:r w:rsidRPr="00CE0FB9">
        <w:rPr>
          <w:rStyle w:val="a4"/>
          <w:sz w:val="28"/>
          <w:szCs w:val="28"/>
        </w:rPr>
        <w:t xml:space="preserve"> летней спартакиады </w:t>
      </w:r>
    </w:p>
    <w:p w:rsidR="00351D43" w:rsidRPr="00CE0FB9" w:rsidRDefault="000A2884">
      <w:pPr>
        <w:jc w:val="center"/>
        <w:rPr>
          <w:rStyle w:val="a4"/>
          <w:sz w:val="28"/>
          <w:szCs w:val="28"/>
        </w:rPr>
      </w:pPr>
      <w:r w:rsidRPr="00CE0FB9">
        <w:rPr>
          <w:rStyle w:val="a4"/>
          <w:sz w:val="28"/>
          <w:szCs w:val="28"/>
        </w:rPr>
        <w:t>молодежи России 2018 года по видам спорта</w:t>
      </w:r>
    </w:p>
    <w:p w:rsidR="00E52910" w:rsidRPr="00CE0FB9" w:rsidRDefault="00E52910" w:rsidP="00E52910">
      <w:pPr>
        <w:pStyle w:val="5"/>
        <w:ind w:left="0" w:firstLine="0"/>
        <w:rPr>
          <w:sz w:val="28"/>
          <w:szCs w:val="28"/>
        </w:rPr>
      </w:pPr>
    </w:p>
    <w:p w:rsidR="00E52910" w:rsidRPr="00CE0FB9" w:rsidRDefault="00E52910" w:rsidP="00E52910">
      <w:pPr>
        <w:pStyle w:val="5"/>
        <w:ind w:left="0" w:firstLine="0"/>
        <w:rPr>
          <w:sz w:val="28"/>
          <w:szCs w:val="28"/>
        </w:rPr>
      </w:pPr>
    </w:p>
    <w:p w:rsidR="00E52910" w:rsidRDefault="00E52910" w:rsidP="00E52910">
      <w:pPr>
        <w:pStyle w:val="5"/>
        <w:ind w:left="0" w:firstLine="0"/>
        <w:rPr>
          <w:sz w:val="28"/>
          <w:szCs w:val="28"/>
        </w:rPr>
      </w:pPr>
      <w:r w:rsidRPr="00CE0FB9">
        <w:rPr>
          <w:sz w:val="28"/>
          <w:szCs w:val="28"/>
        </w:rPr>
        <w:t>1. Акробатический рок-н-ролл (1500001411Я)</w:t>
      </w:r>
    </w:p>
    <w:p w:rsidR="00D03E6B" w:rsidRPr="00D03E6B" w:rsidRDefault="00D03E6B" w:rsidP="00D03E6B">
      <w:pPr>
        <w:pStyle w:val="af4"/>
        <w:numPr>
          <w:ilvl w:val="1"/>
          <w:numId w:val="24"/>
        </w:numPr>
        <w:rPr>
          <w:rFonts w:ascii="Times New Roman" w:hAnsi="Times New Roman"/>
          <w:sz w:val="28"/>
          <w:szCs w:val="28"/>
        </w:rPr>
      </w:pPr>
      <w:r w:rsidRPr="00D03E6B">
        <w:rPr>
          <w:rFonts w:ascii="Times New Roman" w:hAnsi="Times New Roman"/>
          <w:sz w:val="28"/>
          <w:szCs w:val="28"/>
        </w:rPr>
        <w:t>Спортивные соревнования проводятся среди спортсменов:</w:t>
      </w: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1417"/>
        <w:gridCol w:w="1559"/>
        <w:gridCol w:w="1721"/>
      </w:tblGrid>
      <w:tr w:rsidR="00D03E6B" w:rsidRPr="00D03E6B" w:rsidTr="004B0454">
        <w:trPr>
          <w:trHeight w:val="242"/>
        </w:trPr>
        <w:tc>
          <w:tcPr>
            <w:tcW w:w="2835" w:type="dxa"/>
            <w:shd w:val="clear" w:color="auto" w:fill="auto"/>
          </w:tcPr>
          <w:p w:rsidR="00D03E6B" w:rsidRPr="00D03E6B" w:rsidRDefault="00D03E6B" w:rsidP="00D03E6B">
            <w:pPr>
              <w:ind w:firstLine="0"/>
              <w:rPr>
                <w:sz w:val="28"/>
                <w:szCs w:val="28"/>
              </w:rPr>
            </w:pPr>
            <w:r w:rsidRPr="00D03E6B">
              <w:rPr>
                <w:sz w:val="28"/>
                <w:szCs w:val="28"/>
              </w:rPr>
              <w:t>Возрастная группа</w:t>
            </w:r>
          </w:p>
        </w:tc>
        <w:tc>
          <w:tcPr>
            <w:tcW w:w="2694" w:type="dxa"/>
            <w:shd w:val="clear" w:color="auto" w:fill="auto"/>
          </w:tcPr>
          <w:p w:rsidR="00D03E6B" w:rsidRPr="00D03E6B" w:rsidRDefault="00D03E6B" w:rsidP="00D03E6B">
            <w:pPr>
              <w:ind w:firstLine="0"/>
              <w:rPr>
                <w:sz w:val="28"/>
                <w:szCs w:val="28"/>
              </w:rPr>
            </w:pPr>
            <w:r w:rsidRPr="00D03E6B">
              <w:rPr>
                <w:sz w:val="28"/>
                <w:szCs w:val="28"/>
              </w:rPr>
              <w:t>Спортивная дисциплина</w:t>
            </w:r>
          </w:p>
        </w:tc>
        <w:tc>
          <w:tcPr>
            <w:tcW w:w="1417" w:type="dxa"/>
            <w:shd w:val="clear" w:color="auto" w:fill="auto"/>
          </w:tcPr>
          <w:p w:rsidR="00D03E6B" w:rsidRPr="00D03E6B" w:rsidRDefault="00D03E6B" w:rsidP="00D03E6B">
            <w:pPr>
              <w:ind w:firstLine="0"/>
              <w:rPr>
                <w:sz w:val="28"/>
                <w:szCs w:val="28"/>
              </w:rPr>
            </w:pPr>
            <w:r w:rsidRPr="00D03E6B">
              <w:rPr>
                <w:sz w:val="28"/>
                <w:szCs w:val="28"/>
              </w:rPr>
              <w:t>Возраст</w:t>
            </w:r>
          </w:p>
          <w:p w:rsidR="00D03E6B" w:rsidRPr="00D03E6B" w:rsidRDefault="00D03E6B" w:rsidP="00D03E6B">
            <w:pPr>
              <w:ind w:firstLine="0"/>
              <w:rPr>
                <w:sz w:val="28"/>
                <w:szCs w:val="28"/>
              </w:rPr>
            </w:pPr>
            <w:r w:rsidRPr="00D03E6B">
              <w:rPr>
                <w:sz w:val="28"/>
                <w:szCs w:val="28"/>
              </w:rPr>
              <w:t xml:space="preserve">партнера </w:t>
            </w:r>
          </w:p>
          <w:p w:rsidR="00D03E6B" w:rsidRPr="00D03E6B" w:rsidRDefault="00D03E6B" w:rsidP="00D03E6B">
            <w:pPr>
              <w:ind w:firstLine="0"/>
              <w:rPr>
                <w:sz w:val="28"/>
                <w:szCs w:val="28"/>
              </w:rPr>
            </w:pPr>
            <w:r w:rsidRPr="00D03E6B">
              <w:rPr>
                <w:sz w:val="28"/>
                <w:szCs w:val="28"/>
              </w:rPr>
              <w:t>(лет)</w:t>
            </w:r>
          </w:p>
        </w:tc>
        <w:tc>
          <w:tcPr>
            <w:tcW w:w="1559" w:type="dxa"/>
            <w:shd w:val="clear" w:color="auto" w:fill="auto"/>
          </w:tcPr>
          <w:p w:rsidR="00D03E6B" w:rsidRPr="00D03E6B" w:rsidRDefault="00D03E6B" w:rsidP="00D03E6B">
            <w:pPr>
              <w:ind w:firstLine="0"/>
              <w:rPr>
                <w:sz w:val="28"/>
                <w:szCs w:val="28"/>
              </w:rPr>
            </w:pPr>
            <w:r w:rsidRPr="00D03E6B">
              <w:rPr>
                <w:sz w:val="28"/>
                <w:szCs w:val="28"/>
              </w:rPr>
              <w:t>Возраст партнерши</w:t>
            </w:r>
          </w:p>
          <w:p w:rsidR="00D03E6B" w:rsidRPr="00D03E6B" w:rsidRDefault="00D03E6B" w:rsidP="00D03E6B">
            <w:pPr>
              <w:ind w:firstLine="0"/>
              <w:rPr>
                <w:sz w:val="28"/>
                <w:szCs w:val="28"/>
              </w:rPr>
            </w:pPr>
            <w:r w:rsidRPr="00D03E6B">
              <w:rPr>
                <w:sz w:val="28"/>
                <w:szCs w:val="28"/>
              </w:rPr>
              <w:t>(лет)</w:t>
            </w:r>
          </w:p>
        </w:tc>
        <w:tc>
          <w:tcPr>
            <w:tcW w:w="1721" w:type="dxa"/>
            <w:shd w:val="clear" w:color="auto" w:fill="auto"/>
          </w:tcPr>
          <w:p w:rsidR="00D03E6B" w:rsidRPr="00D03E6B" w:rsidRDefault="00D03E6B" w:rsidP="00D03E6B">
            <w:pPr>
              <w:ind w:firstLine="0"/>
              <w:rPr>
                <w:sz w:val="28"/>
                <w:szCs w:val="28"/>
              </w:rPr>
            </w:pPr>
            <w:r w:rsidRPr="00D03E6B">
              <w:rPr>
                <w:sz w:val="28"/>
                <w:szCs w:val="28"/>
              </w:rPr>
              <w:t>Разница в</w:t>
            </w:r>
          </w:p>
          <w:p w:rsidR="00D03E6B" w:rsidRPr="00D03E6B" w:rsidRDefault="00D03E6B" w:rsidP="00D03E6B">
            <w:pPr>
              <w:ind w:firstLine="0"/>
              <w:rPr>
                <w:sz w:val="28"/>
                <w:szCs w:val="28"/>
              </w:rPr>
            </w:pPr>
            <w:r w:rsidRPr="00D03E6B">
              <w:rPr>
                <w:sz w:val="28"/>
                <w:szCs w:val="28"/>
              </w:rPr>
              <w:t>возрасте</w:t>
            </w:r>
          </w:p>
          <w:p w:rsidR="00D03E6B" w:rsidRPr="00D03E6B" w:rsidRDefault="00D03E6B" w:rsidP="00D03E6B">
            <w:pPr>
              <w:ind w:firstLine="0"/>
              <w:rPr>
                <w:sz w:val="28"/>
                <w:szCs w:val="28"/>
              </w:rPr>
            </w:pPr>
            <w:r w:rsidRPr="00D03E6B">
              <w:rPr>
                <w:sz w:val="28"/>
                <w:szCs w:val="28"/>
              </w:rPr>
              <w:t>(лет)</w:t>
            </w:r>
          </w:p>
        </w:tc>
      </w:tr>
      <w:tr w:rsidR="00D03E6B" w:rsidRPr="00D03E6B" w:rsidTr="004B0454">
        <w:trPr>
          <w:trHeight w:val="319"/>
        </w:trPr>
        <w:tc>
          <w:tcPr>
            <w:tcW w:w="2835" w:type="dxa"/>
            <w:vMerge w:val="restart"/>
            <w:shd w:val="clear" w:color="auto" w:fill="auto"/>
            <w:vAlign w:val="center"/>
          </w:tcPr>
          <w:p w:rsidR="00D03E6B" w:rsidRPr="00D03E6B" w:rsidRDefault="00D03E6B" w:rsidP="00D03E6B">
            <w:pPr>
              <w:ind w:right="55" w:firstLine="33"/>
              <w:rPr>
                <w:sz w:val="28"/>
                <w:szCs w:val="28"/>
              </w:rPr>
            </w:pPr>
            <w:r w:rsidRPr="00D03E6B">
              <w:rPr>
                <w:sz w:val="28"/>
                <w:szCs w:val="28"/>
              </w:rPr>
              <w:t>Юниоры и юниорки</w:t>
            </w:r>
          </w:p>
          <w:p w:rsidR="00D03E6B" w:rsidRPr="00D03E6B" w:rsidRDefault="00D03E6B" w:rsidP="00D03E6B">
            <w:pPr>
              <w:ind w:right="55" w:firstLine="33"/>
              <w:rPr>
                <w:sz w:val="28"/>
                <w:szCs w:val="28"/>
              </w:rPr>
            </w:pPr>
            <w:r w:rsidRPr="00D03E6B">
              <w:rPr>
                <w:sz w:val="28"/>
                <w:szCs w:val="28"/>
              </w:rPr>
              <w:t>(до 18 лет)</w:t>
            </w: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А класс-микст</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12-17</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10-17</w:t>
            </w:r>
          </w:p>
        </w:tc>
        <w:tc>
          <w:tcPr>
            <w:tcW w:w="1721"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Не более 5</w:t>
            </w:r>
          </w:p>
        </w:tc>
      </w:tr>
      <w:tr w:rsidR="00D03E6B" w:rsidRPr="00D03E6B" w:rsidTr="004B0454">
        <w:trPr>
          <w:trHeight w:val="335"/>
        </w:trPr>
        <w:tc>
          <w:tcPr>
            <w:tcW w:w="2835" w:type="dxa"/>
            <w:vMerge/>
            <w:shd w:val="clear" w:color="auto" w:fill="auto"/>
            <w:vAlign w:val="center"/>
          </w:tcPr>
          <w:p w:rsidR="00D03E6B" w:rsidRPr="00D03E6B" w:rsidRDefault="00D03E6B" w:rsidP="00D03E6B">
            <w:pPr>
              <w:ind w:right="55" w:firstLine="33"/>
              <w:rPr>
                <w:sz w:val="28"/>
                <w:szCs w:val="28"/>
              </w:rPr>
            </w:pP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 xml:space="preserve">В класс-микст </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12-17</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10-17</w:t>
            </w:r>
          </w:p>
        </w:tc>
        <w:tc>
          <w:tcPr>
            <w:tcW w:w="1721"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Не более 5</w:t>
            </w:r>
          </w:p>
        </w:tc>
      </w:tr>
      <w:tr w:rsidR="00D03E6B" w:rsidRPr="00D03E6B" w:rsidTr="004B0454">
        <w:trPr>
          <w:trHeight w:val="350"/>
        </w:trPr>
        <w:tc>
          <w:tcPr>
            <w:tcW w:w="2835" w:type="dxa"/>
            <w:vMerge/>
            <w:shd w:val="clear" w:color="auto" w:fill="auto"/>
            <w:vAlign w:val="center"/>
          </w:tcPr>
          <w:p w:rsidR="00D03E6B" w:rsidRPr="00D03E6B" w:rsidRDefault="00D03E6B" w:rsidP="00D03E6B">
            <w:pPr>
              <w:ind w:right="55" w:firstLine="33"/>
              <w:rPr>
                <w:sz w:val="28"/>
                <w:szCs w:val="28"/>
              </w:rPr>
            </w:pP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Формейшн-микст</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8-17</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8-17</w:t>
            </w:r>
          </w:p>
        </w:tc>
        <w:tc>
          <w:tcPr>
            <w:tcW w:w="1721" w:type="dxa"/>
            <w:shd w:val="clear" w:color="auto" w:fill="auto"/>
            <w:vAlign w:val="center"/>
          </w:tcPr>
          <w:p w:rsidR="00D03E6B" w:rsidRPr="00D03E6B" w:rsidRDefault="00D03E6B" w:rsidP="00D03E6B">
            <w:pPr>
              <w:ind w:right="55" w:firstLine="33"/>
              <w:jc w:val="center"/>
              <w:rPr>
                <w:sz w:val="28"/>
                <w:szCs w:val="28"/>
              </w:rPr>
            </w:pPr>
          </w:p>
        </w:tc>
      </w:tr>
      <w:tr w:rsidR="00D03E6B" w:rsidRPr="00D03E6B" w:rsidTr="004B0454">
        <w:trPr>
          <w:trHeight w:val="335"/>
        </w:trPr>
        <w:tc>
          <w:tcPr>
            <w:tcW w:w="2835" w:type="dxa"/>
            <w:vMerge/>
            <w:shd w:val="clear" w:color="auto" w:fill="auto"/>
            <w:vAlign w:val="center"/>
          </w:tcPr>
          <w:p w:rsidR="00D03E6B" w:rsidRPr="00D03E6B" w:rsidRDefault="00D03E6B" w:rsidP="00D03E6B">
            <w:pPr>
              <w:ind w:right="55" w:firstLine="33"/>
              <w:rPr>
                <w:sz w:val="28"/>
                <w:szCs w:val="28"/>
              </w:rPr>
            </w:pP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Буги-вуги</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13-17</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13-17</w:t>
            </w:r>
          </w:p>
        </w:tc>
        <w:tc>
          <w:tcPr>
            <w:tcW w:w="1721" w:type="dxa"/>
            <w:shd w:val="clear" w:color="auto" w:fill="auto"/>
            <w:vAlign w:val="center"/>
          </w:tcPr>
          <w:p w:rsidR="00D03E6B" w:rsidRPr="00D03E6B" w:rsidRDefault="00D03E6B" w:rsidP="00D03E6B">
            <w:pPr>
              <w:ind w:right="55" w:firstLine="33"/>
              <w:jc w:val="center"/>
              <w:rPr>
                <w:sz w:val="28"/>
                <w:szCs w:val="28"/>
              </w:rPr>
            </w:pPr>
          </w:p>
        </w:tc>
      </w:tr>
      <w:tr w:rsidR="00D03E6B" w:rsidRPr="00D03E6B" w:rsidTr="004B0454">
        <w:trPr>
          <w:trHeight w:val="319"/>
        </w:trPr>
        <w:tc>
          <w:tcPr>
            <w:tcW w:w="2835" w:type="dxa"/>
            <w:vMerge w:val="restart"/>
            <w:shd w:val="clear" w:color="auto" w:fill="auto"/>
            <w:vAlign w:val="center"/>
          </w:tcPr>
          <w:p w:rsidR="00D03E6B" w:rsidRPr="00D03E6B" w:rsidRDefault="00D03E6B" w:rsidP="00D03E6B">
            <w:pPr>
              <w:ind w:right="55" w:firstLine="33"/>
              <w:rPr>
                <w:sz w:val="28"/>
                <w:szCs w:val="28"/>
              </w:rPr>
            </w:pPr>
            <w:r w:rsidRPr="00D03E6B">
              <w:rPr>
                <w:sz w:val="28"/>
                <w:szCs w:val="28"/>
              </w:rPr>
              <w:t>Юноши и девушки</w:t>
            </w:r>
          </w:p>
          <w:p w:rsidR="00D03E6B" w:rsidRPr="00D03E6B" w:rsidRDefault="00D03E6B" w:rsidP="00D03E6B">
            <w:pPr>
              <w:ind w:right="55" w:firstLine="33"/>
              <w:rPr>
                <w:sz w:val="28"/>
                <w:szCs w:val="28"/>
              </w:rPr>
            </w:pPr>
            <w:r w:rsidRPr="00D03E6B">
              <w:rPr>
                <w:sz w:val="28"/>
                <w:szCs w:val="28"/>
              </w:rPr>
              <w:t>(до 15 лет)</w:t>
            </w: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А класс-микст</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721"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Не более 5</w:t>
            </w:r>
          </w:p>
        </w:tc>
      </w:tr>
      <w:tr w:rsidR="00D03E6B" w:rsidRPr="00D03E6B" w:rsidTr="004B0454">
        <w:trPr>
          <w:trHeight w:val="335"/>
        </w:trPr>
        <w:tc>
          <w:tcPr>
            <w:tcW w:w="2835" w:type="dxa"/>
            <w:vMerge/>
            <w:shd w:val="clear" w:color="auto" w:fill="auto"/>
            <w:vAlign w:val="center"/>
          </w:tcPr>
          <w:p w:rsidR="00D03E6B" w:rsidRPr="00D03E6B" w:rsidRDefault="00D03E6B" w:rsidP="00D03E6B">
            <w:pPr>
              <w:ind w:right="55" w:firstLine="33"/>
              <w:rPr>
                <w:sz w:val="28"/>
                <w:szCs w:val="28"/>
              </w:rPr>
            </w:pP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 xml:space="preserve">В класс-микст </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721"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Не более 5</w:t>
            </w:r>
          </w:p>
        </w:tc>
      </w:tr>
      <w:tr w:rsidR="00D03E6B" w:rsidRPr="00D03E6B" w:rsidTr="004B0454">
        <w:trPr>
          <w:trHeight w:val="335"/>
        </w:trPr>
        <w:tc>
          <w:tcPr>
            <w:tcW w:w="2835" w:type="dxa"/>
            <w:vMerge/>
            <w:shd w:val="clear" w:color="auto" w:fill="auto"/>
            <w:vAlign w:val="center"/>
          </w:tcPr>
          <w:p w:rsidR="00D03E6B" w:rsidRPr="00D03E6B" w:rsidRDefault="00D03E6B" w:rsidP="00D03E6B">
            <w:pPr>
              <w:ind w:right="55" w:firstLine="33"/>
              <w:rPr>
                <w:sz w:val="28"/>
                <w:szCs w:val="28"/>
              </w:rPr>
            </w:pPr>
          </w:p>
        </w:tc>
        <w:tc>
          <w:tcPr>
            <w:tcW w:w="2694" w:type="dxa"/>
            <w:shd w:val="clear" w:color="auto" w:fill="auto"/>
            <w:vAlign w:val="center"/>
          </w:tcPr>
          <w:p w:rsidR="00D03E6B" w:rsidRPr="00D03E6B" w:rsidRDefault="00D03E6B" w:rsidP="00D03E6B">
            <w:pPr>
              <w:ind w:right="55" w:firstLine="33"/>
              <w:rPr>
                <w:sz w:val="28"/>
                <w:szCs w:val="28"/>
              </w:rPr>
            </w:pPr>
            <w:r w:rsidRPr="00D03E6B">
              <w:rPr>
                <w:sz w:val="28"/>
                <w:szCs w:val="28"/>
              </w:rPr>
              <w:t>Буги-вуги</w:t>
            </w:r>
          </w:p>
        </w:tc>
        <w:tc>
          <w:tcPr>
            <w:tcW w:w="1417"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7-14</w:t>
            </w:r>
          </w:p>
        </w:tc>
        <w:tc>
          <w:tcPr>
            <w:tcW w:w="1721" w:type="dxa"/>
            <w:shd w:val="clear" w:color="auto" w:fill="auto"/>
            <w:vAlign w:val="center"/>
          </w:tcPr>
          <w:p w:rsidR="00D03E6B" w:rsidRPr="00D03E6B" w:rsidRDefault="00D03E6B" w:rsidP="00D03E6B">
            <w:pPr>
              <w:ind w:right="55" w:firstLine="33"/>
              <w:jc w:val="center"/>
              <w:rPr>
                <w:sz w:val="28"/>
                <w:szCs w:val="28"/>
              </w:rPr>
            </w:pPr>
          </w:p>
        </w:tc>
      </w:tr>
      <w:tr w:rsidR="00D03E6B" w:rsidRPr="00D03E6B" w:rsidTr="004B0454">
        <w:trPr>
          <w:trHeight w:val="654"/>
        </w:trPr>
        <w:tc>
          <w:tcPr>
            <w:tcW w:w="2835" w:type="dxa"/>
            <w:shd w:val="clear" w:color="auto" w:fill="auto"/>
            <w:vAlign w:val="center"/>
          </w:tcPr>
          <w:p w:rsidR="00D03E6B" w:rsidRPr="00D03E6B" w:rsidRDefault="00D03E6B" w:rsidP="00D03E6B">
            <w:pPr>
              <w:ind w:right="55" w:firstLine="33"/>
              <w:rPr>
                <w:color w:val="000000" w:themeColor="text1"/>
                <w:sz w:val="28"/>
                <w:szCs w:val="28"/>
              </w:rPr>
            </w:pPr>
            <w:r w:rsidRPr="00D03E6B">
              <w:rPr>
                <w:color w:val="000000" w:themeColor="text1"/>
                <w:sz w:val="28"/>
                <w:szCs w:val="28"/>
              </w:rPr>
              <w:t xml:space="preserve">Девушки </w:t>
            </w:r>
          </w:p>
          <w:p w:rsidR="00D03E6B" w:rsidRPr="00D03E6B" w:rsidRDefault="00D03E6B" w:rsidP="00D03E6B">
            <w:pPr>
              <w:ind w:right="55" w:firstLine="33"/>
              <w:rPr>
                <w:color w:val="000000" w:themeColor="text1"/>
                <w:sz w:val="28"/>
                <w:szCs w:val="28"/>
              </w:rPr>
            </w:pPr>
            <w:r w:rsidRPr="00D03E6B">
              <w:rPr>
                <w:color w:val="000000" w:themeColor="text1"/>
                <w:sz w:val="28"/>
                <w:szCs w:val="28"/>
              </w:rPr>
              <w:t>(до 16 лет)</w:t>
            </w:r>
          </w:p>
        </w:tc>
        <w:tc>
          <w:tcPr>
            <w:tcW w:w="2694" w:type="dxa"/>
            <w:shd w:val="clear" w:color="auto" w:fill="auto"/>
            <w:vAlign w:val="center"/>
          </w:tcPr>
          <w:p w:rsidR="00D03E6B" w:rsidRPr="00D03E6B" w:rsidRDefault="00D03E6B" w:rsidP="00D03E6B">
            <w:pPr>
              <w:ind w:right="55" w:firstLine="33"/>
              <w:rPr>
                <w:color w:val="000000" w:themeColor="text1"/>
                <w:sz w:val="28"/>
                <w:szCs w:val="28"/>
              </w:rPr>
            </w:pPr>
            <w:r w:rsidRPr="00D03E6B">
              <w:rPr>
                <w:color w:val="000000" w:themeColor="text1"/>
                <w:sz w:val="28"/>
                <w:szCs w:val="28"/>
              </w:rPr>
              <w:t>Формейшн</w:t>
            </w:r>
          </w:p>
        </w:tc>
        <w:tc>
          <w:tcPr>
            <w:tcW w:w="1417" w:type="dxa"/>
            <w:shd w:val="clear" w:color="auto" w:fill="auto"/>
            <w:vAlign w:val="center"/>
          </w:tcPr>
          <w:p w:rsidR="00D03E6B" w:rsidRPr="00D03E6B" w:rsidRDefault="00D03E6B" w:rsidP="00D03E6B">
            <w:pPr>
              <w:ind w:right="55" w:firstLine="33"/>
              <w:jc w:val="center"/>
              <w:rPr>
                <w:sz w:val="28"/>
                <w:szCs w:val="28"/>
              </w:rPr>
            </w:pPr>
          </w:p>
        </w:tc>
        <w:tc>
          <w:tcPr>
            <w:tcW w:w="1559" w:type="dxa"/>
            <w:shd w:val="clear" w:color="auto" w:fill="auto"/>
            <w:vAlign w:val="center"/>
          </w:tcPr>
          <w:p w:rsidR="00D03E6B" w:rsidRPr="00D03E6B" w:rsidRDefault="00D03E6B" w:rsidP="00D03E6B">
            <w:pPr>
              <w:ind w:right="55" w:firstLine="33"/>
              <w:jc w:val="center"/>
              <w:rPr>
                <w:sz w:val="28"/>
                <w:szCs w:val="28"/>
              </w:rPr>
            </w:pPr>
            <w:r w:rsidRPr="00D03E6B">
              <w:rPr>
                <w:sz w:val="28"/>
                <w:szCs w:val="28"/>
              </w:rPr>
              <w:t>8-15</w:t>
            </w:r>
          </w:p>
        </w:tc>
        <w:tc>
          <w:tcPr>
            <w:tcW w:w="1721" w:type="dxa"/>
            <w:shd w:val="clear" w:color="auto" w:fill="auto"/>
            <w:vAlign w:val="center"/>
          </w:tcPr>
          <w:p w:rsidR="00D03E6B" w:rsidRPr="00D03E6B" w:rsidRDefault="00D03E6B" w:rsidP="00D03E6B">
            <w:pPr>
              <w:ind w:right="55" w:firstLine="33"/>
              <w:jc w:val="center"/>
              <w:rPr>
                <w:sz w:val="28"/>
                <w:szCs w:val="28"/>
              </w:rPr>
            </w:pPr>
          </w:p>
        </w:tc>
      </w:tr>
    </w:tbl>
    <w:p w:rsidR="004B0454" w:rsidRDefault="004B0454" w:rsidP="004B0454">
      <w:pPr>
        <w:spacing w:before="240"/>
        <w:ind w:firstLine="0"/>
        <w:rPr>
          <w:sz w:val="28"/>
          <w:szCs w:val="28"/>
        </w:rPr>
      </w:pPr>
      <w:r>
        <w:rPr>
          <w:sz w:val="28"/>
          <w:szCs w:val="28"/>
        </w:rPr>
        <w:t xml:space="preserve">1.2.   </w:t>
      </w:r>
      <w:r w:rsidR="00D03E6B" w:rsidRPr="00D03E6B">
        <w:rPr>
          <w:sz w:val="28"/>
          <w:szCs w:val="28"/>
        </w:rPr>
        <w:t xml:space="preserve">Возраст спортсменов определяется по году рождения участника относительно года проведения соревнований. </w:t>
      </w:r>
    </w:p>
    <w:p w:rsidR="00D03E6B" w:rsidRPr="00D03E6B" w:rsidRDefault="00D03E6B" w:rsidP="004B0454">
      <w:pPr>
        <w:ind w:firstLine="709"/>
        <w:rPr>
          <w:sz w:val="28"/>
          <w:szCs w:val="28"/>
        </w:rPr>
      </w:pPr>
      <w:r w:rsidRPr="00D03E6B">
        <w:rPr>
          <w:sz w:val="28"/>
          <w:szCs w:val="28"/>
        </w:rPr>
        <w:t>Возраст спортсмена рассчитывается по формуле: год проведения соревнований минус год рождения спортсмена.</w:t>
      </w:r>
    </w:p>
    <w:p w:rsidR="00D03E6B" w:rsidRDefault="004B0454" w:rsidP="00D03E6B">
      <w:pPr>
        <w:ind w:firstLine="0"/>
        <w:rPr>
          <w:sz w:val="28"/>
          <w:szCs w:val="28"/>
        </w:rPr>
      </w:pPr>
      <w:r>
        <w:rPr>
          <w:sz w:val="28"/>
          <w:szCs w:val="28"/>
        </w:rPr>
        <w:t>1.3.</w:t>
      </w:r>
      <w:r w:rsidR="00D03E6B" w:rsidRPr="00D03E6B">
        <w:rPr>
          <w:sz w:val="28"/>
          <w:szCs w:val="28"/>
        </w:rPr>
        <w:tab/>
        <w:t xml:space="preserve">Состав спортивной сборной команды </w:t>
      </w:r>
      <w:r w:rsidRPr="004B0454">
        <w:rPr>
          <w:sz w:val="28"/>
          <w:szCs w:val="28"/>
        </w:rPr>
        <w:t>субъект</w:t>
      </w:r>
      <w:r>
        <w:rPr>
          <w:sz w:val="28"/>
          <w:szCs w:val="28"/>
        </w:rPr>
        <w:t>а</w:t>
      </w:r>
      <w:r w:rsidRPr="004B0454">
        <w:rPr>
          <w:sz w:val="28"/>
          <w:szCs w:val="28"/>
        </w:rPr>
        <w:t xml:space="preserve"> Российской Федерации </w:t>
      </w:r>
      <w:r>
        <w:rPr>
          <w:sz w:val="28"/>
          <w:szCs w:val="28"/>
        </w:rPr>
        <w:t xml:space="preserve">до 46 человек, в том числе </w:t>
      </w:r>
      <w:r w:rsidR="00D03E6B" w:rsidRPr="00D03E6B">
        <w:rPr>
          <w:sz w:val="28"/>
          <w:szCs w:val="28"/>
        </w:rPr>
        <w:t>до 36 спортсменов (по 1 паре/группе в каждой спортивной дисциплине), до 10 тренеров (в том числе 1 руководитель команды).</w:t>
      </w:r>
    </w:p>
    <w:p w:rsidR="004B0454" w:rsidRDefault="004B0454" w:rsidP="00D03E6B">
      <w:pPr>
        <w:ind w:firstLine="0"/>
        <w:rPr>
          <w:sz w:val="28"/>
          <w:szCs w:val="28"/>
        </w:rPr>
      </w:pPr>
      <w:r>
        <w:rPr>
          <w:sz w:val="28"/>
          <w:szCs w:val="28"/>
        </w:rPr>
        <w:t>1.4.</w:t>
      </w:r>
      <w:r w:rsidR="00D03E6B" w:rsidRPr="00D03E6B">
        <w:rPr>
          <w:sz w:val="28"/>
          <w:szCs w:val="28"/>
        </w:rPr>
        <w:tab/>
        <w:t>Общее количество участников на III этапе до 300 человек (спортсменов, т</w:t>
      </w:r>
      <w:r>
        <w:rPr>
          <w:sz w:val="28"/>
          <w:szCs w:val="28"/>
        </w:rPr>
        <w:t>ренеров и других специалистов).</w:t>
      </w:r>
    </w:p>
    <w:p w:rsidR="00D03E6B" w:rsidRPr="00DE7A95" w:rsidRDefault="004B0454" w:rsidP="00D03E6B">
      <w:pPr>
        <w:ind w:firstLine="0"/>
        <w:rPr>
          <w:sz w:val="28"/>
          <w:szCs w:val="28"/>
        </w:rPr>
      </w:pPr>
      <w:r>
        <w:rPr>
          <w:sz w:val="28"/>
          <w:szCs w:val="28"/>
        </w:rPr>
        <w:t xml:space="preserve">1.5.  </w:t>
      </w:r>
      <w:r w:rsidR="00D03E6B" w:rsidRPr="00DE7A95">
        <w:rPr>
          <w:sz w:val="28"/>
          <w:szCs w:val="28"/>
        </w:rPr>
        <w:t xml:space="preserve">По итогам </w:t>
      </w:r>
      <w:r w:rsidR="00D03E6B">
        <w:rPr>
          <w:sz w:val="28"/>
          <w:szCs w:val="28"/>
        </w:rPr>
        <w:t xml:space="preserve">Всероссийских </w:t>
      </w:r>
      <w:r w:rsidR="00D03E6B" w:rsidRPr="00DE7A95">
        <w:rPr>
          <w:sz w:val="28"/>
          <w:szCs w:val="28"/>
        </w:rPr>
        <w:t>соревнований к III этапу Спартакиады допускаются:</w:t>
      </w:r>
    </w:p>
    <w:p w:rsidR="00D03E6B" w:rsidRPr="00DE7A95" w:rsidRDefault="004B0454" w:rsidP="00D03E6B">
      <w:pPr>
        <w:ind w:firstLine="0"/>
        <w:rPr>
          <w:sz w:val="28"/>
          <w:szCs w:val="28"/>
        </w:rPr>
      </w:pPr>
      <w:r>
        <w:rPr>
          <w:sz w:val="28"/>
          <w:szCs w:val="28"/>
        </w:rPr>
        <w:t xml:space="preserve">1.5.1. </w:t>
      </w:r>
      <w:r w:rsidR="00D03E6B" w:rsidRPr="00DE7A95">
        <w:rPr>
          <w:sz w:val="28"/>
          <w:szCs w:val="28"/>
        </w:rPr>
        <w:t xml:space="preserve">В каждом виде программы одна лучшая спортивная пара/группа </w:t>
      </w:r>
      <w:r w:rsidR="00D03E6B">
        <w:rPr>
          <w:sz w:val="28"/>
          <w:szCs w:val="28"/>
        </w:rPr>
        <w:t>с</w:t>
      </w:r>
      <w:r w:rsidR="00D03E6B" w:rsidRPr="00DE7A95">
        <w:rPr>
          <w:sz w:val="28"/>
          <w:szCs w:val="28"/>
        </w:rPr>
        <w:t>борной команды субъектов Российской Федерации.</w:t>
      </w:r>
    </w:p>
    <w:p w:rsidR="00D03E6B" w:rsidRPr="00DE7A95" w:rsidRDefault="004B0454" w:rsidP="00D03E6B">
      <w:pPr>
        <w:ind w:firstLine="0"/>
        <w:rPr>
          <w:sz w:val="28"/>
          <w:szCs w:val="28"/>
        </w:rPr>
      </w:pPr>
      <w:r>
        <w:rPr>
          <w:sz w:val="28"/>
          <w:szCs w:val="28"/>
        </w:rPr>
        <w:t xml:space="preserve">1.5.2. </w:t>
      </w:r>
      <w:r w:rsidR="00D03E6B" w:rsidRPr="00DE7A95">
        <w:rPr>
          <w:sz w:val="28"/>
          <w:szCs w:val="28"/>
        </w:rPr>
        <w:t>Отб</w:t>
      </w:r>
      <w:r>
        <w:rPr>
          <w:sz w:val="28"/>
          <w:szCs w:val="28"/>
        </w:rPr>
        <w:t>ор лучших спортивных пар/групп с</w:t>
      </w:r>
      <w:r w:rsidR="00D03E6B" w:rsidRPr="00DE7A95">
        <w:rPr>
          <w:sz w:val="28"/>
          <w:szCs w:val="28"/>
        </w:rPr>
        <w:t>борных команд субъектов Российской Федерации будет произведен по результ</w:t>
      </w:r>
      <w:r w:rsidR="0032320B">
        <w:rPr>
          <w:sz w:val="28"/>
          <w:szCs w:val="28"/>
        </w:rPr>
        <w:t>атам всероссийских соревнований</w:t>
      </w:r>
      <w:r w:rsidR="00D03E6B" w:rsidRPr="00DE7A95">
        <w:rPr>
          <w:sz w:val="28"/>
          <w:szCs w:val="28"/>
        </w:rPr>
        <w:t>.</w:t>
      </w:r>
    </w:p>
    <w:p w:rsidR="00D03E6B" w:rsidRPr="00DE7A95" w:rsidRDefault="00D03E6B" w:rsidP="00D03E6B">
      <w:pPr>
        <w:ind w:firstLine="709"/>
        <w:rPr>
          <w:sz w:val="28"/>
          <w:szCs w:val="28"/>
        </w:rPr>
      </w:pPr>
      <w:r w:rsidRPr="00DE7A95">
        <w:rPr>
          <w:sz w:val="28"/>
          <w:szCs w:val="28"/>
        </w:rPr>
        <w:t>Места и сроки проведения указаны в Приложении № 1.</w:t>
      </w:r>
    </w:p>
    <w:p w:rsidR="00D03E6B" w:rsidRPr="00DE7A95" w:rsidRDefault="000426B6" w:rsidP="00D03E6B">
      <w:pPr>
        <w:ind w:right="55" w:firstLine="0"/>
        <w:rPr>
          <w:sz w:val="28"/>
          <w:szCs w:val="28"/>
        </w:rPr>
      </w:pPr>
      <w:r>
        <w:rPr>
          <w:sz w:val="28"/>
          <w:szCs w:val="28"/>
        </w:rPr>
        <w:t xml:space="preserve">1.6.    </w:t>
      </w:r>
      <w:r w:rsidR="00D03E6B" w:rsidRPr="00DE7A95">
        <w:rPr>
          <w:sz w:val="28"/>
          <w:szCs w:val="28"/>
        </w:rPr>
        <w:t>Программа спортивных соревнований на III этапе:</w:t>
      </w:r>
    </w:p>
    <w:p w:rsidR="00D03E6B" w:rsidRPr="00DE7A95" w:rsidRDefault="00D03E6B" w:rsidP="00D03E6B">
      <w:pPr>
        <w:ind w:right="55"/>
        <w:rPr>
          <w:sz w:val="28"/>
          <w:szCs w:val="28"/>
        </w:rPr>
      </w:pPr>
      <w:r w:rsidRPr="00DE7A95">
        <w:rPr>
          <w:sz w:val="28"/>
          <w:szCs w:val="28"/>
        </w:rPr>
        <w:t xml:space="preserve">   1 день -</w:t>
      </w:r>
      <w:r w:rsidRPr="00DE7A95">
        <w:rPr>
          <w:sz w:val="28"/>
          <w:szCs w:val="28"/>
        </w:rPr>
        <w:tab/>
        <w:t>день приезда, комиссия по допуску участников</w:t>
      </w:r>
    </w:p>
    <w:p w:rsidR="000426B6" w:rsidRDefault="00D03E6B" w:rsidP="00D03E6B">
      <w:pPr>
        <w:ind w:right="55"/>
        <w:rPr>
          <w:sz w:val="28"/>
          <w:szCs w:val="28"/>
        </w:rPr>
      </w:pPr>
      <w:r w:rsidRPr="00DE7A95">
        <w:rPr>
          <w:sz w:val="28"/>
          <w:szCs w:val="28"/>
        </w:rPr>
        <w:t xml:space="preserve">   2 день -</w:t>
      </w:r>
      <w:r w:rsidRPr="00DE7A95">
        <w:rPr>
          <w:sz w:val="28"/>
          <w:szCs w:val="28"/>
        </w:rPr>
        <w:tab/>
        <w:t xml:space="preserve">официальные тренировки, совещание руководителей </w:t>
      </w:r>
    </w:p>
    <w:p w:rsidR="00D03E6B" w:rsidRPr="00DE7A95" w:rsidRDefault="000426B6" w:rsidP="00D03E6B">
      <w:pPr>
        <w:ind w:right="55"/>
        <w:rPr>
          <w:sz w:val="28"/>
          <w:szCs w:val="28"/>
        </w:rPr>
      </w:pPr>
      <w:r>
        <w:rPr>
          <w:sz w:val="28"/>
          <w:szCs w:val="28"/>
        </w:rPr>
        <w:t xml:space="preserve">                     </w:t>
      </w:r>
      <w:r w:rsidR="00D03E6B" w:rsidRPr="00DE7A95">
        <w:rPr>
          <w:sz w:val="28"/>
          <w:szCs w:val="28"/>
        </w:rPr>
        <w:t xml:space="preserve">команд и судей </w:t>
      </w:r>
    </w:p>
    <w:tbl>
      <w:tblPr>
        <w:tblW w:w="9498" w:type="dxa"/>
        <w:tblInd w:w="675" w:type="dxa"/>
        <w:tblLook w:val="04A0" w:firstRow="1" w:lastRow="0" w:firstColumn="1" w:lastColumn="0" w:noHBand="0" w:noVBand="1"/>
      </w:tblPr>
      <w:tblGrid>
        <w:gridCol w:w="1560"/>
        <w:gridCol w:w="5244"/>
        <w:gridCol w:w="2694"/>
      </w:tblGrid>
      <w:tr w:rsidR="00D03E6B" w:rsidRPr="00DE7A95" w:rsidTr="0010427F">
        <w:trPr>
          <w:trHeight w:val="239"/>
        </w:trPr>
        <w:tc>
          <w:tcPr>
            <w:tcW w:w="1560" w:type="dxa"/>
          </w:tcPr>
          <w:p w:rsidR="00D03E6B" w:rsidRPr="00DE7A95" w:rsidRDefault="00D03E6B" w:rsidP="00D03E6B">
            <w:pPr>
              <w:ind w:firstLine="0"/>
              <w:rPr>
                <w:sz w:val="28"/>
                <w:szCs w:val="28"/>
              </w:rPr>
            </w:pPr>
            <w:r w:rsidRPr="00DE7A95">
              <w:rPr>
                <w:sz w:val="28"/>
                <w:szCs w:val="28"/>
              </w:rPr>
              <w:t xml:space="preserve">   3 день -</w:t>
            </w:r>
          </w:p>
        </w:tc>
        <w:tc>
          <w:tcPr>
            <w:tcW w:w="5244" w:type="dxa"/>
            <w:vAlign w:val="center"/>
          </w:tcPr>
          <w:p w:rsidR="00D03E6B" w:rsidRPr="00DE7A95" w:rsidRDefault="00D03E6B" w:rsidP="000426B6">
            <w:pPr>
              <w:ind w:left="-108" w:right="55" w:firstLine="33"/>
              <w:rPr>
                <w:sz w:val="28"/>
                <w:szCs w:val="28"/>
              </w:rPr>
            </w:pPr>
            <w:r w:rsidRPr="00DE7A95">
              <w:rPr>
                <w:sz w:val="28"/>
                <w:szCs w:val="28"/>
              </w:rPr>
              <w:t>Формейшн – микст</w:t>
            </w:r>
            <w:r w:rsidR="0010427F">
              <w:rPr>
                <w:sz w:val="28"/>
                <w:szCs w:val="28"/>
              </w:rPr>
              <w:t xml:space="preserve"> (до 12 человек)</w:t>
            </w:r>
          </w:p>
        </w:tc>
        <w:tc>
          <w:tcPr>
            <w:tcW w:w="2694" w:type="dxa"/>
            <w:vAlign w:val="center"/>
          </w:tcPr>
          <w:p w:rsidR="00D03E6B" w:rsidRPr="00DE7A95" w:rsidRDefault="00D03E6B" w:rsidP="00D03E6B">
            <w:pPr>
              <w:ind w:right="55" w:firstLine="33"/>
              <w:jc w:val="center"/>
              <w:rPr>
                <w:sz w:val="28"/>
                <w:szCs w:val="28"/>
              </w:rPr>
            </w:pPr>
            <w:r w:rsidRPr="00DE7A95">
              <w:rPr>
                <w:sz w:val="28"/>
                <w:szCs w:val="28"/>
              </w:rPr>
              <w:t>1500041811Я</w:t>
            </w:r>
          </w:p>
        </w:tc>
      </w:tr>
      <w:tr w:rsidR="00D03E6B" w:rsidRPr="00DE7A95" w:rsidTr="0010427F">
        <w:trPr>
          <w:trHeight w:val="239"/>
        </w:trPr>
        <w:tc>
          <w:tcPr>
            <w:tcW w:w="1560" w:type="dxa"/>
            <w:vMerge w:val="restart"/>
          </w:tcPr>
          <w:p w:rsidR="00D03E6B" w:rsidRPr="00DE7A95" w:rsidRDefault="00D03E6B" w:rsidP="00D03E6B">
            <w:pPr>
              <w:ind w:firstLine="0"/>
              <w:jc w:val="left"/>
              <w:rPr>
                <w:sz w:val="28"/>
                <w:szCs w:val="28"/>
              </w:rPr>
            </w:pPr>
          </w:p>
        </w:tc>
        <w:tc>
          <w:tcPr>
            <w:tcW w:w="5244" w:type="dxa"/>
            <w:vAlign w:val="center"/>
          </w:tcPr>
          <w:p w:rsidR="00D03E6B" w:rsidRPr="00DE7A95" w:rsidRDefault="00D03E6B" w:rsidP="000426B6">
            <w:pPr>
              <w:ind w:left="-108" w:right="55" w:firstLine="33"/>
              <w:rPr>
                <w:sz w:val="28"/>
                <w:szCs w:val="28"/>
              </w:rPr>
            </w:pPr>
            <w:r w:rsidRPr="00DE7A95">
              <w:rPr>
                <w:sz w:val="28"/>
                <w:szCs w:val="28"/>
              </w:rPr>
              <w:t>Формейшн</w:t>
            </w:r>
            <w:r w:rsidR="0010427F">
              <w:rPr>
                <w:sz w:val="28"/>
                <w:szCs w:val="28"/>
              </w:rPr>
              <w:t xml:space="preserve"> (до 16 человек)</w:t>
            </w:r>
          </w:p>
        </w:tc>
        <w:tc>
          <w:tcPr>
            <w:tcW w:w="2694" w:type="dxa"/>
            <w:vAlign w:val="center"/>
          </w:tcPr>
          <w:p w:rsidR="00D03E6B" w:rsidRPr="00DE7A95" w:rsidRDefault="00D03E6B" w:rsidP="00D03E6B">
            <w:pPr>
              <w:ind w:right="55" w:firstLine="33"/>
              <w:jc w:val="center"/>
              <w:rPr>
                <w:sz w:val="28"/>
                <w:szCs w:val="28"/>
              </w:rPr>
            </w:pPr>
            <w:r w:rsidRPr="00DE7A95">
              <w:rPr>
                <w:sz w:val="28"/>
                <w:szCs w:val="28"/>
              </w:rPr>
              <w:t>1500071811Б</w:t>
            </w:r>
          </w:p>
        </w:tc>
      </w:tr>
      <w:tr w:rsidR="00D03E6B" w:rsidRPr="00DE7A95" w:rsidTr="0010427F">
        <w:trPr>
          <w:trHeight w:val="239"/>
        </w:trPr>
        <w:tc>
          <w:tcPr>
            <w:tcW w:w="1560" w:type="dxa"/>
            <w:vMerge/>
          </w:tcPr>
          <w:p w:rsidR="00D03E6B" w:rsidRPr="00DE7A95" w:rsidRDefault="00D03E6B" w:rsidP="00D03E6B">
            <w:pPr>
              <w:ind w:firstLine="0"/>
              <w:jc w:val="left"/>
              <w:rPr>
                <w:sz w:val="28"/>
                <w:szCs w:val="28"/>
              </w:rPr>
            </w:pPr>
          </w:p>
        </w:tc>
        <w:tc>
          <w:tcPr>
            <w:tcW w:w="5244" w:type="dxa"/>
            <w:vAlign w:val="center"/>
          </w:tcPr>
          <w:p w:rsidR="00D03E6B" w:rsidRPr="00DE7A95" w:rsidRDefault="00D03E6B" w:rsidP="000426B6">
            <w:pPr>
              <w:ind w:left="-108" w:right="55" w:firstLine="33"/>
              <w:rPr>
                <w:sz w:val="28"/>
                <w:szCs w:val="28"/>
              </w:rPr>
            </w:pPr>
            <w:r w:rsidRPr="00DE7A95">
              <w:rPr>
                <w:sz w:val="28"/>
                <w:szCs w:val="28"/>
              </w:rPr>
              <w:t>А класс – микст</w:t>
            </w:r>
          </w:p>
        </w:tc>
        <w:tc>
          <w:tcPr>
            <w:tcW w:w="2694" w:type="dxa"/>
            <w:vAlign w:val="center"/>
          </w:tcPr>
          <w:p w:rsidR="00D03E6B" w:rsidRPr="00DE7A95" w:rsidRDefault="00D03E6B" w:rsidP="00D03E6B">
            <w:pPr>
              <w:ind w:right="55" w:firstLine="33"/>
              <w:jc w:val="center"/>
              <w:rPr>
                <w:sz w:val="28"/>
                <w:szCs w:val="28"/>
              </w:rPr>
            </w:pPr>
            <w:r w:rsidRPr="00DE7A95">
              <w:rPr>
                <w:sz w:val="28"/>
                <w:szCs w:val="28"/>
              </w:rPr>
              <w:t>1500021811Я</w:t>
            </w:r>
          </w:p>
        </w:tc>
      </w:tr>
      <w:tr w:rsidR="00D03E6B" w:rsidRPr="00DE7A95" w:rsidTr="0010427F">
        <w:trPr>
          <w:trHeight w:val="239"/>
        </w:trPr>
        <w:tc>
          <w:tcPr>
            <w:tcW w:w="1560" w:type="dxa"/>
            <w:vAlign w:val="center"/>
          </w:tcPr>
          <w:p w:rsidR="00D03E6B" w:rsidRPr="00DE7A95" w:rsidRDefault="00D03E6B" w:rsidP="00D03E6B">
            <w:pPr>
              <w:ind w:firstLine="0"/>
              <w:jc w:val="left"/>
              <w:rPr>
                <w:sz w:val="28"/>
                <w:szCs w:val="28"/>
              </w:rPr>
            </w:pPr>
          </w:p>
        </w:tc>
        <w:tc>
          <w:tcPr>
            <w:tcW w:w="5244" w:type="dxa"/>
            <w:vAlign w:val="center"/>
          </w:tcPr>
          <w:p w:rsidR="00D03E6B" w:rsidRPr="00DE7A95" w:rsidRDefault="00D03E6B" w:rsidP="000426B6">
            <w:pPr>
              <w:ind w:left="-108" w:right="55" w:firstLine="33"/>
              <w:rPr>
                <w:sz w:val="28"/>
                <w:szCs w:val="28"/>
              </w:rPr>
            </w:pPr>
            <w:r w:rsidRPr="00DE7A95">
              <w:rPr>
                <w:sz w:val="28"/>
                <w:szCs w:val="28"/>
              </w:rPr>
              <w:t>В класс – микст</w:t>
            </w:r>
          </w:p>
        </w:tc>
        <w:tc>
          <w:tcPr>
            <w:tcW w:w="2694" w:type="dxa"/>
            <w:vAlign w:val="center"/>
          </w:tcPr>
          <w:p w:rsidR="00D03E6B" w:rsidRPr="00DE7A95" w:rsidRDefault="00D03E6B" w:rsidP="00D03E6B">
            <w:pPr>
              <w:ind w:right="55" w:firstLine="33"/>
              <w:jc w:val="center"/>
              <w:rPr>
                <w:sz w:val="28"/>
                <w:szCs w:val="28"/>
              </w:rPr>
            </w:pPr>
            <w:r w:rsidRPr="00DE7A95">
              <w:rPr>
                <w:sz w:val="28"/>
                <w:szCs w:val="28"/>
              </w:rPr>
              <w:t>1500031811Я</w:t>
            </w:r>
          </w:p>
        </w:tc>
      </w:tr>
      <w:tr w:rsidR="00D03E6B" w:rsidRPr="00DE7A95" w:rsidTr="0010427F">
        <w:trPr>
          <w:trHeight w:val="239"/>
        </w:trPr>
        <w:tc>
          <w:tcPr>
            <w:tcW w:w="1560" w:type="dxa"/>
            <w:vAlign w:val="center"/>
          </w:tcPr>
          <w:p w:rsidR="00D03E6B" w:rsidRPr="00DE7A95" w:rsidRDefault="00D03E6B" w:rsidP="00D03E6B">
            <w:pPr>
              <w:ind w:firstLine="0"/>
              <w:jc w:val="left"/>
              <w:rPr>
                <w:sz w:val="28"/>
                <w:szCs w:val="28"/>
              </w:rPr>
            </w:pPr>
          </w:p>
        </w:tc>
        <w:tc>
          <w:tcPr>
            <w:tcW w:w="5244" w:type="dxa"/>
            <w:vAlign w:val="center"/>
          </w:tcPr>
          <w:p w:rsidR="00D03E6B" w:rsidRPr="00DE7A95" w:rsidRDefault="00D03E6B" w:rsidP="000426B6">
            <w:pPr>
              <w:ind w:left="-108" w:right="55" w:firstLine="33"/>
              <w:rPr>
                <w:sz w:val="28"/>
                <w:szCs w:val="28"/>
              </w:rPr>
            </w:pPr>
            <w:r w:rsidRPr="00DE7A95">
              <w:rPr>
                <w:sz w:val="28"/>
                <w:szCs w:val="28"/>
              </w:rPr>
              <w:t>Буги-вуги</w:t>
            </w:r>
          </w:p>
        </w:tc>
        <w:tc>
          <w:tcPr>
            <w:tcW w:w="2694" w:type="dxa"/>
            <w:vAlign w:val="center"/>
          </w:tcPr>
          <w:p w:rsidR="00D03E6B" w:rsidRPr="00DE7A95" w:rsidRDefault="00D03E6B" w:rsidP="00D03E6B">
            <w:pPr>
              <w:ind w:right="55" w:firstLine="33"/>
              <w:jc w:val="center"/>
              <w:rPr>
                <w:sz w:val="28"/>
                <w:szCs w:val="28"/>
              </w:rPr>
            </w:pPr>
            <w:r w:rsidRPr="00DE7A95">
              <w:rPr>
                <w:sz w:val="28"/>
                <w:szCs w:val="28"/>
              </w:rPr>
              <w:t>1500051811Я</w:t>
            </w:r>
          </w:p>
        </w:tc>
      </w:tr>
    </w:tbl>
    <w:p w:rsidR="00D03E6B" w:rsidRPr="00DE7A95" w:rsidRDefault="00D03E6B" w:rsidP="00D03E6B">
      <w:pPr>
        <w:ind w:right="55"/>
        <w:rPr>
          <w:sz w:val="28"/>
          <w:szCs w:val="28"/>
        </w:rPr>
      </w:pPr>
      <w:r w:rsidRPr="00DE7A95">
        <w:rPr>
          <w:sz w:val="28"/>
          <w:szCs w:val="28"/>
        </w:rPr>
        <w:tab/>
        <w:t xml:space="preserve">  4 день -</w:t>
      </w:r>
      <w:r w:rsidRPr="00DE7A95">
        <w:rPr>
          <w:sz w:val="28"/>
          <w:szCs w:val="28"/>
        </w:rPr>
        <w:tab/>
        <w:t>день отъезда</w:t>
      </w:r>
    </w:p>
    <w:p w:rsidR="00D03E6B" w:rsidRPr="000426B6" w:rsidRDefault="000426B6" w:rsidP="000426B6">
      <w:pPr>
        <w:ind w:firstLine="0"/>
        <w:rPr>
          <w:sz w:val="28"/>
          <w:szCs w:val="28"/>
        </w:rPr>
      </w:pPr>
      <w:r>
        <w:rPr>
          <w:sz w:val="28"/>
          <w:szCs w:val="28"/>
        </w:rPr>
        <w:t>1.7.</w:t>
      </w:r>
      <w:r w:rsidR="00D03E6B" w:rsidRPr="00DE7A95">
        <w:rPr>
          <w:sz w:val="28"/>
          <w:szCs w:val="28"/>
        </w:rPr>
        <w:tab/>
        <w:t xml:space="preserve">Командное первенство определяется по наибольшей сумме очков, набранных субъектом </w:t>
      </w:r>
      <w:r w:rsidR="00D03E6B">
        <w:rPr>
          <w:sz w:val="28"/>
          <w:szCs w:val="28"/>
        </w:rPr>
        <w:t xml:space="preserve">Российской Федерации </w:t>
      </w:r>
      <w:r w:rsidR="00D03E6B" w:rsidRPr="00DE7A95">
        <w:rPr>
          <w:sz w:val="28"/>
          <w:szCs w:val="28"/>
        </w:rPr>
        <w:t>во всех видах пр</w:t>
      </w:r>
      <w:r>
        <w:rPr>
          <w:sz w:val="28"/>
          <w:szCs w:val="28"/>
        </w:rPr>
        <w:t>ограммы.</w:t>
      </w:r>
    </w:p>
    <w:p w:rsidR="00E52910" w:rsidRPr="00CE0FB9" w:rsidRDefault="00E52910" w:rsidP="00E52910">
      <w:pPr>
        <w:ind w:firstLine="720"/>
        <w:rPr>
          <w:sz w:val="28"/>
          <w:szCs w:val="28"/>
          <w:shd w:val="clear" w:color="auto" w:fill="FFFF00"/>
        </w:rPr>
      </w:pPr>
    </w:p>
    <w:p w:rsidR="00351D43" w:rsidRPr="00CE0FB9" w:rsidRDefault="004A5DF9">
      <w:pPr>
        <w:pStyle w:val="5"/>
        <w:ind w:left="0" w:firstLine="0"/>
        <w:rPr>
          <w:sz w:val="28"/>
          <w:szCs w:val="28"/>
        </w:rPr>
      </w:pPr>
      <w:r w:rsidRPr="00CE0FB9">
        <w:rPr>
          <w:sz w:val="28"/>
          <w:szCs w:val="28"/>
        </w:rPr>
        <w:t>2.</w:t>
      </w:r>
      <w:r w:rsidR="000A2884" w:rsidRPr="00CE0FB9">
        <w:rPr>
          <w:sz w:val="28"/>
          <w:szCs w:val="28"/>
        </w:rPr>
        <w:t xml:space="preserve"> Бадминтон (0240002611Я)</w:t>
      </w:r>
    </w:p>
    <w:p w:rsidR="00351D43" w:rsidRPr="00CE0FB9" w:rsidRDefault="004A5DF9">
      <w:pPr>
        <w:ind w:firstLine="0"/>
        <w:rPr>
          <w:sz w:val="28"/>
          <w:szCs w:val="28"/>
        </w:rPr>
      </w:pPr>
      <w:r w:rsidRPr="00CE0FB9">
        <w:rPr>
          <w:sz w:val="28"/>
          <w:szCs w:val="28"/>
        </w:rPr>
        <w:t>2</w:t>
      </w:r>
      <w:r w:rsidR="000A2884" w:rsidRPr="00CE0FB9">
        <w:rPr>
          <w:sz w:val="28"/>
          <w:szCs w:val="28"/>
        </w:rPr>
        <w:t>.1.</w:t>
      </w:r>
      <w:r w:rsidR="000A2884" w:rsidRPr="00CE0FB9">
        <w:rPr>
          <w:sz w:val="28"/>
          <w:szCs w:val="28"/>
        </w:rPr>
        <w:tab/>
        <w:t xml:space="preserve">Спортивные соревнования проводятся среди </w:t>
      </w:r>
      <w:r w:rsidR="00B2537C">
        <w:rPr>
          <w:sz w:val="28"/>
          <w:szCs w:val="28"/>
        </w:rPr>
        <w:t xml:space="preserve">юниоров и юниорок </w:t>
      </w:r>
      <w:r w:rsidR="00B2537C" w:rsidRPr="00600BEC">
        <w:rPr>
          <w:sz w:val="28"/>
          <w:szCs w:val="28"/>
        </w:rPr>
        <w:t>до 22 лет</w:t>
      </w:r>
      <w:r w:rsidR="000A2884" w:rsidRPr="007025E0">
        <w:rPr>
          <w:sz w:val="28"/>
          <w:szCs w:val="28"/>
        </w:rPr>
        <w:t xml:space="preserve"> </w:t>
      </w:r>
      <w:r w:rsidR="000A2884" w:rsidRPr="00CE0FB9">
        <w:rPr>
          <w:sz w:val="28"/>
          <w:szCs w:val="28"/>
        </w:rPr>
        <w:t>(1997-200</w:t>
      </w:r>
      <w:r w:rsidR="008F2729">
        <w:rPr>
          <w:sz w:val="28"/>
          <w:szCs w:val="28"/>
        </w:rPr>
        <w:t>1</w:t>
      </w:r>
      <w:r w:rsidR="000A2884" w:rsidRPr="00CE0FB9">
        <w:rPr>
          <w:sz w:val="28"/>
          <w:szCs w:val="28"/>
        </w:rPr>
        <w:t xml:space="preserve"> годов рождения</w:t>
      </w:r>
      <w:r w:rsidR="00AB448C">
        <w:rPr>
          <w:sz w:val="28"/>
          <w:szCs w:val="28"/>
        </w:rPr>
        <w:t>).</w:t>
      </w:r>
    </w:p>
    <w:p w:rsidR="00351D43" w:rsidRPr="00CE0FB9" w:rsidRDefault="004A5DF9">
      <w:pPr>
        <w:ind w:firstLine="0"/>
        <w:rPr>
          <w:sz w:val="28"/>
          <w:szCs w:val="28"/>
        </w:rPr>
      </w:pPr>
      <w:r w:rsidRPr="00CE0FB9">
        <w:rPr>
          <w:sz w:val="28"/>
          <w:szCs w:val="28"/>
        </w:rPr>
        <w:t>2</w:t>
      </w:r>
      <w:r w:rsidR="000A2884" w:rsidRPr="00CE0FB9">
        <w:rPr>
          <w:sz w:val="28"/>
          <w:szCs w:val="28"/>
        </w:rPr>
        <w:t>.2.</w:t>
      </w:r>
      <w:r w:rsidR="000A2884" w:rsidRPr="00CE0FB9">
        <w:rPr>
          <w:sz w:val="28"/>
          <w:szCs w:val="28"/>
        </w:rPr>
        <w:tab/>
        <w:t xml:space="preserve">Состав спортивной сборной команды до 10 человек, из них до 4 </w:t>
      </w:r>
      <w:r w:rsidR="00B2537C">
        <w:rPr>
          <w:sz w:val="28"/>
          <w:szCs w:val="28"/>
        </w:rPr>
        <w:t>юниоров</w:t>
      </w:r>
      <w:r w:rsidR="000A2884" w:rsidRPr="00CE0FB9">
        <w:rPr>
          <w:sz w:val="28"/>
          <w:szCs w:val="28"/>
        </w:rPr>
        <w:t>, до 4</w:t>
      </w:r>
      <w:r w:rsidR="00B2537C">
        <w:rPr>
          <w:sz w:val="28"/>
          <w:szCs w:val="28"/>
        </w:rPr>
        <w:t xml:space="preserve"> юниорок</w:t>
      </w:r>
      <w:r w:rsidR="000A2884" w:rsidRPr="00CE0FB9">
        <w:rPr>
          <w:sz w:val="28"/>
          <w:szCs w:val="28"/>
        </w:rPr>
        <w:t xml:space="preserve"> и до 2 тренеров (в том числе 1 руководитель команды).</w:t>
      </w:r>
    </w:p>
    <w:p w:rsidR="00A620C0" w:rsidRPr="00CE0FB9" w:rsidRDefault="004A5DF9">
      <w:pPr>
        <w:ind w:firstLine="0"/>
        <w:rPr>
          <w:sz w:val="28"/>
          <w:szCs w:val="28"/>
        </w:rPr>
      </w:pPr>
      <w:r w:rsidRPr="00CE0FB9">
        <w:rPr>
          <w:sz w:val="28"/>
          <w:szCs w:val="28"/>
        </w:rPr>
        <w:t>2</w:t>
      </w:r>
      <w:r w:rsidR="000A2884" w:rsidRPr="00CE0FB9">
        <w:rPr>
          <w:sz w:val="28"/>
          <w:szCs w:val="28"/>
        </w:rPr>
        <w:t>.3.</w:t>
      </w:r>
      <w:r w:rsidR="000A2884" w:rsidRPr="00CE0FB9">
        <w:rPr>
          <w:sz w:val="28"/>
          <w:szCs w:val="28"/>
        </w:rPr>
        <w:tab/>
        <w:t>Общее количество участников III этапа до 1</w:t>
      </w:r>
      <w:r w:rsidR="00D171C3">
        <w:rPr>
          <w:sz w:val="28"/>
          <w:szCs w:val="28"/>
        </w:rPr>
        <w:t>9</w:t>
      </w:r>
      <w:r w:rsidR="000A2884" w:rsidRPr="00CE0FB9">
        <w:rPr>
          <w:sz w:val="28"/>
          <w:szCs w:val="28"/>
        </w:rPr>
        <w:t>0 человек</w:t>
      </w:r>
      <w:r w:rsidR="00A620C0" w:rsidRPr="00CE0FB9">
        <w:rPr>
          <w:sz w:val="28"/>
          <w:szCs w:val="28"/>
        </w:rPr>
        <w:t xml:space="preserve"> (спортсменов, тренеров и других специалистов). </w:t>
      </w:r>
    </w:p>
    <w:p w:rsidR="009579D1" w:rsidRPr="00CE0FB9" w:rsidRDefault="004A5DF9" w:rsidP="009579D1">
      <w:pPr>
        <w:widowControl/>
        <w:spacing w:line="276" w:lineRule="auto"/>
        <w:ind w:firstLine="0"/>
        <w:rPr>
          <w:rFonts w:eastAsia="Calibri"/>
          <w:sz w:val="28"/>
          <w:szCs w:val="22"/>
          <w:lang w:eastAsia="en-US"/>
        </w:rPr>
      </w:pPr>
      <w:r w:rsidRPr="00CE0FB9">
        <w:rPr>
          <w:sz w:val="28"/>
          <w:szCs w:val="28"/>
        </w:rPr>
        <w:t>2</w:t>
      </w:r>
      <w:r w:rsidR="000A2884" w:rsidRPr="00CE0FB9">
        <w:rPr>
          <w:sz w:val="28"/>
          <w:szCs w:val="28"/>
        </w:rPr>
        <w:t>.4.</w:t>
      </w:r>
      <w:r w:rsidR="000A2884" w:rsidRPr="00CE0FB9">
        <w:rPr>
          <w:sz w:val="28"/>
          <w:szCs w:val="28"/>
        </w:rPr>
        <w:tab/>
      </w:r>
      <w:r w:rsidR="009579D1" w:rsidRPr="00CE0FB9">
        <w:rPr>
          <w:rFonts w:eastAsia="Calibri"/>
          <w:sz w:val="28"/>
          <w:szCs w:val="22"/>
          <w:lang w:eastAsia="en-US"/>
        </w:rPr>
        <w:t xml:space="preserve">К спортивным соревнованиям III этапа Спартакиады допускаются спортивные сборные команды субъектов Российской Федерации, занявшие </w:t>
      </w:r>
      <w:r w:rsidR="009579D1" w:rsidRPr="00CE0FB9">
        <w:rPr>
          <w:rFonts w:eastAsia="Calibri"/>
          <w:sz w:val="28"/>
          <w:szCs w:val="22"/>
          <w:lang w:eastAsia="en-US"/>
        </w:rPr>
        <w:br/>
        <w:t xml:space="preserve">во </w:t>
      </w:r>
      <w:r w:rsidR="009579D1" w:rsidRPr="00CE0FB9">
        <w:rPr>
          <w:rFonts w:eastAsia="Calibri"/>
          <w:sz w:val="28"/>
          <w:szCs w:val="22"/>
          <w:lang w:val="en-US" w:eastAsia="en-US"/>
        </w:rPr>
        <w:t>II</w:t>
      </w:r>
      <w:r w:rsidR="009579D1" w:rsidRPr="00CE0FB9">
        <w:rPr>
          <w:rFonts w:eastAsia="Calibri"/>
          <w:sz w:val="28"/>
          <w:szCs w:val="22"/>
          <w:lang w:eastAsia="en-US"/>
        </w:rPr>
        <w:t xml:space="preserve"> этапе Спартакиады:</w:t>
      </w:r>
    </w:p>
    <w:p w:rsidR="009579D1" w:rsidRPr="00CE0FB9" w:rsidRDefault="009579D1" w:rsidP="009579D1">
      <w:pPr>
        <w:widowControl/>
        <w:suppressAutoHyphens w:val="0"/>
        <w:spacing w:line="276" w:lineRule="auto"/>
        <w:ind w:firstLine="0"/>
        <w:jc w:val="left"/>
        <w:rPr>
          <w:rFonts w:eastAsia="Calibri"/>
          <w:sz w:val="28"/>
          <w:szCs w:val="22"/>
          <w:lang w:eastAsia="en-US"/>
        </w:rPr>
      </w:pPr>
      <w:r w:rsidRPr="00CE0FB9">
        <w:rPr>
          <w:rFonts w:eastAsia="Calibri"/>
          <w:sz w:val="28"/>
          <w:szCs w:val="22"/>
          <w:lang w:eastAsia="en-US"/>
        </w:rPr>
        <w:t>- 1-3 места в первенствах ЦФО и ПФО;</w:t>
      </w:r>
    </w:p>
    <w:p w:rsidR="009579D1" w:rsidRPr="00CE0FB9" w:rsidRDefault="009579D1" w:rsidP="009579D1">
      <w:pPr>
        <w:widowControl/>
        <w:suppressAutoHyphens w:val="0"/>
        <w:spacing w:line="276" w:lineRule="auto"/>
        <w:ind w:firstLine="0"/>
        <w:jc w:val="left"/>
        <w:rPr>
          <w:rFonts w:eastAsia="Calibri"/>
          <w:sz w:val="28"/>
          <w:szCs w:val="22"/>
          <w:lang w:eastAsia="en-US"/>
        </w:rPr>
      </w:pPr>
      <w:r w:rsidRPr="00CE0FB9">
        <w:rPr>
          <w:rFonts w:eastAsia="Calibri"/>
          <w:sz w:val="28"/>
          <w:szCs w:val="22"/>
          <w:lang w:eastAsia="en-US"/>
        </w:rPr>
        <w:t>- 1-2 места в первенствах СЗФО, УФО, ЮФО и СФО;</w:t>
      </w:r>
    </w:p>
    <w:p w:rsidR="009579D1" w:rsidRPr="00CE0FB9" w:rsidRDefault="009579D1" w:rsidP="009579D1">
      <w:pPr>
        <w:widowControl/>
        <w:suppressAutoHyphens w:val="0"/>
        <w:spacing w:line="276" w:lineRule="auto"/>
        <w:ind w:firstLine="0"/>
        <w:jc w:val="left"/>
        <w:rPr>
          <w:rFonts w:eastAsia="Calibri"/>
          <w:sz w:val="28"/>
          <w:szCs w:val="22"/>
          <w:lang w:eastAsia="en-US"/>
        </w:rPr>
      </w:pPr>
      <w:r w:rsidRPr="00CE0FB9">
        <w:rPr>
          <w:rFonts w:eastAsia="Calibri"/>
          <w:sz w:val="28"/>
          <w:szCs w:val="22"/>
          <w:lang w:eastAsia="en-US"/>
        </w:rPr>
        <w:t>- 1 место в первенствах ДФО и СКФО.</w:t>
      </w:r>
    </w:p>
    <w:p w:rsidR="009579D1" w:rsidRPr="00CE0FB9" w:rsidRDefault="004A5DF9" w:rsidP="009579D1">
      <w:pPr>
        <w:widowControl/>
        <w:spacing w:line="276" w:lineRule="auto"/>
        <w:ind w:firstLine="0"/>
        <w:rPr>
          <w:rFonts w:eastAsia="Calibri"/>
          <w:sz w:val="28"/>
          <w:szCs w:val="22"/>
          <w:lang w:eastAsia="en-US"/>
        </w:rPr>
      </w:pPr>
      <w:r w:rsidRPr="00CE0FB9">
        <w:rPr>
          <w:rFonts w:eastAsia="Calibri"/>
          <w:sz w:val="28"/>
          <w:szCs w:val="22"/>
          <w:lang w:eastAsia="en-US"/>
        </w:rPr>
        <w:t>2</w:t>
      </w:r>
      <w:r w:rsidR="009579D1" w:rsidRPr="00CE0FB9">
        <w:rPr>
          <w:rFonts w:eastAsia="Calibri"/>
          <w:sz w:val="28"/>
          <w:szCs w:val="22"/>
          <w:lang w:eastAsia="en-US"/>
        </w:rPr>
        <w:t>.4.2. Спортивная сборная команда субъекта Российской Федерации, на территории которого будут проходить спортивные соревнования III этапа.</w:t>
      </w:r>
    </w:p>
    <w:p w:rsidR="00351D43" w:rsidRPr="00CE0FB9" w:rsidRDefault="004A5DF9" w:rsidP="009579D1">
      <w:pPr>
        <w:widowControl/>
        <w:spacing w:line="276" w:lineRule="auto"/>
        <w:ind w:firstLine="0"/>
        <w:rPr>
          <w:rFonts w:eastAsia="Calibri"/>
          <w:sz w:val="28"/>
          <w:szCs w:val="22"/>
          <w:lang w:eastAsia="en-US"/>
        </w:rPr>
      </w:pPr>
      <w:r w:rsidRPr="00CE0FB9">
        <w:rPr>
          <w:rFonts w:eastAsia="Calibri"/>
          <w:sz w:val="28"/>
          <w:szCs w:val="22"/>
          <w:lang w:eastAsia="en-US"/>
        </w:rPr>
        <w:t>2</w:t>
      </w:r>
      <w:r w:rsidR="009579D1" w:rsidRPr="00CE0FB9">
        <w:rPr>
          <w:rFonts w:eastAsia="Calibri"/>
          <w:sz w:val="28"/>
          <w:szCs w:val="22"/>
          <w:lang w:eastAsia="en-US"/>
        </w:rPr>
        <w:t xml:space="preserve">.4.3. Дополнительно к финальным спортивным соревнованиям допускаются лучшие спортсмены в каждом разряде из других субъектов Российской Федерации по личным результатам, показанным на </w:t>
      </w:r>
      <w:r w:rsidR="009579D1" w:rsidRPr="00CE0FB9">
        <w:rPr>
          <w:rFonts w:eastAsia="Calibri"/>
          <w:sz w:val="28"/>
          <w:szCs w:val="22"/>
          <w:lang w:val="en-US" w:eastAsia="en-US"/>
        </w:rPr>
        <w:t>II</w:t>
      </w:r>
      <w:r w:rsidR="009579D1" w:rsidRPr="00CE0FB9">
        <w:rPr>
          <w:rFonts w:eastAsia="Calibri"/>
          <w:sz w:val="28"/>
          <w:szCs w:val="22"/>
          <w:lang w:eastAsia="en-US"/>
        </w:rPr>
        <w:t xml:space="preserve"> этапе Спартакиады при этом общее количество спортсменов не должно превышать установленной квоты.</w:t>
      </w:r>
    </w:p>
    <w:p w:rsidR="00351D43" w:rsidRPr="00CE0FB9" w:rsidRDefault="004A5DF9">
      <w:pPr>
        <w:ind w:firstLine="0"/>
        <w:rPr>
          <w:sz w:val="28"/>
          <w:szCs w:val="28"/>
        </w:rPr>
      </w:pPr>
      <w:r w:rsidRPr="00CE0FB9">
        <w:rPr>
          <w:sz w:val="28"/>
          <w:szCs w:val="28"/>
        </w:rPr>
        <w:t>2</w:t>
      </w:r>
      <w:r w:rsidR="000A2884" w:rsidRPr="00CE0FB9">
        <w:rPr>
          <w:sz w:val="28"/>
          <w:szCs w:val="28"/>
        </w:rPr>
        <w:t>.5.</w:t>
      </w:r>
      <w:r w:rsidR="000A2884" w:rsidRPr="00CE0FB9">
        <w:rPr>
          <w:sz w:val="28"/>
          <w:szCs w:val="28"/>
        </w:rPr>
        <w:tab/>
        <w:t>Программа соревнований на III этапе:</w:t>
      </w:r>
    </w:p>
    <w:p w:rsidR="00FF08C3" w:rsidRDefault="000A2884" w:rsidP="00FF08C3">
      <w:pPr>
        <w:ind w:right="55"/>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r w:rsidR="00FF08C3" w:rsidRPr="0002083A">
        <w:rPr>
          <w:sz w:val="28"/>
          <w:szCs w:val="28"/>
        </w:rPr>
        <w:t>совещание</w:t>
      </w:r>
      <w:r w:rsidR="00FF08C3">
        <w:rPr>
          <w:sz w:val="28"/>
          <w:szCs w:val="28"/>
        </w:rPr>
        <w:t xml:space="preserve"> судей</w:t>
      </w:r>
    </w:p>
    <w:p w:rsidR="00351D43" w:rsidRPr="00CE0FB9" w:rsidRDefault="00FF08C3" w:rsidP="00FF08C3">
      <w:pPr>
        <w:ind w:right="55"/>
        <w:rPr>
          <w:sz w:val="28"/>
          <w:szCs w:val="28"/>
        </w:rPr>
      </w:pPr>
      <w:r>
        <w:rPr>
          <w:sz w:val="28"/>
          <w:szCs w:val="28"/>
        </w:rPr>
        <w:t xml:space="preserve">                     и </w:t>
      </w:r>
      <w:r w:rsidR="000A2884" w:rsidRPr="00CE0FB9">
        <w:rPr>
          <w:sz w:val="28"/>
          <w:szCs w:val="28"/>
        </w:rPr>
        <w:t>тренеров, официальная тренировка</w:t>
      </w:r>
    </w:p>
    <w:p w:rsidR="00351D43" w:rsidRPr="00CE0FB9" w:rsidRDefault="000A2884">
      <w:pPr>
        <w:rPr>
          <w:sz w:val="28"/>
          <w:szCs w:val="28"/>
        </w:rPr>
      </w:pPr>
      <w:r w:rsidRPr="00CE0FB9">
        <w:rPr>
          <w:sz w:val="28"/>
          <w:szCs w:val="28"/>
        </w:rPr>
        <w:t>2 день -</w:t>
      </w:r>
      <w:r w:rsidRPr="00CE0FB9">
        <w:rPr>
          <w:sz w:val="28"/>
          <w:szCs w:val="28"/>
        </w:rPr>
        <w:tab/>
      </w:r>
      <w:r w:rsidR="00845032">
        <w:rPr>
          <w:sz w:val="28"/>
          <w:szCs w:val="28"/>
        </w:rPr>
        <w:t>юниоры, юниорки</w:t>
      </w:r>
      <w:r w:rsidRPr="00CE0FB9">
        <w:rPr>
          <w:sz w:val="28"/>
          <w:szCs w:val="28"/>
        </w:rPr>
        <w:tab/>
      </w:r>
      <w:r w:rsidRPr="00CE0FB9">
        <w:rPr>
          <w:sz w:val="28"/>
          <w:szCs w:val="28"/>
        </w:rPr>
        <w:tab/>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игры в подгруппах – одиночный разряд</w:t>
      </w:r>
      <w:r w:rsidRPr="00CE0FB9">
        <w:rPr>
          <w:sz w:val="28"/>
          <w:szCs w:val="28"/>
        </w:rPr>
        <w:tab/>
        <w:t xml:space="preserve"> </w:t>
      </w:r>
      <w:r w:rsidRPr="00CE0FB9">
        <w:rPr>
          <w:sz w:val="28"/>
          <w:szCs w:val="28"/>
        </w:rPr>
        <w:tab/>
        <w:t>0240012611Я</w:t>
      </w:r>
    </w:p>
    <w:p w:rsidR="00351D43" w:rsidRPr="00CE0FB9" w:rsidRDefault="000A2884">
      <w:pPr>
        <w:rPr>
          <w:sz w:val="28"/>
          <w:szCs w:val="28"/>
        </w:rPr>
      </w:pPr>
      <w:r w:rsidRPr="00CE0FB9">
        <w:rPr>
          <w:sz w:val="28"/>
          <w:szCs w:val="28"/>
        </w:rPr>
        <w:t>3 день -</w:t>
      </w:r>
      <w:r w:rsidRPr="00CE0FB9">
        <w:rPr>
          <w:sz w:val="28"/>
          <w:szCs w:val="28"/>
        </w:rPr>
        <w:tab/>
      </w:r>
      <w:r w:rsidR="00845032">
        <w:rPr>
          <w:sz w:val="28"/>
          <w:szCs w:val="28"/>
        </w:rPr>
        <w:t>юниоры, юниорки</w:t>
      </w:r>
      <w:r w:rsidRPr="00CE0FB9">
        <w:rPr>
          <w:sz w:val="28"/>
          <w:szCs w:val="28"/>
        </w:rPr>
        <w:t>, игры в подгруппах</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одиночный разряд</w:t>
      </w:r>
      <w:r w:rsidRPr="00CE0FB9">
        <w:rPr>
          <w:sz w:val="28"/>
          <w:szCs w:val="28"/>
        </w:rPr>
        <w:tab/>
      </w:r>
      <w:r w:rsidRPr="00CE0FB9">
        <w:rPr>
          <w:sz w:val="28"/>
          <w:szCs w:val="28"/>
        </w:rPr>
        <w:tab/>
      </w:r>
      <w:r w:rsidRPr="00CE0FB9">
        <w:rPr>
          <w:sz w:val="28"/>
          <w:szCs w:val="28"/>
        </w:rPr>
        <w:tab/>
      </w:r>
      <w:r w:rsidRPr="00CE0FB9">
        <w:rPr>
          <w:sz w:val="28"/>
          <w:szCs w:val="28"/>
        </w:rPr>
        <w:tab/>
        <w:t xml:space="preserve"> </w:t>
      </w:r>
      <w:r w:rsidRPr="00CE0FB9">
        <w:rPr>
          <w:sz w:val="28"/>
          <w:szCs w:val="28"/>
        </w:rPr>
        <w:tab/>
        <w:t>0240012611Я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парный разряд </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0240022611Я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парный смешанный разряд</w:t>
      </w:r>
      <w:r w:rsidRPr="00CE0FB9">
        <w:rPr>
          <w:sz w:val="28"/>
          <w:szCs w:val="28"/>
        </w:rPr>
        <w:tab/>
        <w:t xml:space="preserve"> </w:t>
      </w:r>
      <w:r w:rsidRPr="00CE0FB9">
        <w:rPr>
          <w:sz w:val="28"/>
          <w:szCs w:val="28"/>
        </w:rPr>
        <w:tab/>
      </w:r>
      <w:r w:rsidRPr="00CE0FB9">
        <w:rPr>
          <w:sz w:val="28"/>
          <w:szCs w:val="28"/>
        </w:rPr>
        <w:tab/>
      </w:r>
      <w:r w:rsidRPr="00CE0FB9">
        <w:rPr>
          <w:sz w:val="28"/>
          <w:szCs w:val="28"/>
        </w:rPr>
        <w:tab/>
        <w:t>0240032611Я</w:t>
      </w:r>
    </w:p>
    <w:p w:rsidR="00351D43" w:rsidRPr="00CE0FB9" w:rsidRDefault="000A2884">
      <w:pPr>
        <w:rPr>
          <w:sz w:val="28"/>
          <w:szCs w:val="28"/>
        </w:rPr>
      </w:pPr>
      <w:r w:rsidRPr="00CE0FB9">
        <w:rPr>
          <w:sz w:val="28"/>
          <w:szCs w:val="28"/>
        </w:rPr>
        <w:t>4 день -</w:t>
      </w:r>
      <w:r w:rsidRPr="00CE0FB9">
        <w:rPr>
          <w:sz w:val="28"/>
          <w:szCs w:val="28"/>
        </w:rPr>
        <w:tab/>
      </w:r>
      <w:r w:rsidR="00845032">
        <w:rPr>
          <w:sz w:val="28"/>
          <w:szCs w:val="28"/>
        </w:rPr>
        <w:t>юниоры, юниорки</w:t>
      </w:r>
      <w:r w:rsidRPr="00CE0FB9">
        <w:rPr>
          <w:sz w:val="28"/>
          <w:szCs w:val="28"/>
        </w:rPr>
        <w:t xml:space="preserve">, игры до полуфиналов </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парный разряд </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0240022611Я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парный смешанный разряд</w:t>
      </w:r>
      <w:r w:rsidRPr="00CE0FB9">
        <w:rPr>
          <w:sz w:val="28"/>
          <w:szCs w:val="28"/>
        </w:rPr>
        <w:tab/>
        <w:t xml:space="preserve"> </w:t>
      </w:r>
      <w:r w:rsidRPr="00CE0FB9">
        <w:rPr>
          <w:sz w:val="28"/>
          <w:szCs w:val="28"/>
        </w:rPr>
        <w:tab/>
      </w:r>
      <w:r w:rsidRPr="00CE0FB9">
        <w:rPr>
          <w:sz w:val="28"/>
          <w:szCs w:val="28"/>
        </w:rPr>
        <w:tab/>
      </w:r>
      <w:r w:rsidRPr="00CE0FB9">
        <w:rPr>
          <w:sz w:val="28"/>
          <w:szCs w:val="28"/>
        </w:rPr>
        <w:tab/>
        <w:t>0240032611Я</w:t>
      </w:r>
    </w:p>
    <w:p w:rsidR="00351D43" w:rsidRPr="00CE0FB9" w:rsidRDefault="000A2884">
      <w:pPr>
        <w:rPr>
          <w:sz w:val="28"/>
          <w:szCs w:val="28"/>
        </w:rPr>
      </w:pPr>
      <w:r w:rsidRPr="00CE0FB9">
        <w:rPr>
          <w:sz w:val="28"/>
          <w:szCs w:val="28"/>
        </w:rPr>
        <w:t>5 день -</w:t>
      </w:r>
      <w:r w:rsidRPr="00CE0FB9">
        <w:rPr>
          <w:sz w:val="28"/>
          <w:szCs w:val="28"/>
        </w:rPr>
        <w:tab/>
      </w:r>
      <w:r w:rsidR="00845032">
        <w:rPr>
          <w:sz w:val="28"/>
          <w:szCs w:val="28"/>
        </w:rPr>
        <w:t>юниоры, юниорки</w:t>
      </w:r>
      <w:r w:rsidRPr="00CE0FB9">
        <w:rPr>
          <w:sz w:val="28"/>
          <w:szCs w:val="28"/>
        </w:rPr>
        <w:t>, полуфинальные игры</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одиночный разряд</w:t>
      </w:r>
      <w:r w:rsidRPr="00CE0FB9">
        <w:rPr>
          <w:sz w:val="28"/>
          <w:szCs w:val="28"/>
        </w:rPr>
        <w:tab/>
      </w:r>
      <w:r w:rsidRPr="00CE0FB9">
        <w:rPr>
          <w:sz w:val="28"/>
          <w:szCs w:val="28"/>
        </w:rPr>
        <w:tab/>
      </w:r>
      <w:r w:rsidRPr="00CE0FB9">
        <w:rPr>
          <w:sz w:val="28"/>
          <w:szCs w:val="28"/>
        </w:rPr>
        <w:tab/>
      </w:r>
      <w:r w:rsidRPr="00CE0FB9">
        <w:rPr>
          <w:sz w:val="28"/>
          <w:szCs w:val="28"/>
        </w:rPr>
        <w:tab/>
        <w:t xml:space="preserve"> </w:t>
      </w:r>
      <w:r w:rsidRPr="00CE0FB9">
        <w:rPr>
          <w:sz w:val="28"/>
          <w:szCs w:val="28"/>
        </w:rPr>
        <w:tab/>
        <w:t>0240012611Я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парный разряд </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0240022611Я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парный смешанный разряд</w:t>
      </w:r>
      <w:r w:rsidRPr="00CE0FB9">
        <w:rPr>
          <w:sz w:val="28"/>
          <w:szCs w:val="28"/>
        </w:rPr>
        <w:tab/>
        <w:t xml:space="preserve"> </w:t>
      </w:r>
      <w:r w:rsidRPr="00CE0FB9">
        <w:rPr>
          <w:sz w:val="28"/>
          <w:szCs w:val="28"/>
        </w:rPr>
        <w:tab/>
      </w:r>
      <w:r w:rsidRPr="00CE0FB9">
        <w:rPr>
          <w:sz w:val="28"/>
          <w:szCs w:val="28"/>
        </w:rPr>
        <w:tab/>
      </w:r>
      <w:r w:rsidRPr="00CE0FB9">
        <w:rPr>
          <w:sz w:val="28"/>
          <w:szCs w:val="28"/>
        </w:rPr>
        <w:tab/>
        <w:t>0240032611Я</w:t>
      </w:r>
    </w:p>
    <w:p w:rsidR="00351D43" w:rsidRPr="00CE0FB9" w:rsidRDefault="000A2884">
      <w:pPr>
        <w:rPr>
          <w:sz w:val="28"/>
          <w:szCs w:val="28"/>
        </w:rPr>
      </w:pPr>
      <w:r w:rsidRPr="00CE0FB9">
        <w:rPr>
          <w:sz w:val="28"/>
          <w:szCs w:val="28"/>
        </w:rPr>
        <w:t>6 день -</w:t>
      </w:r>
      <w:r w:rsidRPr="00CE0FB9">
        <w:rPr>
          <w:sz w:val="28"/>
          <w:szCs w:val="28"/>
        </w:rPr>
        <w:tab/>
      </w:r>
      <w:r w:rsidR="00845032">
        <w:rPr>
          <w:sz w:val="28"/>
          <w:szCs w:val="28"/>
        </w:rPr>
        <w:t>юниоры, юниорки</w:t>
      </w:r>
      <w:r w:rsidRPr="00CE0FB9">
        <w:rPr>
          <w:sz w:val="28"/>
          <w:szCs w:val="28"/>
        </w:rPr>
        <w:t>, финальные игры</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одиночный разряд</w:t>
      </w:r>
      <w:r w:rsidRPr="00CE0FB9">
        <w:rPr>
          <w:sz w:val="28"/>
          <w:szCs w:val="28"/>
        </w:rPr>
        <w:tab/>
      </w:r>
      <w:r w:rsidRPr="00CE0FB9">
        <w:rPr>
          <w:sz w:val="28"/>
          <w:szCs w:val="28"/>
        </w:rPr>
        <w:tab/>
      </w:r>
      <w:r w:rsidRPr="00CE0FB9">
        <w:rPr>
          <w:sz w:val="28"/>
          <w:szCs w:val="28"/>
        </w:rPr>
        <w:tab/>
      </w:r>
      <w:r w:rsidRPr="00CE0FB9">
        <w:rPr>
          <w:sz w:val="28"/>
          <w:szCs w:val="28"/>
        </w:rPr>
        <w:tab/>
        <w:t xml:space="preserve"> </w:t>
      </w:r>
      <w:r w:rsidRPr="00CE0FB9">
        <w:rPr>
          <w:sz w:val="28"/>
          <w:szCs w:val="28"/>
        </w:rPr>
        <w:tab/>
        <w:t>0240012611Я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парный разряд </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0240022611Я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парный смешанный разряд</w:t>
      </w:r>
      <w:r w:rsidRPr="00CE0FB9">
        <w:rPr>
          <w:sz w:val="28"/>
          <w:szCs w:val="28"/>
        </w:rPr>
        <w:tab/>
        <w:t xml:space="preserve"> </w:t>
      </w:r>
      <w:r w:rsidRPr="00CE0FB9">
        <w:rPr>
          <w:sz w:val="28"/>
          <w:szCs w:val="28"/>
        </w:rPr>
        <w:tab/>
      </w:r>
      <w:r w:rsidRPr="00CE0FB9">
        <w:rPr>
          <w:sz w:val="28"/>
          <w:szCs w:val="28"/>
        </w:rPr>
        <w:tab/>
      </w:r>
      <w:r w:rsidRPr="00CE0FB9">
        <w:rPr>
          <w:sz w:val="28"/>
          <w:szCs w:val="28"/>
        </w:rPr>
        <w:tab/>
        <w:t>0240032611Я</w:t>
      </w:r>
    </w:p>
    <w:p w:rsidR="00351D43" w:rsidRPr="00CE0FB9" w:rsidRDefault="000A2884">
      <w:pPr>
        <w:rPr>
          <w:sz w:val="28"/>
          <w:szCs w:val="28"/>
        </w:rPr>
      </w:pPr>
      <w:r w:rsidRPr="00CE0FB9">
        <w:rPr>
          <w:sz w:val="28"/>
          <w:szCs w:val="28"/>
        </w:rPr>
        <w:t>7 день -</w:t>
      </w:r>
      <w:r w:rsidRPr="00CE0FB9">
        <w:rPr>
          <w:sz w:val="28"/>
          <w:szCs w:val="28"/>
        </w:rPr>
        <w:tab/>
        <w:t>день отъезда</w:t>
      </w:r>
    </w:p>
    <w:p w:rsidR="00351D43" w:rsidRPr="00CE0FB9" w:rsidRDefault="004A5DF9">
      <w:pPr>
        <w:ind w:firstLine="0"/>
        <w:rPr>
          <w:sz w:val="28"/>
          <w:szCs w:val="28"/>
        </w:rPr>
      </w:pPr>
      <w:r w:rsidRPr="00CE0FB9">
        <w:rPr>
          <w:sz w:val="28"/>
          <w:szCs w:val="28"/>
        </w:rPr>
        <w:lastRenderedPageBreak/>
        <w:t>2</w:t>
      </w:r>
      <w:r w:rsidR="000A2884" w:rsidRPr="00CE0FB9">
        <w:rPr>
          <w:sz w:val="28"/>
          <w:szCs w:val="28"/>
        </w:rPr>
        <w:t>.6.</w:t>
      </w:r>
      <w:r w:rsidR="000A2884" w:rsidRPr="00CE0FB9">
        <w:rPr>
          <w:sz w:val="28"/>
          <w:szCs w:val="28"/>
        </w:rPr>
        <w:tab/>
        <w:t xml:space="preserve">Субъект </w:t>
      </w:r>
      <w:r w:rsidR="008F2729">
        <w:rPr>
          <w:sz w:val="28"/>
          <w:szCs w:val="28"/>
        </w:rPr>
        <w:t>Российской Федерации</w:t>
      </w:r>
      <w:r w:rsidR="000A2884" w:rsidRPr="00CE0FB9">
        <w:rPr>
          <w:sz w:val="28"/>
          <w:szCs w:val="28"/>
        </w:rPr>
        <w:t xml:space="preserve"> может заявить в одиночных разрядах не более трех спортсменов в каждом разряде, в парных разрядах</w:t>
      </w:r>
      <w:r w:rsidR="00064142">
        <w:rPr>
          <w:sz w:val="28"/>
          <w:szCs w:val="28"/>
        </w:rPr>
        <w:t xml:space="preserve"> 2 пары юниоров и 2 пары юниорок</w:t>
      </w:r>
      <w:r w:rsidR="000A2884" w:rsidRPr="00CE0FB9">
        <w:rPr>
          <w:sz w:val="28"/>
          <w:szCs w:val="28"/>
        </w:rPr>
        <w:t xml:space="preserve">, в смешанном парном разряде – не более трех пар.   </w:t>
      </w:r>
    </w:p>
    <w:p w:rsidR="00351D43" w:rsidRPr="00CE0FB9" w:rsidRDefault="004A5DF9">
      <w:pPr>
        <w:ind w:firstLine="0"/>
        <w:rPr>
          <w:sz w:val="28"/>
          <w:szCs w:val="28"/>
        </w:rPr>
      </w:pPr>
      <w:r w:rsidRPr="00CE0FB9">
        <w:rPr>
          <w:sz w:val="28"/>
          <w:szCs w:val="28"/>
        </w:rPr>
        <w:t>2</w:t>
      </w:r>
      <w:r w:rsidR="000A2884" w:rsidRPr="00CE0FB9">
        <w:rPr>
          <w:sz w:val="28"/>
          <w:szCs w:val="28"/>
        </w:rPr>
        <w:t>.7.</w:t>
      </w:r>
      <w:r w:rsidR="000A2884" w:rsidRPr="00CE0FB9">
        <w:rPr>
          <w:sz w:val="28"/>
          <w:szCs w:val="28"/>
        </w:rPr>
        <w:tab/>
        <w:t>Одиночные спортивные соревнования проводятся в группах (по круговой системе) с последующим финалом по системе с выбыванием, парные спортивные соревнования – по системе с выбыванием.</w:t>
      </w:r>
    </w:p>
    <w:p w:rsidR="00351D43" w:rsidRPr="00CE0FB9" w:rsidRDefault="004A5DF9">
      <w:pPr>
        <w:ind w:firstLine="0"/>
        <w:rPr>
          <w:sz w:val="28"/>
          <w:szCs w:val="28"/>
        </w:rPr>
      </w:pPr>
      <w:r w:rsidRPr="00CE0FB9">
        <w:rPr>
          <w:sz w:val="28"/>
          <w:szCs w:val="28"/>
        </w:rPr>
        <w:t>2</w:t>
      </w:r>
      <w:r w:rsidR="000A2884" w:rsidRPr="00CE0FB9">
        <w:rPr>
          <w:sz w:val="28"/>
          <w:szCs w:val="28"/>
        </w:rPr>
        <w:t>.7.1 Третьи места во всех разрядах не разыгрываются.</w:t>
      </w:r>
    </w:p>
    <w:p w:rsidR="00351D43" w:rsidRPr="00CE0FB9" w:rsidRDefault="004A5DF9">
      <w:pPr>
        <w:ind w:firstLine="0"/>
        <w:rPr>
          <w:iCs/>
          <w:sz w:val="28"/>
          <w:szCs w:val="28"/>
        </w:rPr>
      </w:pPr>
      <w:r w:rsidRPr="00CE0FB9">
        <w:rPr>
          <w:sz w:val="28"/>
          <w:szCs w:val="28"/>
        </w:rPr>
        <w:t>2</w:t>
      </w:r>
      <w:r w:rsidR="000A2884" w:rsidRPr="00CE0FB9">
        <w:rPr>
          <w:sz w:val="28"/>
          <w:szCs w:val="28"/>
        </w:rPr>
        <w:t>.8.</w:t>
      </w:r>
      <w:r w:rsidR="000A2884" w:rsidRPr="00CE0FB9">
        <w:rPr>
          <w:sz w:val="28"/>
          <w:szCs w:val="28"/>
        </w:rPr>
        <w:tab/>
        <w:t>В случаях, когда группа мест по системе с выбыванием не подлежит розыгрышу, всем спортсменам в этой группе присваивается одно, высшее место и начисляются очки, соответствующие этому месту.</w:t>
      </w:r>
      <w:r w:rsidR="000A2884" w:rsidRPr="00CE0FB9">
        <w:rPr>
          <w:iCs/>
          <w:sz w:val="28"/>
          <w:szCs w:val="28"/>
        </w:rPr>
        <w:t xml:space="preserve"> </w:t>
      </w:r>
    </w:p>
    <w:p w:rsidR="00351D43" w:rsidRPr="00CE0FB9" w:rsidRDefault="004A5DF9">
      <w:pPr>
        <w:ind w:firstLine="0"/>
        <w:rPr>
          <w:sz w:val="28"/>
          <w:szCs w:val="28"/>
        </w:rPr>
      </w:pPr>
      <w:r w:rsidRPr="00CE0FB9">
        <w:rPr>
          <w:sz w:val="28"/>
          <w:szCs w:val="28"/>
        </w:rPr>
        <w:t>2</w:t>
      </w:r>
      <w:r w:rsidR="000A2884" w:rsidRPr="00CE0FB9">
        <w:rPr>
          <w:sz w:val="28"/>
          <w:szCs w:val="28"/>
        </w:rPr>
        <w:t>.9.</w:t>
      </w:r>
      <w:r w:rsidR="000A2884" w:rsidRPr="00CE0FB9">
        <w:rPr>
          <w:sz w:val="28"/>
          <w:szCs w:val="28"/>
        </w:rPr>
        <w:tab/>
        <w:t>Пары во всех парных разрядах формируются только из спортсменов одного субъекта Российской Федерации.</w:t>
      </w:r>
    </w:p>
    <w:p w:rsidR="008F2729" w:rsidRDefault="004A5DF9" w:rsidP="008F2729">
      <w:pPr>
        <w:spacing w:after="120"/>
        <w:ind w:firstLine="0"/>
        <w:rPr>
          <w:sz w:val="28"/>
          <w:szCs w:val="28"/>
        </w:rPr>
      </w:pPr>
      <w:r w:rsidRPr="00CE0FB9">
        <w:rPr>
          <w:sz w:val="28"/>
          <w:szCs w:val="28"/>
        </w:rPr>
        <w:t>2</w:t>
      </w:r>
      <w:r w:rsidR="000A2884" w:rsidRPr="00CE0FB9">
        <w:rPr>
          <w:sz w:val="28"/>
          <w:szCs w:val="28"/>
        </w:rPr>
        <w:t>.10.</w:t>
      </w:r>
      <w:r w:rsidR="000A2884" w:rsidRPr="00CE0FB9">
        <w:rPr>
          <w:sz w:val="28"/>
          <w:szCs w:val="28"/>
        </w:rPr>
        <w:tab/>
        <w:t xml:space="preserve">Командное первенство среди спортивных сборных команд субъектов Российской Федерации определяется по </w:t>
      </w:r>
      <w:r w:rsidR="008F2729">
        <w:rPr>
          <w:sz w:val="28"/>
          <w:szCs w:val="28"/>
        </w:rPr>
        <w:t>наибольшей сумме очков</w:t>
      </w:r>
      <w:r w:rsidR="000A2884" w:rsidRPr="00CE0FB9">
        <w:rPr>
          <w:sz w:val="28"/>
          <w:szCs w:val="28"/>
        </w:rPr>
        <w:t>,</w:t>
      </w:r>
      <w:r w:rsidR="008F2729">
        <w:rPr>
          <w:sz w:val="28"/>
          <w:szCs w:val="28"/>
        </w:rPr>
        <w:t xml:space="preserve"> указанных в таблице, за места,</w:t>
      </w:r>
      <w:r w:rsidR="000A2884" w:rsidRPr="00CE0FB9">
        <w:rPr>
          <w:sz w:val="28"/>
          <w:szCs w:val="28"/>
        </w:rPr>
        <w:t xml:space="preserve"> заняты</w:t>
      </w:r>
      <w:r w:rsidR="008F2729">
        <w:rPr>
          <w:sz w:val="28"/>
          <w:szCs w:val="28"/>
        </w:rPr>
        <w:t>е</w:t>
      </w:r>
      <w:r w:rsidR="000A2884" w:rsidRPr="00CE0FB9">
        <w:rPr>
          <w:sz w:val="28"/>
          <w:szCs w:val="28"/>
        </w:rPr>
        <w:t xml:space="preserve"> </w:t>
      </w:r>
      <w:r w:rsidR="008F2729">
        <w:rPr>
          <w:sz w:val="28"/>
          <w:szCs w:val="28"/>
        </w:rPr>
        <w:t xml:space="preserve">всеми </w:t>
      </w:r>
      <w:r w:rsidR="000A2884" w:rsidRPr="00CE0FB9">
        <w:rPr>
          <w:sz w:val="28"/>
          <w:szCs w:val="28"/>
        </w:rPr>
        <w:t xml:space="preserve">спортсменами данного субъекта во всех </w:t>
      </w:r>
      <w:r w:rsidR="008F2729">
        <w:rPr>
          <w:sz w:val="28"/>
          <w:szCs w:val="28"/>
        </w:rPr>
        <w:t>разрядах (пары оцениваются также как спортсмены во всех разрядах).</w:t>
      </w:r>
    </w:p>
    <w:tbl>
      <w:tblPr>
        <w:tblStyle w:val="af8"/>
        <w:tblW w:w="0" w:type="auto"/>
        <w:tblInd w:w="108" w:type="dxa"/>
        <w:tblLook w:val="04A0" w:firstRow="1" w:lastRow="0" w:firstColumn="1" w:lastColumn="0" w:noHBand="0" w:noVBand="1"/>
      </w:tblPr>
      <w:tblGrid>
        <w:gridCol w:w="968"/>
        <w:gridCol w:w="910"/>
        <w:gridCol w:w="911"/>
        <w:gridCol w:w="911"/>
        <w:gridCol w:w="911"/>
        <w:gridCol w:w="910"/>
        <w:gridCol w:w="910"/>
        <w:gridCol w:w="910"/>
        <w:gridCol w:w="910"/>
        <w:gridCol w:w="911"/>
        <w:gridCol w:w="911"/>
      </w:tblGrid>
      <w:tr w:rsidR="008F2729" w:rsidRPr="008F2729" w:rsidTr="008F2729">
        <w:trPr>
          <w:trHeight w:val="243"/>
        </w:trPr>
        <w:tc>
          <w:tcPr>
            <w:tcW w:w="968" w:type="dxa"/>
          </w:tcPr>
          <w:p w:rsidR="008F2729" w:rsidRPr="008F2729" w:rsidRDefault="008F2729" w:rsidP="008F2729">
            <w:pPr>
              <w:ind w:firstLine="0"/>
              <w:jc w:val="center"/>
              <w:rPr>
                <w:b/>
                <w:szCs w:val="24"/>
              </w:rPr>
            </w:pPr>
            <w:r w:rsidRPr="008F2729">
              <w:rPr>
                <w:b/>
                <w:szCs w:val="24"/>
              </w:rPr>
              <w:t>Место</w:t>
            </w:r>
          </w:p>
        </w:tc>
        <w:tc>
          <w:tcPr>
            <w:tcW w:w="910" w:type="dxa"/>
          </w:tcPr>
          <w:p w:rsidR="008F2729" w:rsidRPr="008F2729" w:rsidRDefault="008F2729" w:rsidP="008F2729">
            <w:pPr>
              <w:ind w:firstLine="0"/>
              <w:jc w:val="center"/>
              <w:rPr>
                <w:b/>
                <w:szCs w:val="24"/>
              </w:rPr>
            </w:pPr>
            <w:r w:rsidRPr="008F2729">
              <w:rPr>
                <w:b/>
                <w:szCs w:val="24"/>
              </w:rPr>
              <w:t>1</w:t>
            </w:r>
          </w:p>
        </w:tc>
        <w:tc>
          <w:tcPr>
            <w:tcW w:w="911" w:type="dxa"/>
          </w:tcPr>
          <w:p w:rsidR="008F2729" w:rsidRPr="008F2729" w:rsidRDefault="008F2729" w:rsidP="008F2729">
            <w:pPr>
              <w:ind w:firstLine="0"/>
              <w:jc w:val="center"/>
              <w:rPr>
                <w:b/>
                <w:szCs w:val="24"/>
              </w:rPr>
            </w:pPr>
            <w:r w:rsidRPr="008F2729">
              <w:rPr>
                <w:b/>
                <w:szCs w:val="24"/>
              </w:rPr>
              <w:t>2</w:t>
            </w:r>
          </w:p>
        </w:tc>
        <w:tc>
          <w:tcPr>
            <w:tcW w:w="911" w:type="dxa"/>
          </w:tcPr>
          <w:p w:rsidR="008F2729" w:rsidRPr="008F2729" w:rsidRDefault="008F2729" w:rsidP="008F2729">
            <w:pPr>
              <w:ind w:firstLine="0"/>
              <w:jc w:val="center"/>
              <w:rPr>
                <w:b/>
                <w:szCs w:val="24"/>
              </w:rPr>
            </w:pPr>
            <w:r w:rsidRPr="008F2729">
              <w:rPr>
                <w:b/>
                <w:szCs w:val="24"/>
              </w:rPr>
              <w:t>3</w:t>
            </w:r>
          </w:p>
        </w:tc>
        <w:tc>
          <w:tcPr>
            <w:tcW w:w="911" w:type="dxa"/>
          </w:tcPr>
          <w:p w:rsidR="008F2729" w:rsidRPr="008F2729" w:rsidRDefault="008F2729" w:rsidP="008F2729">
            <w:pPr>
              <w:ind w:firstLine="0"/>
              <w:jc w:val="center"/>
              <w:rPr>
                <w:b/>
                <w:szCs w:val="24"/>
              </w:rPr>
            </w:pPr>
            <w:r w:rsidRPr="008F2729">
              <w:rPr>
                <w:b/>
                <w:szCs w:val="24"/>
              </w:rPr>
              <w:t>4</w:t>
            </w:r>
          </w:p>
        </w:tc>
        <w:tc>
          <w:tcPr>
            <w:tcW w:w="910" w:type="dxa"/>
          </w:tcPr>
          <w:p w:rsidR="008F2729" w:rsidRPr="008F2729" w:rsidRDefault="008F2729" w:rsidP="008F2729">
            <w:pPr>
              <w:ind w:firstLine="0"/>
              <w:jc w:val="center"/>
              <w:rPr>
                <w:b/>
                <w:szCs w:val="24"/>
              </w:rPr>
            </w:pPr>
            <w:r w:rsidRPr="008F2729">
              <w:rPr>
                <w:b/>
                <w:szCs w:val="24"/>
              </w:rPr>
              <w:t>5</w:t>
            </w:r>
          </w:p>
        </w:tc>
        <w:tc>
          <w:tcPr>
            <w:tcW w:w="910" w:type="dxa"/>
          </w:tcPr>
          <w:p w:rsidR="008F2729" w:rsidRPr="008F2729" w:rsidRDefault="008F2729" w:rsidP="008F2729">
            <w:pPr>
              <w:ind w:firstLine="0"/>
              <w:jc w:val="center"/>
              <w:rPr>
                <w:b/>
                <w:szCs w:val="24"/>
              </w:rPr>
            </w:pPr>
            <w:r w:rsidRPr="008F2729">
              <w:rPr>
                <w:b/>
                <w:szCs w:val="24"/>
              </w:rPr>
              <w:t>6</w:t>
            </w:r>
          </w:p>
        </w:tc>
        <w:tc>
          <w:tcPr>
            <w:tcW w:w="910" w:type="dxa"/>
          </w:tcPr>
          <w:p w:rsidR="008F2729" w:rsidRPr="008F2729" w:rsidRDefault="008F2729" w:rsidP="008F2729">
            <w:pPr>
              <w:ind w:firstLine="0"/>
              <w:jc w:val="center"/>
              <w:rPr>
                <w:b/>
                <w:szCs w:val="24"/>
              </w:rPr>
            </w:pPr>
            <w:r w:rsidRPr="008F2729">
              <w:rPr>
                <w:b/>
                <w:szCs w:val="24"/>
              </w:rPr>
              <w:t>7</w:t>
            </w:r>
          </w:p>
        </w:tc>
        <w:tc>
          <w:tcPr>
            <w:tcW w:w="910" w:type="dxa"/>
          </w:tcPr>
          <w:p w:rsidR="008F2729" w:rsidRPr="008F2729" w:rsidRDefault="008F2729" w:rsidP="008F2729">
            <w:pPr>
              <w:ind w:firstLine="0"/>
              <w:jc w:val="center"/>
              <w:rPr>
                <w:b/>
                <w:szCs w:val="24"/>
              </w:rPr>
            </w:pPr>
            <w:r w:rsidRPr="008F2729">
              <w:rPr>
                <w:b/>
                <w:szCs w:val="24"/>
              </w:rPr>
              <w:t>8</w:t>
            </w:r>
          </w:p>
        </w:tc>
        <w:tc>
          <w:tcPr>
            <w:tcW w:w="911" w:type="dxa"/>
          </w:tcPr>
          <w:p w:rsidR="008F2729" w:rsidRPr="008F2729" w:rsidRDefault="008F2729" w:rsidP="008F2729">
            <w:pPr>
              <w:ind w:firstLine="0"/>
              <w:jc w:val="center"/>
              <w:rPr>
                <w:b/>
                <w:szCs w:val="24"/>
              </w:rPr>
            </w:pPr>
            <w:r w:rsidRPr="008F2729">
              <w:rPr>
                <w:b/>
                <w:szCs w:val="24"/>
              </w:rPr>
              <w:t>9</w:t>
            </w:r>
          </w:p>
        </w:tc>
        <w:tc>
          <w:tcPr>
            <w:tcW w:w="911" w:type="dxa"/>
          </w:tcPr>
          <w:p w:rsidR="008F2729" w:rsidRPr="008F2729" w:rsidRDefault="008F2729" w:rsidP="008F2729">
            <w:pPr>
              <w:ind w:firstLine="0"/>
              <w:jc w:val="center"/>
              <w:rPr>
                <w:b/>
                <w:szCs w:val="24"/>
              </w:rPr>
            </w:pPr>
            <w:r w:rsidRPr="008F2729">
              <w:rPr>
                <w:b/>
                <w:szCs w:val="24"/>
              </w:rPr>
              <w:t>10</w:t>
            </w:r>
          </w:p>
        </w:tc>
      </w:tr>
      <w:tr w:rsidR="008F2729" w:rsidRPr="008F2729" w:rsidTr="008F2729">
        <w:trPr>
          <w:trHeight w:val="243"/>
        </w:trPr>
        <w:tc>
          <w:tcPr>
            <w:tcW w:w="968" w:type="dxa"/>
          </w:tcPr>
          <w:p w:rsidR="008F2729" w:rsidRPr="008F2729" w:rsidRDefault="008F2729" w:rsidP="008F2729">
            <w:pPr>
              <w:ind w:firstLine="0"/>
              <w:jc w:val="center"/>
              <w:rPr>
                <w:szCs w:val="24"/>
              </w:rPr>
            </w:pPr>
            <w:r w:rsidRPr="008F2729">
              <w:rPr>
                <w:szCs w:val="24"/>
              </w:rPr>
              <w:t>Очки</w:t>
            </w:r>
          </w:p>
        </w:tc>
        <w:tc>
          <w:tcPr>
            <w:tcW w:w="910" w:type="dxa"/>
          </w:tcPr>
          <w:p w:rsidR="008F2729" w:rsidRPr="008F2729" w:rsidRDefault="008F2729" w:rsidP="008F2729">
            <w:pPr>
              <w:ind w:firstLine="0"/>
              <w:jc w:val="center"/>
              <w:rPr>
                <w:szCs w:val="24"/>
              </w:rPr>
            </w:pPr>
            <w:r w:rsidRPr="008F2729">
              <w:rPr>
                <w:szCs w:val="24"/>
              </w:rPr>
              <w:t>80</w:t>
            </w:r>
          </w:p>
        </w:tc>
        <w:tc>
          <w:tcPr>
            <w:tcW w:w="911" w:type="dxa"/>
          </w:tcPr>
          <w:p w:rsidR="008F2729" w:rsidRPr="008F2729" w:rsidRDefault="008F2729" w:rsidP="008F2729">
            <w:pPr>
              <w:ind w:firstLine="0"/>
              <w:jc w:val="center"/>
              <w:rPr>
                <w:szCs w:val="24"/>
              </w:rPr>
            </w:pPr>
            <w:r w:rsidRPr="008F2729">
              <w:rPr>
                <w:szCs w:val="24"/>
              </w:rPr>
              <w:t>75</w:t>
            </w:r>
          </w:p>
        </w:tc>
        <w:tc>
          <w:tcPr>
            <w:tcW w:w="911" w:type="dxa"/>
          </w:tcPr>
          <w:p w:rsidR="008F2729" w:rsidRPr="008F2729" w:rsidRDefault="008F2729" w:rsidP="008F2729">
            <w:pPr>
              <w:ind w:firstLine="0"/>
              <w:jc w:val="center"/>
              <w:rPr>
                <w:szCs w:val="24"/>
              </w:rPr>
            </w:pPr>
            <w:r w:rsidRPr="008F2729">
              <w:rPr>
                <w:szCs w:val="24"/>
              </w:rPr>
              <w:t>70</w:t>
            </w:r>
          </w:p>
        </w:tc>
        <w:tc>
          <w:tcPr>
            <w:tcW w:w="911" w:type="dxa"/>
          </w:tcPr>
          <w:p w:rsidR="008F2729" w:rsidRPr="008F2729" w:rsidRDefault="008F2729" w:rsidP="008F2729">
            <w:pPr>
              <w:ind w:firstLine="0"/>
              <w:jc w:val="center"/>
              <w:rPr>
                <w:szCs w:val="24"/>
              </w:rPr>
            </w:pPr>
            <w:r w:rsidRPr="008F2729">
              <w:rPr>
                <w:szCs w:val="24"/>
              </w:rPr>
              <w:t>65</w:t>
            </w:r>
          </w:p>
        </w:tc>
        <w:tc>
          <w:tcPr>
            <w:tcW w:w="910" w:type="dxa"/>
          </w:tcPr>
          <w:p w:rsidR="008F2729" w:rsidRPr="008F2729" w:rsidRDefault="008F2729" w:rsidP="008F2729">
            <w:pPr>
              <w:ind w:firstLine="0"/>
              <w:jc w:val="center"/>
              <w:rPr>
                <w:szCs w:val="24"/>
              </w:rPr>
            </w:pPr>
            <w:r w:rsidRPr="008F2729">
              <w:rPr>
                <w:szCs w:val="24"/>
              </w:rPr>
              <w:t>60</w:t>
            </w:r>
          </w:p>
        </w:tc>
        <w:tc>
          <w:tcPr>
            <w:tcW w:w="910" w:type="dxa"/>
          </w:tcPr>
          <w:p w:rsidR="008F2729" w:rsidRPr="008F2729" w:rsidRDefault="008F2729" w:rsidP="008F2729">
            <w:pPr>
              <w:ind w:firstLine="0"/>
              <w:jc w:val="center"/>
              <w:rPr>
                <w:szCs w:val="24"/>
              </w:rPr>
            </w:pPr>
            <w:r w:rsidRPr="008F2729">
              <w:rPr>
                <w:szCs w:val="24"/>
              </w:rPr>
              <w:t>55</w:t>
            </w:r>
          </w:p>
        </w:tc>
        <w:tc>
          <w:tcPr>
            <w:tcW w:w="910" w:type="dxa"/>
          </w:tcPr>
          <w:p w:rsidR="008F2729" w:rsidRPr="008F2729" w:rsidRDefault="008F2729" w:rsidP="008F2729">
            <w:pPr>
              <w:ind w:firstLine="0"/>
              <w:jc w:val="center"/>
              <w:rPr>
                <w:szCs w:val="24"/>
              </w:rPr>
            </w:pPr>
            <w:r w:rsidRPr="008F2729">
              <w:rPr>
                <w:szCs w:val="24"/>
              </w:rPr>
              <w:t>50</w:t>
            </w:r>
          </w:p>
        </w:tc>
        <w:tc>
          <w:tcPr>
            <w:tcW w:w="910" w:type="dxa"/>
          </w:tcPr>
          <w:p w:rsidR="008F2729" w:rsidRPr="008F2729" w:rsidRDefault="008F2729" w:rsidP="008F2729">
            <w:pPr>
              <w:ind w:firstLine="0"/>
              <w:jc w:val="center"/>
              <w:rPr>
                <w:szCs w:val="24"/>
              </w:rPr>
            </w:pPr>
            <w:r w:rsidRPr="008F2729">
              <w:rPr>
                <w:szCs w:val="24"/>
              </w:rPr>
              <w:t>45</w:t>
            </w:r>
          </w:p>
        </w:tc>
        <w:tc>
          <w:tcPr>
            <w:tcW w:w="911" w:type="dxa"/>
          </w:tcPr>
          <w:p w:rsidR="008F2729" w:rsidRPr="008F2729" w:rsidRDefault="008F2729" w:rsidP="008F2729">
            <w:pPr>
              <w:ind w:firstLine="0"/>
              <w:jc w:val="center"/>
              <w:rPr>
                <w:szCs w:val="24"/>
              </w:rPr>
            </w:pPr>
            <w:r w:rsidRPr="008F2729">
              <w:rPr>
                <w:szCs w:val="24"/>
              </w:rPr>
              <w:t>40</w:t>
            </w:r>
          </w:p>
        </w:tc>
        <w:tc>
          <w:tcPr>
            <w:tcW w:w="911" w:type="dxa"/>
          </w:tcPr>
          <w:p w:rsidR="008F2729" w:rsidRPr="008F2729" w:rsidRDefault="008F2729" w:rsidP="008F2729">
            <w:pPr>
              <w:ind w:firstLine="0"/>
              <w:jc w:val="center"/>
              <w:rPr>
                <w:szCs w:val="24"/>
              </w:rPr>
            </w:pPr>
            <w:r w:rsidRPr="008F2729">
              <w:rPr>
                <w:szCs w:val="24"/>
              </w:rPr>
              <w:t>35</w:t>
            </w:r>
          </w:p>
        </w:tc>
      </w:tr>
      <w:tr w:rsidR="008F2729" w:rsidRPr="008F2729" w:rsidTr="008F2729">
        <w:trPr>
          <w:trHeight w:val="243"/>
        </w:trPr>
        <w:tc>
          <w:tcPr>
            <w:tcW w:w="968" w:type="dxa"/>
          </w:tcPr>
          <w:p w:rsidR="008F2729" w:rsidRPr="008F2729" w:rsidRDefault="008F2729" w:rsidP="008F2729">
            <w:pPr>
              <w:ind w:firstLine="0"/>
              <w:jc w:val="center"/>
              <w:rPr>
                <w:b/>
                <w:szCs w:val="24"/>
              </w:rPr>
            </w:pPr>
            <w:r w:rsidRPr="008F2729">
              <w:rPr>
                <w:b/>
                <w:szCs w:val="24"/>
              </w:rPr>
              <w:t>Место</w:t>
            </w:r>
          </w:p>
        </w:tc>
        <w:tc>
          <w:tcPr>
            <w:tcW w:w="910" w:type="dxa"/>
          </w:tcPr>
          <w:p w:rsidR="008F2729" w:rsidRPr="008F2729" w:rsidRDefault="008F2729" w:rsidP="008F2729">
            <w:pPr>
              <w:ind w:firstLine="0"/>
              <w:jc w:val="center"/>
              <w:rPr>
                <w:b/>
                <w:szCs w:val="24"/>
              </w:rPr>
            </w:pPr>
            <w:r w:rsidRPr="008F2729">
              <w:rPr>
                <w:b/>
                <w:szCs w:val="24"/>
              </w:rPr>
              <w:t>11</w:t>
            </w:r>
          </w:p>
        </w:tc>
        <w:tc>
          <w:tcPr>
            <w:tcW w:w="911" w:type="dxa"/>
          </w:tcPr>
          <w:p w:rsidR="008F2729" w:rsidRPr="008F2729" w:rsidRDefault="008F2729" w:rsidP="008F2729">
            <w:pPr>
              <w:ind w:firstLine="0"/>
              <w:jc w:val="center"/>
              <w:rPr>
                <w:b/>
                <w:szCs w:val="24"/>
              </w:rPr>
            </w:pPr>
            <w:r w:rsidRPr="008F2729">
              <w:rPr>
                <w:b/>
                <w:szCs w:val="24"/>
              </w:rPr>
              <w:t>12</w:t>
            </w:r>
          </w:p>
        </w:tc>
        <w:tc>
          <w:tcPr>
            <w:tcW w:w="911" w:type="dxa"/>
          </w:tcPr>
          <w:p w:rsidR="008F2729" w:rsidRPr="008F2729" w:rsidRDefault="008F2729" w:rsidP="008F2729">
            <w:pPr>
              <w:ind w:firstLine="0"/>
              <w:jc w:val="center"/>
              <w:rPr>
                <w:b/>
                <w:szCs w:val="24"/>
              </w:rPr>
            </w:pPr>
            <w:r w:rsidRPr="008F2729">
              <w:rPr>
                <w:b/>
                <w:szCs w:val="24"/>
              </w:rPr>
              <w:t>13</w:t>
            </w:r>
          </w:p>
        </w:tc>
        <w:tc>
          <w:tcPr>
            <w:tcW w:w="911" w:type="dxa"/>
          </w:tcPr>
          <w:p w:rsidR="008F2729" w:rsidRPr="008F2729" w:rsidRDefault="008F2729" w:rsidP="008F2729">
            <w:pPr>
              <w:ind w:firstLine="0"/>
              <w:jc w:val="center"/>
              <w:rPr>
                <w:b/>
                <w:szCs w:val="24"/>
              </w:rPr>
            </w:pPr>
            <w:r w:rsidRPr="008F2729">
              <w:rPr>
                <w:b/>
                <w:szCs w:val="24"/>
              </w:rPr>
              <w:t>14</w:t>
            </w:r>
          </w:p>
        </w:tc>
        <w:tc>
          <w:tcPr>
            <w:tcW w:w="910" w:type="dxa"/>
          </w:tcPr>
          <w:p w:rsidR="008F2729" w:rsidRPr="008F2729" w:rsidRDefault="008F2729" w:rsidP="008F2729">
            <w:pPr>
              <w:ind w:firstLine="0"/>
              <w:jc w:val="center"/>
              <w:rPr>
                <w:b/>
                <w:szCs w:val="24"/>
              </w:rPr>
            </w:pPr>
            <w:r w:rsidRPr="008F2729">
              <w:rPr>
                <w:b/>
                <w:szCs w:val="24"/>
              </w:rPr>
              <w:t>15</w:t>
            </w:r>
          </w:p>
        </w:tc>
        <w:tc>
          <w:tcPr>
            <w:tcW w:w="910" w:type="dxa"/>
          </w:tcPr>
          <w:p w:rsidR="008F2729" w:rsidRPr="008F2729" w:rsidRDefault="008F2729" w:rsidP="008F2729">
            <w:pPr>
              <w:ind w:firstLine="0"/>
              <w:jc w:val="center"/>
              <w:rPr>
                <w:b/>
                <w:szCs w:val="24"/>
              </w:rPr>
            </w:pPr>
            <w:r w:rsidRPr="008F2729">
              <w:rPr>
                <w:b/>
                <w:szCs w:val="24"/>
              </w:rPr>
              <w:t>16</w:t>
            </w:r>
          </w:p>
        </w:tc>
        <w:tc>
          <w:tcPr>
            <w:tcW w:w="910" w:type="dxa"/>
          </w:tcPr>
          <w:p w:rsidR="008F2729" w:rsidRPr="008F2729" w:rsidRDefault="008F2729" w:rsidP="008F2729">
            <w:pPr>
              <w:ind w:firstLine="0"/>
              <w:jc w:val="center"/>
              <w:rPr>
                <w:b/>
                <w:szCs w:val="24"/>
              </w:rPr>
            </w:pPr>
            <w:r w:rsidRPr="008F2729">
              <w:rPr>
                <w:b/>
                <w:szCs w:val="24"/>
              </w:rPr>
              <w:t>17</w:t>
            </w:r>
          </w:p>
        </w:tc>
        <w:tc>
          <w:tcPr>
            <w:tcW w:w="910" w:type="dxa"/>
          </w:tcPr>
          <w:p w:rsidR="008F2729" w:rsidRPr="008F2729" w:rsidRDefault="008F2729" w:rsidP="008F2729">
            <w:pPr>
              <w:ind w:firstLine="0"/>
              <w:jc w:val="center"/>
              <w:rPr>
                <w:b/>
                <w:szCs w:val="24"/>
              </w:rPr>
            </w:pPr>
            <w:r w:rsidRPr="008F2729">
              <w:rPr>
                <w:b/>
                <w:szCs w:val="24"/>
              </w:rPr>
              <w:t>18</w:t>
            </w:r>
          </w:p>
        </w:tc>
        <w:tc>
          <w:tcPr>
            <w:tcW w:w="911" w:type="dxa"/>
          </w:tcPr>
          <w:p w:rsidR="008F2729" w:rsidRPr="008F2729" w:rsidRDefault="008F2729" w:rsidP="008F2729">
            <w:pPr>
              <w:ind w:firstLine="0"/>
              <w:jc w:val="center"/>
              <w:rPr>
                <w:b/>
                <w:szCs w:val="24"/>
              </w:rPr>
            </w:pPr>
            <w:r w:rsidRPr="008F2729">
              <w:rPr>
                <w:b/>
                <w:szCs w:val="24"/>
              </w:rPr>
              <w:t>19</w:t>
            </w:r>
          </w:p>
        </w:tc>
        <w:tc>
          <w:tcPr>
            <w:tcW w:w="911" w:type="dxa"/>
          </w:tcPr>
          <w:p w:rsidR="008F2729" w:rsidRPr="008F2729" w:rsidRDefault="008F2729" w:rsidP="008F2729">
            <w:pPr>
              <w:ind w:firstLine="0"/>
              <w:jc w:val="center"/>
              <w:rPr>
                <w:b/>
                <w:szCs w:val="24"/>
              </w:rPr>
            </w:pPr>
            <w:r w:rsidRPr="008F2729">
              <w:rPr>
                <w:b/>
                <w:szCs w:val="24"/>
              </w:rPr>
              <w:t>20</w:t>
            </w:r>
          </w:p>
        </w:tc>
      </w:tr>
      <w:tr w:rsidR="008F2729" w:rsidRPr="008F2729" w:rsidTr="008F2729">
        <w:trPr>
          <w:trHeight w:val="243"/>
        </w:trPr>
        <w:tc>
          <w:tcPr>
            <w:tcW w:w="968" w:type="dxa"/>
          </w:tcPr>
          <w:p w:rsidR="008F2729" w:rsidRPr="008F2729" w:rsidRDefault="008F2729" w:rsidP="008F2729">
            <w:pPr>
              <w:ind w:firstLine="0"/>
              <w:jc w:val="center"/>
              <w:rPr>
                <w:szCs w:val="24"/>
              </w:rPr>
            </w:pPr>
            <w:r w:rsidRPr="008F2729">
              <w:rPr>
                <w:szCs w:val="24"/>
              </w:rPr>
              <w:t>Очки</w:t>
            </w:r>
          </w:p>
        </w:tc>
        <w:tc>
          <w:tcPr>
            <w:tcW w:w="910" w:type="dxa"/>
          </w:tcPr>
          <w:p w:rsidR="008F2729" w:rsidRPr="008F2729" w:rsidRDefault="008F2729" w:rsidP="008F2729">
            <w:pPr>
              <w:ind w:firstLine="0"/>
              <w:jc w:val="center"/>
              <w:rPr>
                <w:szCs w:val="24"/>
              </w:rPr>
            </w:pPr>
            <w:r w:rsidRPr="008F2729">
              <w:rPr>
                <w:szCs w:val="24"/>
              </w:rPr>
              <w:t>33</w:t>
            </w:r>
          </w:p>
        </w:tc>
        <w:tc>
          <w:tcPr>
            <w:tcW w:w="911" w:type="dxa"/>
          </w:tcPr>
          <w:p w:rsidR="008F2729" w:rsidRPr="008F2729" w:rsidRDefault="008F2729" w:rsidP="008F2729">
            <w:pPr>
              <w:ind w:firstLine="0"/>
              <w:jc w:val="center"/>
              <w:rPr>
                <w:szCs w:val="24"/>
              </w:rPr>
            </w:pPr>
            <w:r w:rsidRPr="008F2729">
              <w:rPr>
                <w:szCs w:val="24"/>
              </w:rPr>
              <w:t>31</w:t>
            </w:r>
          </w:p>
        </w:tc>
        <w:tc>
          <w:tcPr>
            <w:tcW w:w="911" w:type="dxa"/>
          </w:tcPr>
          <w:p w:rsidR="008F2729" w:rsidRPr="008F2729" w:rsidRDefault="008F2729" w:rsidP="008F2729">
            <w:pPr>
              <w:ind w:firstLine="0"/>
              <w:jc w:val="center"/>
              <w:rPr>
                <w:szCs w:val="24"/>
              </w:rPr>
            </w:pPr>
            <w:r w:rsidRPr="008F2729">
              <w:rPr>
                <w:szCs w:val="24"/>
              </w:rPr>
              <w:t>29</w:t>
            </w:r>
          </w:p>
        </w:tc>
        <w:tc>
          <w:tcPr>
            <w:tcW w:w="911" w:type="dxa"/>
          </w:tcPr>
          <w:p w:rsidR="008F2729" w:rsidRPr="008F2729" w:rsidRDefault="008F2729" w:rsidP="008F2729">
            <w:pPr>
              <w:ind w:firstLine="0"/>
              <w:jc w:val="center"/>
              <w:rPr>
                <w:szCs w:val="24"/>
              </w:rPr>
            </w:pPr>
            <w:r w:rsidRPr="008F2729">
              <w:rPr>
                <w:szCs w:val="24"/>
              </w:rPr>
              <w:t>27</w:t>
            </w:r>
          </w:p>
        </w:tc>
        <w:tc>
          <w:tcPr>
            <w:tcW w:w="910" w:type="dxa"/>
          </w:tcPr>
          <w:p w:rsidR="008F2729" w:rsidRPr="008F2729" w:rsidRDefault="008F2729" w:rsidP="008F2729">
            <w:pPr>
              <w:ind w:firstLine="0"/>
              <w:jc w:val="center"/>
              <w:rPr>
                <w:szCs w:val="24"/>
              </w:rPr>
            </w:pPr>
            <w:r w:rsidRPr="008F2729">
              <w:rPr>
                <w:szCs w:val="24"/>
              </w:rPr>
              <w:t>25</w:t>
            </w:r>
          </w:p>
        </w:tc>
        <w:tc>
          <w:tcPr>
            <w:tcW w:w="910" w:type="dxa"/>
          </w:tcPr>
          <w:p w:rsidR="008F2729" w:rsidRPr="008F2729" w:rsidRDefault="008F2729" w:rsidP="008F2729">
            <w:pPr>
              <w:ind w:firstLine="0"/>
              <w:jc w:val="center"/>
              <w:rPr>
                <w:szCs w:val="24"/>
              </w:rPr>
            </w:pPr>
            <w:r w:rsidRPr="008F2729">
              <w:rPr>
                <w:szCs w:val="24"/>
              </w:rPr>
              <w:t>23</w:t>
            </w:r>
          </w:p>
        </w:tc>
        <w:tc>
          <w:tcPr>
            <w:tcW w:w="910" w:type="dxa"/>
          </w:tcPr>
          <w:p w:rsidR="008F2729" w:rsidRPr="008F2729" w:rsidRDefault="008F2729" w:rsidP="008F2729">
            <w:pPr>
              <w:ind w:firstLine="0"/>
              <w:jc w:val="center"/>
              <w:rPr>
                <w:szCs w:val="24"/>
              </w:rPr>
            </w:pPr>
            <w:r w:rsidRPr="008F2729">
              <w:rPr>
                <w:szCs w:val="24"/>
              </w:rPr>
              <w:t>21</w:t>
            </w:r>
          </w:p>
        </w:tc>
        <w:tc>
          <w:tcPr>
            <w:tcW w:w="910" w:type="dxa"/>
          </w:tcPr>
          <w:p w:rsidR="008F2729" w:rsidRPr="008F2729" w:rsidRDefault="008F2729" w:rsidP="008F2729">
            <w:pPr>
              <w:ind w:firstLine="0"/>
              <w:jc w:val="center"/>
              <w:rPr>
                <w:szCs w:val="24"/>
              </w:rPr>
            </w:pPr>
            <w:r w:rsidRPr="008F2729">
              <w:rPr>
                <w:szCs w:val="24"/>
              </w:rPr>
              <w:t>19</w:t>
            </w:r>
          </w:p>
        </w:tc>
        <w:tc>
          <w:tcPr>
            <w:tcW w:w="911" w:type="dxa"/>
          </w:tcPr>
          <w:p w:rsidR="008F2729" w:rsidRPr="008F2729" w:rsidRDefault="008F2729" w:rsidP="008F2729">
            <w:pPr>
              <w:ind w:firstLine="0"/>
              <w:jc w:val="center"/>
              <w:rPr>
                <w:szCs w:val="24"/>
              </w:rPr>
            </w:pPr>
            <w:r w:rsidRPr="008F2729">
              <w:rPr>
                <w:szCs w:val="24"/>
              </w:rPr>
              <w:t>17</w:t>
            </w:r>
          </w:p>
        </w:tc>
        <w:tc>
          <w:tcPr>
            <w:tcW w:w="911" w:type="dxa"/>
          </w:tcPr>
          <w:p w:rsidR="008F2729" w:rsidRPr="008F2729" w:rsidRDefault="008F2729" w:rsidP="008F2729">
            <w:pPr>
              <w:ind w:firstLine="0"/>
              <w:jc w:val="center"/>
              <w:rPr>
                <w:szCs w:val="24"/>
              </w:rPr>
            </w:pPr>
            <w:r w:rsidRPr="008F2729">
              <w:rPr>
                <w:szCs w:val="24"/>
              </w:rPr>
              <w:t>15</w:t>
            </w:r>
          </w:p>
        </w:tc>
      </w:tr>
      <w:tr w:rsidR="008F2729" w:rsidRPr="008F2729" w:rsidTr="008F2729">
        <w:trPr>
          <w:trHeight w:val="254"/>
        </w:trPr>
        <w:tc>
          <w:tcPr>
            <w:tcW w:w="968" w:type="dxa"/>
          </w:tcPr>
          <w:p w:rsidR="008F2729" w:rsidRPr="008F2729" w:rsidRDefault="008F2729" w:rsidP="008F2729">
            <w:pPr>
              <w:ind w:firstLine="0"/>
              <w:jc w:val="center"/>
              <w:rPr>
                <w:b/>
                <w:szCs w:val="24"/>
              </w:rPr>
            </w:pPr>
            <w:r w:rsidRPr="008F2729">
              <w:rPr>
                <w:b/>
                <w:szCs w:val="24"/>
              </w:rPr>
              <w:t>Место</w:t>
            </w:r>
          </w:p>
        </w:tc>
        <w:tc>
          <w:tcPr>
            <w:tcW w:w="910" w:type="dxa"/>
          </w:tcPr>
          <w:p w:rsidR="008F2729" w:rsidRPr="008F2729" w:rsidRDefault="008F2729" w:rsidP="008F2729">
            <w:pPr>
              <w:ind w:firstLine="0"/>
              <w:jc w:val="center"/>
              <w:rPr>
                <w:b/>
                <w:szCs w:val="24"/>
              </w:rPr>
            </w:pPr>
            <w:r w:rsidRPr="008F2729">
              <w:rPr>
                <w:b/>
                <w:szCs w:val="24"/>
              </w:rPr>
              <w:t>21</w:t>
            </w:r>
          </w:p>
        </w:tc>
        <w:tc>
          <w:tcPr>
            <w:tcW w:w="911" w:type="dxa"/>
          </w:tcPr>
          <w:p w:rsidR="008F2729" w:rsidRPr="008F2729" w:rsidRDefault="008F2729" w:rsidP="008F2729">
            <w:pPr>
              <w:ind w:firstLine="0"/>
              <w:jc w:val="center"/>
              <w:rPr>
                <w:b/>
                <w:szCs w:val="24"/>
              </w:rPr>
            </w:pPr>
            <w:r w:rsidRPr="008F2729">
              <w:rPr>
                <w:b/>
                <w:szCs w:val="24"/>
              </w:rPr>
              <w:t>22</w:t>
            </w:r>
          </w:p>
        </w:tc>
        <w:tc>
          <w:tcPr>
            <w:tcW w:w="911" w:type="dxa"/>
          </w:tcPr>
          <w:p w:rsidR="008F2729" w:rsidRPr="008F2729" w:rsidRDefault="008F2729" w:rsidP="008F2729">
            <w:pPr>
              <w:ind w:firstLine="0"/>
              <w:jc w:val="center"/>
              <w:rPr>
                <w:b/>
                <w:szCs w:val="24"/>
              </w:rPr>
            </w:pPr>
            <w:r w:rsidRPr="008F2729">
              <w:rPr>
                <w:b/>
                <w:szCs w:val="24"/>
              </w:rPr>
              <w:t>23</w:t>
            </w:r>
          </w:p>
        </w:tc>
        <w:tc>
          <w:tcPr>
            <w:tcW w:w="911" w:type="dxa"/>
          </w:tcPr>
          <w:p w:rsidR="008F2729" w:rsidRPr="008F2729" w:rsidRDefault="008F2729" w:rsidP="008F2729">
            <w:pPr>
              <w:ind w:firstLine="0"/>
              <w:jc w:val="center"/>
              <w:rPr>
                <w:b/>
                <w:szCs w:val="24"/>
              </w:rPr>
            </w:pPr>
            <w:r w:rsidRPr="008F2729">
              <w:rPr>
                <w:b/>
                <w:szCs w:val="24"/>
              </w:rPr>
              <w:t>24</w:t>
            </w:r>
          </w:p>
        </w:tc>
        <w:tc>
          <w:tcPr>
            <w:tcW w:w="910" w:type="dxa"/>
          </w:tcPr>
          <w:p w:rsidR="008F2729" w:rsidRPr="008F2729" w:rsidRDefault="008F2729" w:rsidP="008F2729">
            <w:pPr>
              <w:ind w:firstLine="0"/>
              <w:jc w:val="center"/>
              <w:rPr>
                <w:b/>
                <w:szCs w:val="24"/>
              </w:rPr>
            </w:pPr>
            <w:r w:rsidRPr="008F2729">
              <w:rPr>
                <w:b/>
                <w:szCs w:val="24"/>
              </w:rPr>
              <w:t>25</w:t>
            </w:r>
          </w:p>
        </w:tc>
        <w:tc>
          <w:tcPr>
            <w:tcW w:w="910" w:type="dxa"/>
          </w:tcPr>
          <w:p w:rsidR="008F2729" w:rsidRPr="008F2729" w:rsidRDefault="008F2729" w:rsidP="008F2729">
            <w:pPr>
              <w:ind w:firstLine="0"/>
              <w:jc w:val="center"/>
              <w:rPr>
                <w:b/>
                <w:szCs w:val="24"/>
              </w:rPr>
            </w:pPr>
            <w:r w:rsidRPr="008F2729">
              <w:rPr>
                <w:b/>
                <w:szCs w:val="24"/>
              </w:rPr>
              <w:t>26</w:t>
            </w:r>
          </w:p>
        </w:tc>
        <w:tc>
          <w:tcPr>
            <w:tcW w:w="910" w:type="dxa"/>
          </w:tcPr>
          <w:p w:rsidR="008F2729" w:rsidRPr="008F2729" w:rsidRDefault="008F2729" w:rsidP="008F2729">
            <w:pPr>
              <w:ind w:firstLine="0"/>
              <w:jc w:val="center"/>
              <w:rPr>
                <w:b/>
                <w:szCs w:val="24"/>
              </w:rPr>
            </w:pPr>
            <w:r w:rsidRPr="008F2729">
              <w:rPr>
                <w:b/>
                <w:szCs w:val="24"/>
              </w:rPr>
              <w:t>27</w:t>
            </w:r>
          </w:p>
        </w:tc>
        <w:tc>
          <w:tcPr>
            <w:tcW w:w="910" w:type="dxa"/>
          </w:tcPr>
          <w:p w:rsidR="008F2729" w:rsidRPr="008F2729" w:rsidRDefault="008F2729" w:rsidP="008F2729">
            <w:pPr>
              <w:ind w:firstLine="0"/>
              <w:jc w:val="center"/>
              <w:rPr>
                <w:b/>
                <w:szCs w:val="24"/>
              </w:rPr>
            </w:pPr>
            <w:r w:rsidRPr="008F2729">
              <w:rPr>
                <w:b/>
                <w:szCs w:val="24"/>
              </w:rPr>
              <w:t>28</w:t>
            </w:r>
          </w:p>
        </w:tc>
        <w:tc>
          <w:tcPr>
            <w:tcW w:w="911" w:type="dxa"/>
          </w:tcPr>
          <w:p w:rsidR="008F2729" w:rsidRPr="008F2729" w:rsidRDefault="008F2729" w:rsidP="008F2729">
            <w:pPr>
              <w:ind w:firstLine="0"/>
              <w:jc w:val="center"/>
              <w:rPr>
                <w:b/>
                <w:szCs w:val="24"/>
              </w:rPr>
            </w:pPr>
            <w:r w:rsidRPr="008F2729">
              <w:rPr>
                <w:b/>
                <w:szCs w:val="24"/>
              </w:rPr>
              <w:t>29</w:t>
            </w:r>
          </w:p>
        </w:tc>
        <w:tc>
          <w:tcPr>
            <w:tcW w:w="911" w:type="dxa"/>
          </w:tcPr>
          <w:p w:rsidR="008F2729" w:rsidRPr="008F2729" w:rsidRDefault="008F2729" w:rsidP="008F2729">
            <w:pPr>
              <w:ind w:firstLine="0"/>
              <w:jc w:val="center"/>
              <w:rPr>
                <w:b/>
                <w:szCs w:val="24"/>
              </w:rPr>
            </w:pPr>
            <w:r w:rsidRPr="008F2729">
              <w:rPr>
                <w:b/>
                <w:szCs w:val="24"/>
              </w:rPr>
              <w:t>30</w:t>
            </w:r>
          </w:p>
        </w:tc>
      </w:tr>
      <w:tr w:rsidR="008F2729" w:rsidRPr="008F2729" w:rsidTr="008F2729">
        <w:trPr>
          <w:trHeight w:val="243"/>
        </w:trPr>
        <w:tc>
          <w:tcPr>
            <w:tcW w:w="968" w:type="dxa"/>
          </w:tcPr>
          <w:p w:rsidR="008F2729" w:rsidRPr="008F2729" w:rsidRDefault="008F2729" w:rsidP="008F2729">
            <w:pPr>
              <w:ind w:firstLine="0"/>
              <w:jc w:val="center"/>
              <w:rPr>
                <w:szCs w:val="24"/>
              </w:rPr>
            </w:pPr>
            <w:r w:rsidRPr="008F2729">
              <w:rPr>
                <w:szCs w:val="24"/>
              </w:rPr>
              <w:t>Очки</w:t>
            </w:r>
          </w:p>
        </w:tc>
        <w:tc>
          <w:tcPr>
            <w:tcW w:w="910" w:type="dxa"/>
          </w:tcPr>
          <w:p w:rsidR="008F2729" w:rsidRPr="008F2729" w:rsidRDefault="008F2729" w:rsidP="008F2729">
            <w:pPr>
              <w:ind w:firstLine="0"/>
              <w:jc w:val="center"/>
              <w:rPr>
                <w:szCs w:val="24"/>
              </w:rPr>
            </w:pPr>
            <w:r w:rsidRPr="008F2729">
              <w:rPr>
                <w:szCs w:val="24"/>
              </w:rPr>
              <w:t>14</w:t>
            </w:r>
          </w:p>
        </w:tc>
        <w:tc>
          <w:tcPr>
            <w:tcW w:w="911" w:type="dxa"/>
          </w:tcPr>
          <w:p w:rsidR="008F2729" w:rsidRPr="008F2729" w:rsidRDefault="008F2729" w:rsidP="008F2729">
            <w:pPr>
              <w:ind w:firstLine="0"/>
              <w:jc w:val="center"/>
              <w:rPr>
                <w:szCs w:val="24"/>
              </w:rPr>
            </w:pPr>
            <w:r w:rsidRPr="008F2729">
              <w:rPr>
                <w:szCs w:val="24"/>
              </w:rPr>
              <w:t>13</w:t>
            </w:r>
          </w:p>
        </w:tc>
        <w:tc>
          <w:tcPr>
            <w:tcW w:w="911" w:type="dxa"/>
          </w:tcPr>
          <w:p w:rsidR="008F2729" w:rsidRPr="008F2729" w:rsidRDefault="008F2729" w:rsidP="008F2729">
            <w:pPr>
              <w:ind w:firstLine="0"/>
              <w:jc w:val="center"/>
              <w:rPr>
                <w:szCs w:val="24"/>
              </w:rPr>
            </w:pPr>
            <w:r w:rsidRPr="008F2729">
              <w:rPr>
                <w:szCs w:val="24"/>
              </w:rPr>
              <w:t>12</w:t>
            </w:r>
          </w:p>
        </w:tc>
        <w:tc>
          <w:tcPr>
            <w:tcW w:w="911" w:type="dxa"/>
          </w:tcPr>
          <w:p w:rsidR="008F2729" w:rsidRPr="008F2729" w:rsidRDefault="008F2729" w:rsidP="008F2729">
            <w:pPr>
              <w:ind w:firstLine="0"/>
              <w:jc w:val="center"/>
              <w:rPr>
                <w:szCs w:val="24"/>
              </w:rPr>
            </w:pPr>
            <w:r w:rsidRPr="008F2729">
              <w:rPr>
                <w:szCs w:val="24"/>
              </w:rPr>
              <w:t>11</w:t>
            </w:r>
          </w:p>
        </w:tc>
        <w:tc>
          <w:tcPr>
            <w:tcW w:w="910" w:type="dxa"/>
          </w:tcPr>
          <w:p w:rsidR="008F2729" w:rsidRPr="008F2729" w:rsidRDefault="008F2729" w:rsidP="008F2729">
            <w:pPr>
              <w:ind w:firstLine="0"/>
              <w:jc w:val="center"/>
              <w:rPr>
                <w:szCs w:val="24"/>
              </w:rPr>
            </w:pPr>
            <w:r w:rsidRPr="008F2729">
              <w:rPr>
                <w:szCs w:val="24"/>
              </w:rPr>
              <w:t>10</w:t>
            </w:r>
          </w:p>
        </w:tc>
        <w:tc>
          <w:tcPr>
            <w:tcW w:w="910" w:type="dxa"/>
          </w:tcPr>
          <w:p w:rsidR="008F2729" w:rsidRPr="008F2729" w:rsidRDefault="008F2729" w:rsidP="008F2729">
            <w:pPr>
              <w:ind w:firstLine="0"/>
              <w:jc w:val="center"/>
              <w:rPr>
                <w:szCs w:val="24"/>
              </w:rPr>
            </w:pPr>
            <w:r w:rsidRPr="008F2729">
              <w:rPr>
                <w:szCs w:val="24"/>
              </w:rPr>
              <w:t>9</w:t>
            </w:r>
          </w:p>
        </w:tc>
        <w:tc>
          <w:tcPr>
            <w:tcW w:w="910" w:type="dxa"/>
          </w:tcPr>
          <w:p w:rsidR="008F2729" w:rsidRPr="008F2729" w:rsidRDefault="008F2729" w:rsidP="008F2729">
            <w:pPr>
              <w:ind w:firstLine="0"/>
              <w:jc w:val="center"/>
              <w:rPr>
                <w:szCs w:val="24"/>
              </w:rPr>
            </w:pPr>
            <w:r w:rsidRPr="008F2729">
              <w:rPr>
                <w:szCs w:val="24"/>
              </w:rPr>
              <w:t>8</w:t>
            </w:r>
          </w:p>
        </w:tc>
        <w:tc>
          <w:tcPr>
            <w:tcW w:w="910" w:type="dxa"/>
          </w:tcPr>
          <w:p w:rsidR="008F2729" w:rsidRPr="008F2729" w:rsidRDefault="008F2729" w:rsidP="008F2729">
            <w:pPr>
              <w:ind w:firstLine="0"/>
              <w:jc w:val="center"/>
              <w:rPr>
                <w:szCs w:val="24"/>
              </w:rPr>
            </w:pPr>
            <w:r w:rsidRPr="008F2729">
              <w:rPr>
                <w:szCs w:val="24"/>
              </w:rPr>
              <w:t>7</w:t>
            </w:r>
          </w:p>
        </w:tc>
        <w:tc>
          <w:tcPr>
            <w:tcW w:w="911" w:type="dxa"/>
          </w:tcPr>
          <w:p w:rsidR="008F2729" w:rsidRPr="008F2729" w:rsidRDefault="008F2729" w:rsidP="008F2729">
            <w:pPr>
              <w:ind w:firstLine="0"/>
              <w:jc w:val="center"/>
              <w:rPr>
                <w:szCs w:val="24"/>
              </w:rPr>
            </w:pPr>
            <w:r w:rsidRPr="008F2729">
              <w:rPr>
                <w:szCs w:val="24"/>
              </w:rPr>
              <w:t>6</w:t>
            </w:r>
          </w:p>
        </w:tc>
        <w:tc>
          <w:tcPr>
            <w:tcW w:w="911" w:type="dxa"/>
          </w:tcPr>
          <w:p w:rsidR="008F2729" w:rsidRPr="008F2729" w:rsidRDefault="008F2729" w:rsidP="008F2729">
            <w:pPr>
              <w:ind w:firstLine="0"/>
              <w:jc w:val="center"/>
              <w:rPr>
                <w:szCs w:val="24"/>
              </w:rPr>
            </w:pPr>
            <w:r w:rsidRPr="008F2729">
              <w:rPr>
                <w:szCs w:val="24"/>
              </w:rPr>
              <w:t>5</w:t>
            </w:r>
          </w:p>
        </w:tc>
      </w:tr>
    </w:tbl>
    <w:p w:rsidR="00351D43" w:rsidRPr="008F2729" w:rsidRDefault="008F2729">
      <w:pPr>
        <w:ind w:firstLine="0"/>
        <w:rPr>
          <w:szCs w:val="28"/>
        </w:rPr>
      </w:pPr>
      <w:r w:rsidRPr="008F2729">
        <w:rPr>
          <w:szCs w:val="28"/>
        </w:rPr>
        <w:t>*за 31 место команда получает 4 очка, за 32 место – 3 очка, за 33 место – 2 очка, за 34 место и ниже команда получает по 1 очку.</w:t>
      </w:r>
    </w:p>
    <w:p w:rsidR="00351D43" w:rsidRPr="00CE0FB9" w:rsidRDefault="00351D43">
      <w:pPr>
        <w:ind w:firstLine="0"/>
        <w:rPr>
          <w:sz w:val="28"/>
          <w:szCs w:val="28"/>
        </w:rPr>
      </w:pPr>
    </w:p>
    <w:p w:rsidR="00351D43" w:rsidRPr="00CE0FB9" w:rsidRDefault="00DF191E">
      <w:pPr>
        <w:pStyle w:val="5"/>
        <w:ind w:left="0" w:firstLine="0"/>
        <w:rPr>
          <w:caps w:val="0"/>
          <w:sz w:val="28"/>
          <w:szCs w:val="28"/>
        </w:rPr>
      </w:pPr>
      <w:r>
        <w:rPr>
          <w:caps w:val="0"/>
          <w:sz w:val="28"/>
          <w:szCs w:val="28"/>
        </w:rPr>
        <w:t>3</w:t>
      </w:r>
      <w:r w:rsidR="000A2884" w:rsidRPr="00CE0FB9">
        <w:rPr>
          <w:caps w:val="0"/>
          <w:sz w:val="28"/>
          <w:szCs w:val="28"/>
        </w:rPr>
        <w:t>. БАСКЕТБОЛ (0140002611Я)</w:t>
      </w:r>
    </w:p>
    <w:p w:rsidR="00351D43" w:rsidRDefault="004A5DF9">
      <w:pPr>
        <w:ind w:firstLine="0"/>
        <w:rPr>
          <w:sz w:val="28"/>
          <w:szCs w:val="28"/>
        </w:rPr>
      </w:pPr>
      <w:r w:rsidRPr="00CE0FB9">
        <w:rPr>
          <w:sz w:val="28"/>
          <w:szCs w:val="28"/>
        </w:rPr>
        <w:t>3</w:t>
      </w:r>
      <w:r w:rsidR="000A2884" w:rsidRPr="00CE0FB9">
        <w:rPr>
          <w:sz w:val="28"/>
          <w:szCs w:val="28"/>
        </w:rPr>
        <w:t>.1.</w:t>
      </w:r>
      <w:r w:rsidR="000A2884" w:rsidRPr="00CE0FB9">
        <w:rPr>
          <w:sz w:val="28"/>
          <w:szCs w:val="28"/>
        </w:rPr>
        <w:tab/>
        <w:t xml:space="preserve">Спортивные соревнования проводятся среди </w:t>
      </w:r>
      <w:r w:rsidR="00A314B9">
        <w:rPr>
          <w:sz w:val="28"/>
          <w:szCs w:val="28"/>
        </w:rPr>
        <w:t xml:space="preserve">юниоров и юниорок </w:t>
      </w:r>
      <w:r w:rsidR="009579D1" w:rsidRPr="00CE0FB9">
        <w:rPr>
          <w:sz w:val="28"/>
          <w:szCs w:val="28"/>
        </w:rPr>
        <w:t>до 18 лет</w:t>
      </w:r>
      <w:r w:rsidR="000A2884" w:rsidRPr="00CE0FB9">
        <w:rPr>
          <w:sz w:val="28"/>
          <w:szCs w:val="28"/>
        </w:rPr>
        <w:t xml:space="preserve"> (</w:t>
      </w:r>
      <w:r w:rsidR="00A620C0" w:rsidRPr="00CE0FB9">
        <w:rPr>
          <w:sz w:val="28"/>
          <w:szCs w:val="28"/>
        </w:rPr>
        <w:t>2001</w:t>
      </w:r>
      <w:r w:rsidR="000A2884" w:rsidRPr="00CE0FB9">
        <w:rPr>
          <w:sz w:val="28"/>
          <w:szCs w:val="28"/>
        </w:rPr>
        <w:t xml:space="preserve"> год</w:t>
      </w:r>
      <w:r w:rsidR="009579D1" w:rsidRPr="00CE0FB9">
        <w:rPr>
          <w:sz w:val="28"/>
          <w:szCs w:val="28"/>
        </w:rPr>
        <w:t>а</w:t>
      </w:r>
      <w:r w:rsidR="000A2884" w:rsidRPr="00CE0FB9">
        <w:rPr>
          <w:sz w:val="28"/>
          <w:szCs w:val="28"/>
        </w:rPr>
        <w:t xml:space="preserve"> рождения</w:t>
      </w:r>
      <w:r w:rsidR="00D419D2">
        <w:rPr>
          <w:sz w:val="28"/>
          <w:szCs w:val="28"/>
        </w:rPr>
        <w:t>).</w:t>
      </w:r>
    </w:p>
    <w:p w:rsidR="00A8689C" w:rsidRPr="00CE0FB9" w:rsidRDefault="00A8689C" w:rsidP="00A8689C">
      <w:pPr>
        <w:ind w:firstLine="720"/>
        <w:rPr>
          <w:sz w:val="28"/>
          <w:szCs w:val="28"/>
        </w:rPr>
      </w:pPr>
      <w:r w:rsidRPr="00CE0FB9">
        <w:rPr>
          <w:sz w:val="28"/>
          <w:szCs w:val="28"/>
        </w:rPr>
        <w:t xml:space="preserve">В составы спортивных сборных команд могут быть включены до </w:t>
      </w:r>
      <w:r w:rsidR="00D419D2">
        <w:rPr>
          <w:sz w:val="28"/>
          <w:szCs w:val="28"/>
        </w:rPr>
        <w:t>4</w:t>
      </w:r>
      <w:r w:rsidRPr="00CE0FB9">
        <w:rPr>
          <w:sz w:val="28"/>
          <w:szCs w:val="28"/>
        </w:rPr>
        <w:t xml:space="preserve"> </w:t>
      </w:r>
      <w:r w:rsidR="00A314B9">
        <w:rPr>
          <w:sz w:val="28"/>
          <w:szCs w:val="28"/>
        </w:rPr>
        <w:t>юниоров</w:t>
      </w:r>
      <w:r w:rsidRPr="00CE0FB9">
        <w:rPr>
          <w:sz w:val="28"/>
          <w:szCs w:val="28"/>
        </w:rPr>
        <w:t xml:space="preserve"> и до </w:t>
      </w:r>
      <w:r w:rsidR="00D419D2">
        <w:rPr>
          <w:sz w:val="28"/>
          <w:szCs w:val="28"/>
        </w:rPr>
        <w:t>4</w:t>
      </w:r>
      <w:r w:rsidRPr="00CE0FB9">
        <w:rPr>
          <w:sz w:val="28"/>
          <w:szCs w:val="28"/>
        </w:rPr>
        <w:t xml:space="preserve"> </w:t>
      </w:r>
      <w:r w:rsidR="00A314B9">
        <w:rPr>
          <w:sz w:val="28"/>
          <w:szCs w:val="28"/>
        </w:rPr>
        <w:t xml:space="preserve">юниорок </w:t>
      </w:r>
      <w:r w:rsidRPr="00CE0FB9">
        <w:rPr>
          <w:sz w:val="28"/>
          <w:szCs w:val="28"/>
        </w:rPr>
        <w:t>(2002</w:t>
      </w:r>
      <w:r w:rsidR="00D419D2">
        <w:rPr>
          <w:sz w:val="28"/>
          <w:szCs w:val="28"/>
        </w:rPr>
        <w:t xml:space="preserve"> </w:t>
      </w:r>
      <w:r w:rsidRPr="00CE0FB9">
        <w:rPr>
          <w:sz w:val="28"/>
          <w:szCs w:val="28"/>
        </w:rPr>
        <w:t>года рождения).</w:t>
      </w:r>
    </w:p>
    <w:p w:rsidR="00351D43" w:rsidRPr="00CE0FB9" w:rsidRDefault="004A5DF9">
      <w:pPr>
        <w:ind w:firstLine="0"/>
        <w:rPr>
          <w:sz w:val="28"/>
          <w:szCs w:val="28"/>
        </w:rPr>
      </w:pPr>
      <w:r w:rsidRPr="00CE0FB9">
        <w:rPr>
          <w:sz w:val="28"/>
          <w:szCs w:val="28"/>
        </w:rPr>
        <w:t>3</w:t>
      </w:r>
      <w:r w:rsidR="000A2884" w:rsidRPr="00CE0FB9">
        <w:rPr>
          <w:sz w:val="28"/>
          <w:szCs w:val="28"/>
        </w:rPr>
        <w:t>.2.</w:t>
      </w:r>
      <w:r w:rsidR="000A2884" w:rsidRPr="00CE0FB9">
        <w:rPr>
          <w:sz w:val="28"/>
          <w:szCs w:val="28"/>
        </w:rPr>
        <w:tab/>
        <w:t>Состав спортивной сборной команды до 15 человек, в том числе до 12 спортсменов, до 3 тренеров (в том числе руководитель команды и врач). Наличие врача в команде обязательно.</w:t>
      </w:r>
    </w:p>
    <w:p w:rsidR="00D419D2" w:rsidRDefault="00D419D2" w:rsidP="00D419D2">
      <w:pPr>
        <w:ind w:firstLine="0"/>
        <w:rPr>
          <w:sz w:val="28"/>
          <w:szCs w:val="28"/>
        </w:rPr>
      </w:pPr>
      <w:r>
        <w:rPr>
          <w:sz w:val="28"/>
          <w:szCs w:val="28"/>
        </w:rPr>
        <w:t xml:space="preserve">3.3. </w:t>
      </w:r>
      <w:r w:rsidRPr="00D419D2">
        <w:rPr>
          <w:sz w:val="28"/>
          <w:szCs w:val="28"/>
        </w:rPr>
        <w:t>Переход спортсмена из одного субъекта Российской Федерации в другой субъект Российской Федерации в соответствии с нормативными документами общероссийской спортивной федерации по виду спорта баскетбол должен быть осуществлен не позднее 05 сентября 2017 года</w:t>
      </w:r>
      <w:r>
        <w:rPr>
          <w:sz w:val="28"/>
          <w:szCs w:val="28"/>
        </w:rPr>
        <w:t>.</w:t>
      </w:r>
    </w:p>
    <w:p w:rsidR="00351D43" w:rsidRPr="00CE0FB9" w:rsidRDefault="004A5DF9">
      <w:pPr>
        <w:ind w:firstLine="0"/>
        <w:rPr>
          <w:sz w:val="28"/>
          <w:szCs w:val="28"/>
        </w:rPr>
      </w:pPr>
      <w:r w:rsidRPr="00CE0FB9">
        <w:rPr>
          <w:sz w:val="28"/>
          <w:szCs w:val="28"/>
        </w:rPr>
        <w:t>3</w:t>
      </w:r>
      <w:r w:rsidR="000A2884" w:rsidRPr="00CE0FB9">
        <w:rPr>
          <w:sz w:val="28"/>
          <w:szCs w:val="28"/>
        </w:rPr>
        <w:t>.</w:t>
      </w:r>
      <w:r w:rsidR="00D419D2">
        <w:rPr>
          <w:sz w:val="28"/>
          <w:szCs w:val="28"/>
        </w:rPr>
        <w:t>4</w:t>
      </w:r>
      <w:r w:rsidR="000A2884" w:rsidRPr="00CE0FB9">
        <w:rPr>
          <w:sz w:val="28"/>
          <w:szCs w:val="28"/>
        </w:rPr>
        <w:t>.</w:t>
      </w:r>
      <w:r w:rsidR="000A2884" w:rsidRPr="00CE0FB9">
        <w:rPr>
          <w:sz w:val="28"/>
          <w:szCs w:val="28"/>
        </w:rPr>
        <w:tab/>
        <w:t xml:space="preserve">Общее количество участников на III этапе до 12 команд </w:t>
      </w:r>
      <w:r w:rsidR="00A314B9">
        <w:rPr>
          <w:sz w:val="28"/>
          <w:szCs w:val="28"/>
        </w:rPr>
        <w:t>юниоров</w:t>
      </w:r>
      <w:r w:rsidR="000A2884" w:rsidRPr="00CE0FB9">
        <w:rPr>
          <w:sz w:val="28"/>
          <w:szCs w:val="28"/>
        </w:rPr>
        <w:t xml:space="preserve"> и до 1</w:t>
      </w:r>
      <w:r w:rsidR="00A314B9">
        <w:rPr>
          <w:sz w:val="28"/>
          <w:szCs w:val="28"/>
        </w:rPr>
        <w:t>0</w:t>
      </w:r>
      <w:r w:rsidR="000A2884" w:rsidRPr="00CE0FB9">
        <w:rPr>
          <w:sz w:val="28"/>
          <w:szCs w:val="28"/>
        </w:rPr>
        <w:t xml:space="preserve"> команд </w:t>
      </w:r>
      <w:r w:rsidR="00A314B9">
        <w:rPr>
          <w:sz w:val="28"/>
          <w:szCs w:val="28"/>
        </w:rPr>
        <w:t>юниорок</w:t>
      </w:r>
      <w:r w:rsidR="000A2884" w:rsidRPr="00CE0FB9">
        <w:rPr>
          <w:sz w:val="28"/>
          <w:szCs w:val="28"/>
        </w:rPr>
        <w:t>, до 3</w:t>
      </w:r>
      <w:r w:rsidR="00A314B9">
        <w:rPr>
          <w:sz w:val="28"/>
          <w:szCs w:val="28"/>
        </w:rPr>
        <w:t>3</w:t>
      </w:r>
      <w:r w:rsidR="000A2884" w:rsidRPr="00CE0FB9">
        <w:rPr>
          <w:sz w:val="28"/>
          <w:szCs w:val="28"/>
        </w:rPr>
        <w:t>0 человек</w:t>
      </w:r>
      <w:r w:rsidR="00A620C0" w:rsidRPr="00CE0FB9">
        <w:rPr>
          <w:sz w:val="28"/>
          <w:szCs w:val="28"/>
        </w:rPr>
        <w:t xml:space="preserve"> (спортсменов, тренеров и других специалистов).</w:t>
      </w:r>
    </w:p>
    <w:p w:rsidR="00351D43" w:rsidRPr="00CE0FB9" w:rsidRDefault="004A5DF9">
      <w:pPr>
        <w:ind w:firstLine="0"/>
        <w:rPr>
          <w:sz w:val="28"/>
          <w:szCs w:val="28"/>
        </w:rPr>
      </w:pPr>
      <w:r w:rsidRPr="00CE0FB9">
        <w:rPr>
          <w:sz w:val="28"/>
          <w:szCs w:val="28"/>
        </w:rPr>
        <w:t>3</w:t>
      </w:r>
      <w:r w:rsidR="000A2884" w:rsidRPr="00CE0FB9">
        <w:rPr>
          <w:sz w:val="28"/>
          <w:szCs w:val="28"/>
        </w:rPr>
        <w:t>.</w:t>
      </w:r>
      <w:r w:rsidR="00D419D2">
        <w:rPr>
          <w:sz w:val="28"/>
          <w:szCs w:val="28"/>
        </w:rPr>
        <w:t>5</w:t>
      </w:r>
      <w:r w:rsidR="000A2884" w:rsidRPr="00CE0FB9">
        <w:rPr>
          <w:sz w:val="28"/>
          <w:szCs w:val="28"/>
        </w:rPr>
        <w:t>.</w:t>
      </w:r>
      <w:r w:rsidR="000A2884" w:rsidRPr="00CE0FB9">
        <w:rPr>
          <w:sz w:val="28"/>
          <w:szCs w:val="28"/>
        </w:rPr>
        <w:tab/>
        <w:t>В спортивных соревнованиях II этапа:</w:t>
      </w:r>
    </w:p>
    <w:p w:rsidR="00351D43" w:rsidRPr="00CE0FB9" w:rsidRDefault="000A2884">
      <w:pPr>
        <w:rPr>
          <w:sz w:val="28"/>
          <w:szCs w:val="28"/>
        </w:rPr>
      </w:pPr>
      <w:r w:rsidRPr="00CE0FB9">
        <w:rPr>
          <w:sz w:val="28"/>
          <w:szCs w:val="28"/>
        </w:rPr>
        <w:t>-  определяются места для всех участвующих команд;</w:t>
      </w:r>
    </w:p>
    <w:p w:rsidR="00351D43" w:rsidRPr="00CE0FB9" w:rsidRDefault="000A2884">
      <w:pPr>
        <w:rPr>
          <w:sz w:val="28"/>
          <w:szCs w:val="28"/>
        </w:rPr>
      </w:pPr>
      <w:r w:rsidRPr="00CE0FB9">
        <w:rPr>
          <w:sz w:val="28"/>
          <w:szCs w:val="28"/>
        </w:rPr>
        <w:t>- при участии семи и менее команд спортивные соревнования проводятся по круговой системе в один круг;</w:t>
      </w:r>
    </w:p>
    <w:p w:rsidR="00351D43" w:rsidRPr="00CE0FB9" w:rsidRDefault="000A2884">
      <w:pPr>
        <w:rPr>
          <w:sz w:val="28"/>
          <w:szCs w:val="28"/>
        </w:rPr>
      </w:pPr>
      <w:r w:rsidRPr="00CE0FB9">
        <w:rPr>
          <w:sz w:val="28"/>
          <w:szCs w:val="28"/>
        </w:rPr>
        <w:t xml:space="preserve">- при участии восьми и более команд, команды распределяются на две группы, игры в которых проводятся по круговой системе в один круг. Далее проводятся стыковые игры между командами, занявшими первые два места в группах (по аналогичной схеме определяются и остальные места). </w:t>
      </w:r>
    </w:p>
    <w:p w:rsidR="00351D43" w:rsidRPr="00CE0FB9" w:rsidRDefault="004A5DF9">
      <w:pPr>
        <w:ind w:firstLine="0"/>
        <w:rPr>
          <w:sz w:val="28"/>
          <w:szCs w:val="28"/>
        </w:rPr>
      </w:pPr>
      <w:r w:rsidRPr="00CE0FB9">
        <w:rPr>
          <w:sz w:val="28"/>
          <w:szCs w:val="28"/>
        </w:rPr>
        <w:lastRenderedPageBreak/>
        <w:t>3</w:t>
      </w:r>
      <w:r w:rsidR="000A2884" w:rsidRPr="00CE0FB9">
        <w:rPr>
          <w:sz w:val="28"/>
          <w:szCs w:val="28"/>
        </w:rPr>
        <w:t>.</w:t>
      </w:r>
      <w:r w:rsidR="00D419D2">
        <w:rPr>
          <w:sz w:val="28"/>
          <w:szCs w:val="28"/>
        </w:rPr>
        <w:t>6</w:t>
      </w:r>
      <w:r w:rsidR="000A2884" w:rsidRPr="00CE0FB9">
        <w:rPr>
          <w:sz w:val="28"/>
          <w:szCs w:val="28"/>
        </w:rPr>
        <w:t>.</w:t>
      </w:r>
      <w:r w:rsidR="000A2884" w:rsidRPr="00CE0FB9">
        <w:rPr>
          <w:sz w:val="28"/>
          <w:szCs w:val="28"/>
        </w:rPr>
        <w:tab/>
        <w:t xml:space="preserve">Командный зачет в первенстве среди спортивных сборных субъектов Российской Федерации на всех этапах определяется раздельно для команд </w:t>
      </w:r>
      <w:r w:rsidR="00A314B9">
        <w:rPr>
          <w:sz w:val="28"/>
          <w:szCs w:val="28"/>
        </w:rPr>
        <w:t>юниоров</w:t>
      </w:r>
      <w:r w:rsidR="00A620C0" w:rsidRPr="00CE0FB9">
        <w:rPr>
          <w:sz w:val="28"/>
          <w:szCs w:val="28"/>
        </w:rPr>
        <w:t xml:space="preserve"> </w:t>
      </w:r>
      <w:r w:rsidR="000A2884" w:rsidRPr="00CE0FB9">
        <w:rPr>
          <w:sz w:val="28"/>
          <w:szCs w:val="28"/>
        </w:rPr>
        <w:t xml:space="preserve">и команд </w:t>
      </w:r>
      <w:r w:rsidR="00A314B9">
        <w:rPr>
          <w:sz w:val="28"/>
          <w:szCs w:val="28"/>
        </w:rPr>
        <w:t>юниорок</w:t>
      </w:r>
      <w:r w:rsidR="000A2884" w:rsidRPr="00CE0FB9">
        <w:rPr>
          <w:sz w:val="28"/>
          <w:szCs w:val="28"/>
        </w:rPr>
        <w:t>.</w:t>
      </w:r>
    </w:p>
    <w:p w:rsidR="00351D43" w:rsidRPr="00CE0FB9" w:rsidRDefault="004A5DF9">
      <w:pPr>
        <w:ind w:firstLine="0"/>
        <w:rPr>
          <w:sz w:val="28"/>
          <w:szCs w:val="28"/>
        </w:rPr>
      </w:pPr>
      <w:r w:rsidRPr="00CE0FB9">
        <w:rPr>
          <w:sz w:val="28"/>
          <w:szCs w:val="28"/>
        </w:rPr>
        <w:t>3</w:t>
      </w:r>
      <w:r w:rsidR="000A2884" w:rsidRPr="00CE0FB9">
        <w:rPr>
          <w:sz w:val="28"/>
          <w:szCs w:val="28"/>
        </w:rPr>
        <w:t>.</w:t>
      </w:r>
      <w:r w:rsidR="00D419D2">
        <w:rPr>
          <w:sz w:val="28"/>
          <w:szCs w:val="28"/>
        </w:rPr>
        <w:t>7</w:t>
      </w:r>
      <w:r w:rsidR="000A2884" w:rsidRPr="00CE0FB9">
        <w:rPr>
          <w:sz w:val="28"/>
          <w:szCs w:val="28"/>
        </w:rPr>
        <w:t>.</w:t>
      </w:r>
      <w:r w:rsidR="000A2884" w:rsidRPr="00CE0FB9">
        <w:rPr>
          <w:sz w:val="28"/>
          <w:szCs w:val="28"/>
        </w:rPr>
        <w:tab/>
        <w:t>К III этапу Спартакиады допускаются:</w:t>
      </w:r>
    </w:p>
    <w:p w:rsidR="001E5AD4" w:rsidRPr="001E5AD4" w:rsidRDefault="000A2884" w:rsidP="001E5AD4">
      <w:pPr>
        <w:ind w:firstLine="0"/>
        <w:rPr>
          <w:sz w:val="28"/>
          <w:szCs w:val="28"/>
        </w:rPr>
      </w:pPr>
      <w:r w:rsidRPr="00CE0FB9">
        <w:rPr>
          <w:sz w:val="28"/>
          <w:szCs w:val="28"/>
        </w:rPr>
        <w:tab/>
      </w:r>
      <w:r w:rsidRPr="00CE0FB9">
        <w:rPr>
          <w:sz w:val="28"/>
          <w:szCs w:val="28"/>
          <w:u w:val="single"/>
        </w:rPr>
        <w:t xml:space="preserve">у </w:t>
      </w:r>
      <w:r w:rsidR="00A314B9">
        <w:rPr>
          <w:sz w:val="28"/>
          <w:szCs w:val="28"/>
          <w:u w:val="single"/>
        </w:rPr>
        <w:t>юниоров</w:t>
      </w:r>
      <w:r w:rsidRPr="00CE0FB9">
        <w:rPr>
          <w:sz w:val="28"/>
          <w:szCs w:val="28"/>
        </w:rPr>
        <w:t xml:space="preserve"> </w:t>
      </w:r>
      <w:r w:rsidRPr="001E5AD4">
        <w:rPr>
          <w:sz w:val="28"/>
          <w:szCs w:val="28"/>
        </w:rPr>
        <w:t xml:space="preserve">– </w:t>
      </w:r>
      <w:r w:rsidR="001E5AD4" w:rsidRPr="001E5AD4">
        <w:rPr>
          <w:sz w:val="28"/>
          <w:szCs w:val="28"/>
        </w:rPr>
        <w:t xml:space="preserve">лучшие команды по итогам </w:t>
      </w:r>
      <w:r w:rsidR="00B14E1A">
        <w:rPr>
          <w:sz w:val="28"/>
          <w:szCs w:val="28"/>
        </w:rPr>
        <w:t>полуфинала Первенства России сезона 2017-2018 г</w:t>
      </w:r>
      <w:r w:rsidR="003D6AC8">
        <w:rPr>
          <w:sz w:val="28"/>
          <w:szCs w:val="28"/>
        </w:rPr>
        <w:t>.г.</w:t>
      </w:r>
      <w:r w:rsidR="001E5AD4" w:rsidRPr="001E5AD4">
        <w:rPr>
          <w:sz w:val="28"/>
          <w:szCs w:val="28"/>
        </w:rPr>
        <w:t>, представляющие каждый федеральный округ, команда субъекта Российской Федерации, в котором будут проводиться финальные соревнования, вторые команды по итогам</w:t>
      </w:r>
      <w:r w:rsidR="003D6AC8" w:rsidRPr="003D6AC8">
        <w:rPr>
          <w:sz w:val="28"/>
          <w:szCs w:val="28"/>
        </w:rPr>
        <w:t xml:space="preserve"> </w:t>
      </w:r>
      <w:r w:rsidR="003D6AC8">
        <w:rPr>
          <w:sz w:val="28"/>
          <w:szCs w:val="28"/>
        </w:rPr>
        <w:t>полуфинала Первенства России сезона 2017-2018 г.г.</w:t>
      </w:r>
      <w:r w:rsidR="001E5AD4" w:rsidRPr="001E5AD4">
        <w:rPr>
          <w:sz w:val="28"/>
          <w:szCs w:val="28"/>
        </w:rPr>
        <w:t>, представляющие федеральные округа, в соответствии с рейтингом</w:t>
      </w:r>
      <w:r w:rsidR="00AB448C">
        <w:rPr>
          <w:sz w:val="28"/>
          <w:szCs w:val="28"/>
        </w:rPr>
        <w:t>, определенным спортивной федерацией</w:t>
      </w:r>
      <w:r w:rsidR="001E5AD4" w:rsidRPr="001E5AD4">
        <w:rPr>
          <w:sz w:val="28"/>
          <w:szCs w:val="28"/>
        </w:rPr>
        <w:t>:</w:t>
      </w:r>
    </w:p>
    <w:p w:rsidR="001E5AD4" w:rsidRPr="001E5AD4" w:rsidRDefault="001E5AD4" w:rsidP="001E5AD4">
      <w:pPr>
        <w:ind w:firstLine="0"/>
        <w:rPr>
          <w:sz w:val="28"/>
          <w:szCs w:val="28"/>
        </w:rPr>
      </w:pPr>
      <w:r w:rsidRPr="001E5AD4">
        <w:rPr>
          <w:sz w:val="28"/>
          <w:szCs w:val="28"/>
        </w:rPr>
        <w:t>1) Центральный ФО;</w:t>
      </w:r>
    </w:p>
    <w:p w:rsidR="001E5AD4" w:rsidRPr="001E5AD4" w:rsidRDefault="001E5AD4" w:rsidP="001E5AD4">
      <w:pPr>
        <w:ind w:firstLine="0"/>
        <w:rPr>
          <w:sz w:val="28"/>
          <w:szCs w:val="28"/>
        </w:rPr>
      </w:pPr>
      <w:r w:rsidRPr="001E5AD4">
        <w:rPr>
          <w:sz w:val="28"/>
          <w:szCs w:val="28"/>
        </w:rPr>
        <w:t>2) Южный ФО;</w:t>
      </w:r>
    </w:p>
    <w:p w:rsidR="001E5AD4" w:rsidRPr="001E5AD4" w:rsidRDefault="001E5AD4" w:rsidP="001E5AD4">
      <w:pPr>
        <w:ind w:firstLine="0"/>
        <w:rPr>
          <w:sz w:val="28"/>
          <w:szCs w:val="28"/>
        </w:rPr>
      </w:pPr>
      <w:r w:rsidRPr="001E5AD4">
        <w:rPr>
          <w:sz w:val="28"/>
          <w:szCs w:val="28"/>
        </w:rPr>
        <w:t>3) Приволжский ФО;</w:t>
      </w:r>
    </w:p>
    <w:p w:rsidR="001E5AD4" w:rsidRPr="001E5AD4" w:rsidRDefault="001E5AD4" w:rsidP="001E5AD4">
      <w:pPr>
        <w:ind w:firstLine="0"/>
        <w:rPr>
          <w:sz w:val="28"/>
          <w:szCs w:val="28"/>
        </w:rPr>
      </w:pPr>
      <w:r w:rsidRPr="001E5AD4">
        <w:rPr>
          <w:sz w:val="28"/>
          <w:szCs w:val="28"/>
        </w:rPr>
        <w:t>4) Сибирский ФО;</w:t>
      </w:r>
    </w:p>
    <w:p w:rsidR="001E5AD4" w:rsidRPr="001E5AD4" w:rsidRDefault="001E5AD4" w:rsidP="001E5AD4">
      <w:pPr>
        <w:ind w:firstLine="0"/>
        <w:rPr>
          <w:sz w:val="28"/>
          <w:szCs w:val="28"/>
        </w:rPr>
      </w:pPr>
      <w:r w:rsidRPr="001E5AD4">
        <w:rPr>
          <w:sz w:val="28"/>
          <w:szCs w:val="28"/>
        </w:rPr>
        <w:t>5) Северо-Западный ФО;</w:t>
      </w:r>
    </w:p>
    <w:p w:rsidR="001E5AD4" w:rsidRPr="001E5AD4" w:rsidRDefault="001E5AD4" w:rsidP="001E5AD4">
      <w:pPr>
        <w:ind w:firstLine="0"/>
        <w:rPr>
          <w:sz w:val="28"/>
          <w:szCs w:val="28"/>
        </w:rPr>
      </w:pPr>
      <w:r w:rsidRPr="001E5AD4">
        <w:rPr>
          <w:sz w:val="28"/>
          <w:szCs w:val="28"/>
        </w:rPr>
        <w:t>6) Уральский ФО;</w:t>
      </w:r>
    </w:p>
    <w:p w:rsidR="001E5AD4" w:rsidRPr="001E5AD4" w:rsidRDefault="001E5AD4" w:rsidP="001E5AD4">
      <w:pPr>
        <w:ind w:firstLine="0"/>
        <w:rPr>
          <w:sz w:val="28"/>
          <w:szCs w:val="28"/>
        </w:rPr>
      </w:pPr>
      <w:r w:rsidRPr="001E5AD4">
        <w:rPr>
          <w:sz w:val="28"/>
          <w:szCs w:val="28"/>
        </w:rPr>
        <w:t>7) Дальневосточный ФО;</w:t>
      </w:r>
    </w:p>
    <w:p w:rsidR="001E5AD4" w:rsidRPr="001E5AD4" w:rsidRDefault="00AB448C" w:rsidP="001E5AD4">
      <w:pPr>
        <w:ind w:firstLine="0"/>
        <w:rPr>
          <w:sz w:val="28"/>
          <w:szCs w:val="28"/>
        </w:rPr>
      </w:pPr>
      <w:r>
        <w:rPr>
          <w:sz w:val="28"/>
          <w:szCs w:val="28"/>
        </w:rPr>
        <w:t>8) Северо-Кавказский ФО.</w:t>
      </w:r>
    </w:p>
    <w:p w:rsidR="001E5AD4" w:rsidRPr="001E5AD4" w:rsidRDefault="001E5AD4" w:rsidP="001E5AD4">
      <w:pPr>
        <w:ind w:firstLine="0"/>
        <w:rPr>
          <w:sz w:val="28"/>
          <w:szCs w:val="28"/>
        </w:rPr>
      </w:pPr>
      <w:r w:rsidRPr="001E5AD4">
        <w:rPr>
          <w:sz w:val="28"/>
          <w:szCs w:val="28"/>
        </w:rPr>
        <w:tab/>
      </w:r>
      <w:r w:rsidRPr="001E5AD4">
        <w:rPr>
          <w:sz w:val="28"/>
          <w:szCs w:val="28"/>
          <w:u w:val="single"/>
        </w:rPr>
        <w:t xml:space="preserve">у </w:t>
      </w:r>
      <w:r>
        <w:rPr>
          <w:sz w:val="28"/>
          <w:szCs w:val="28"/>
          <w:u w:val="single"/>
        </w:rPr>
        <w:t>юниорок</w:t>
      </w:r>
      <w:r w:rsidRPr="001E5AD4">
        <w:rPr>
          <w:sz w:val="28"/>
          <w:szCs w:val="28"/>
        </w:rPr>
        <w:t xml:space="preserve"> – лучшие команды по итогам </w:t>
      </w:r>
      <w:r w:rsidR="00B14E1A">
        <w:rPr>
          <w:sz w:val="28"/>
          <w:szCs w:val="28"/>
        </w:rPr>
        <w:t>полуфинала Первенства России сезона 2017-2018 г</w:t>
      </w:r>
      <w:r w:rsidR="003D6AC8">
        <w:rPr>
          <w:sz w:val="28"/>
          <w:szCs w:val="28"/>
        </w:rPr>
        <w:t>.г.</w:t>
      </w:r>
      <w:r w:rsidRPr="001E5AD4">
        <w:rPr>
          <w:sz w:val="28"/>
          <w:szCs w:val="28"/>
        </w:rPr>
        <w:t xml:space="preserve">, представляющие каждый федеральный округ, команда субъекта Российской Федерации, в котором будут проводиться финальные соревнования, вторые команды по итогам </w:t>
      </w:r>
      <w:r w:rsidR="003D6AC8">
        <w:rPr>
          <w:sz w:val="28"/>
          <w:szCs w:val="28"/>
        </w:rPr>
        <w:t>полуфинала Первенства России сезона 2017-2018 г.г</w:t>
      </w:r>
      <w:r w:rsidRPr="001E5AD4">
        <w:rPr>
          <w:sz w:val="28"/>
          <w:szCs w:val="28"/>
        </w:rPr>
        <w:t>, представляющие федеральные округа, в соответствии с рейтингом</w:t>
      </w:r>
      <w:r w:rsidR="00AB448C">
        <w:rPr>
          <w:sz w:val="28"/>
          <w:szCs w:val="28"/>
        </w:rPr>
        <w:t>, определенным</w:t>
      </w:r>
      <w:r w:rsidRPr="001E5AD4">
        <w:rPr>
          <w:sz w:val="28"/>
          <w:szCs w:val="28"/>
        </w:rPr>
        <w:t xml:space="preserve"> спортивной федераци</w:t>
      </w:r>
      <w:r w:rsidR="00AB448C">
        <w:rPr>
          <w:sz w:val="28"/>
          <w:szCs w:val="28"/>
        </w:rPr>
        <w:t>ей</w:t>
      </w:r>
      <w:r w:rsidRPr="001E5AD4">
        <w:rPr>
          <w:sz w:val="28"/>
          <w:szCs w:val="28"/>
        </w:rPr>
        <w:t>:</w:t>
      </w:r>
    </w:p>
    <w:p w:rsidR="001E5AD4" w:rsidRPr="001E5AD4" w:rsidRDefault="001E5AD4" w:rsidP="001E5AD4">
      <w:pPr>
        <w:ind w:firstLine="0"/>
        <w:rPr>
          <w:sz w:val="28"/>
          <w:szCs w:val="28"/>
        </w:rPr>
      </w:pPr>
      <w:r w:rsidRPr="001E5AD4">
        <w:rPr>
          <w:sz w:val="28"/>
          <w:szCs w:val="28"/>
        </w:rPr>
        <w:t>1) Северо-Западный ФО;</w:t>
      </w:r>
    </w:p>
    <w:p w:rsidR="001E5AD4" w:rsidRPr="001E5AD4" w:rsidRDefault="001E5AD4" w:rsidP="001E5AD4">
      <w:pPr>
        <w:ind w:firstLine="0"/>
        <w:rPr>
          <w:sz w:val="28"/>
          <w:szCs w:val="28"/>
        </w:rPr>
      </w:pPr>
      <w:r w:rsidRPr="001E5AD4">
        <w:rPr>
          <w:sz w:val="28"/>
          <w:szCs w:val="28"/>
        </w:rPr>
        <w:t>2) Центральный ФО;</w:t>
      </w:r>
    </w:p>
    <w:p w:rsidR="001E5AD4" w:rsidRPr="001E5AD4" w:rsidRDefault="001E5AD4" w:rsidP="001E5AD4">
      <w:pPr>
        <w:ind w:firstLine="0"/>
        <w:rPr>
          <w:sz w:val="28"/>
          <w:szCs w:val="28"/>
        </w:rPr>
      </w:pPr>
      <w:r w:rsidRPr="001E5AD4">
        <w:rPr>
          <w:sz w:val="28"/>
          <w:szCs w:val="28"/>
        </w:rPr>
        <w:t>3) Уральский ФО;</w:t>
      </w:r>
    </w:p>
    <w:p w:rsidR="001E5AD4" w:rsidRPr="001E5AD4" w:rsidRDefault="001E5AD4" w:rsidP="001E5AD4">
      <w:pPr>
        <w:ind w:firstLine="0"/>
        <w:rPr>
          <w:sz w:val="28"/>
          <w:szCs w:val="28"/>
        </w:rPr>
      </w:pPr>
      <w:r w:rsidRPr="001E5AD4">
        <w:rPr>
          <w:sz w:val="28"/>
          <w:szCs w:val="28"/>
        </w:rPr>
        <w:t>4) Южный ФО;</w:t>
      </w:r>
    </w:p>
    <w:p w:rsidR="001E5AD4" w:rsidRPr="001E5AD4" w:rsidRDefault="001E5AD4" w:rsidP="001E5AD4">
      <w:pPr>
        <w:ind w:firstLine="0"/>
        <w:rPr>
          <w:sz w:val="28"/>
          <w:szCs w:val="28"/>
        </w:rPr>
      </w:pPr>
      <w:r w:rsidRPr="001E5AD4">
        <w:rPr>
          <w:sz w:val="28"/>
          <w:szCs w:val="28"/>
        </w:rPr>
        <w:t>5) Приволжский ФО;</w:t>
      </w:r>
    </w:p>
    <w:p w:rsidR="001E5AD4" w:rsidRPr="001E5AD4" w:rsidRDefault="001E5AD4" w:rsidP="001E5AD4">
      <w:pPr>
        <w:ind w:firstLine="0"/>
        <w:rPr>
          <w:sz w:val="28"/>
          <w:szCs w:val="28"/>
        </w:rPr>
      </w:pPr>
      <w:r w:rsidRPr="001E5AD4">
        <w:rPr>
          <w:sz w:val="28"/>
          <w:szCs w:val="28"/>
        </w:rPr>
        <w:t>6) Сибирский ФО;</w:t>
      </w:r>
    </w:p>
    <w:p w:rsidR="001E5AD4" w:rsidRPr="001E5AD4" w:rsidRDefault="001E5AD4" w:rsidP="001E5AD4">
      <w:pPr>
        <w:ind w:firstLine="0"/>
        <w:rPr>
          <w:sz w:val="28"/>
          <w:szCs w:val="28"/>
        </w:rPr>
      </w:pPr>
      <w:r w:rsidRPr="001E5AD4">
        <w:rPr>
          <w:sz w:val="28"/>
          <w:szCs w:val="28"/>
        </w:rPr>
        <w:t>7) Дальневосточный ФО;</w:t>
      </w:r>
    </w:p>
    <w:p w:rsidR="001E5AD4" w:rsidRPr="002E4B9E" w:rsidRDefault="001E5AD4" w:rsidP="001E5AD4">
      <w:pPr>
        <w:ind w:firstLine="0"/>
        <w:rPr>
          <w:sz w:val="28"/>
          <w:szCs w:val="28"/>
        </w:rPr>
      </w:pPr>
      <w:r w:rsidRPr="001E5AD4">
        <w:rPr>
          <w:sz w:val="28"/>
          <w:szCs w:val="28"/>
        </w:rPr>
        <w:t>8) Северо-Кавказский ФО.</w:t>
      </w:r>
    </w:p>
    <w:p w:rsidR="00351D43" w:rsidRDefault="004A5DF9" w:rsidP="001E5AD4">
      <w:pPr>
        <w:ind w:firstLine="0"/>
        <w:rPr>
          <w:sz w:val="28"/>
          <w:szCs w:val="28"/>
        </w:rPr>
      </w:pPr>
      <w:r w:rsidRPr="00CE0FB9">
        <w:rPr>
          <w:sz w:val="28"/>
          <w:szCs w:val="28"/>
        </w:rPr>
        <w:t>3</w:t>
      </w:r>
      <w:r w:rsidR="000A2884" w:rsidRPr="00CE0FB9">
        <w:rPr>
          <w:sz w:val="28"/>
          <w:szCs w:val="28"/>
        </w:rPr>
        <w:t>.</w:t>
      </w:r>
      <w:r w:rsidR="003D6AC8">
        <w:rPr>
          <w:sz w:val="28"/>
          <w:szCs w:val="28"/>
        </w:rPr>
        <w:t>8</w:t>
      </w:r>
      <w:r w:rsidR="000A2884" w:rsidRPr="00CE0FB9">
        <w:rPr>
          <w:sz w:val="28"/>
          <w:szCs w:val="28"/>
        </w:rPr>
        <w:t>.</w:t>
      </w:r>
      <w:r w:rsidR="000A2884" w:rsidRPr="00CE0FB9">
        <w:rPr>
          <w:sz w:val="28"/>
          <w:szCs w:val="28"/>
        </w:rPr>
        <w:tab/>
        <w:t>В спортивных соревнованиях III этапа</w:t>
      </w:r>
      <w:r w:rsidR="000C7308">
        <w:rPr>
          <w:sz w:val="28"/>
          <w:szCs w:val="28"/>
        </w:rPr>
        <w:t>:</w:t>
      </w:r>
      <w:r w:rsidR="000A2884" w:rsidRPr="00CE0FB9">
        <w:rPr>
          <w:sz w:val="28"/>
          <w:szCs w:val="28"/>
        </w:rPr>
        <w:t xml:space="preserve"> </w:t>
      </w:r>
    </w:p>
    <w:p w:rsidR="000C7308" w:rsidRDefault="000C7308" w:rsidP="000C7308">
      <w:pPr>
        <w:ind w:firstLine="0"/>
        <w:rPr>
          <w:sz w:val="28"/>
          <w:szCs w:val="28"/>
        </w:rPr>
      </w:pPr>
      <w:r w:rsidRPr="000C7308">
        <w:rPr>
          <w:sz w:val="28"/>
          <w:szCs w:val="28"/>
        </w:rPr>
        <w:t>а) при</w:t>
      </w:r>
      <w:r>
        <w:rPr>
          <w:sz w:val="28"/>
          <w:szCs w:val="28"/>
        </w:rPr>
        <w:t xml:space="preserve"> участии 12 команд – образуются две группы по 6 команд, игры в которых проводятся по круговой системе в один круг. </w:t>
      </w:r>
    </w:p>
    <w:p w:rsidR="000C7308" w:rsidRDefault="000C7308" w:rsidP="000C7308">
      <w:pPr>
        <w:ind w:firstLine="720"/>
        <w:rPr>
          <w:sz w:val="28"/>
          <w:szCs w:val="28"/>
        </w:rPr>
      </w:pPr>
      <w:r>
        <w:rPr>
          <w:sz w:val="28"/>
          <w:szCs w:val="28"/>
        </w:rPr>
        <w:t xml:space="preserve">Команды, занявшие первые два места, разыгрывают места с 1-е по 4-е в стыковых матчах по схеме А1-Б2, Б1-А2, далее победители играют за 1-е и 2-е место, проигравшие за 3-е и 4-е. Аналогично определяются места с 5-го по 8-е. </w:t>
      </w:r>
    </w:p>
    <w:p w:rsidR="000C7308" w:rsidRDefault="000C7308" w:rsidP="000C7308">
      <w:pPr>
        <w:rPr>
          <w:sz w:val="28"/>
          <w:szCs w:val="28"/>
        </w:rPr>
      </w:pPr>
      <w:r>
        <w:rPr>
          <w:sz w:val="28"/>
          <w:szCs w:val="28"/>
        </w:rPr>
        <w:t>Команды, занявшие в группах 5 и 6 места, разыгрывают 9-12 места по схеме А5-Б6 и Б5-А6, победители разыгрывают 9-10 места, проигравшие – 11-12 места.</w:t>
      </w:r>
    </w:p>
    <w:p w:rsidR="000C7308" w:rsidRPr="000C7308" w:rsidRDefault="000C7308" w:rsidP="000C7308">
      <w:pPr>
        <w:ind w:firstLine="0"/>
        <w:rPr>
          <w:sz w:val="28"/>
          <w:szCs w:val="28"/>
        </w:rPr>
      </w:pPr>
      <w:r w:rsidRPr="000C7308">
        <w:rPr>
          <w:sz w:val="28"/>
          <w:szCs w:val="28"/>
        </w:rPr>
        <w:t xml:space="preserve">б) при участии 10 команд – образуются две группы по 5 команд, игры в которых проводятся по круговой системе в один круг. </w:t>
      </w:r>
    </w:p>
    <w:p w:rsidR="000C7308" w:rsidRPr="000C7308" w:rsidRDefault="000C7308" w:rsidP="000C7308">
      <w:pPr>
        <w:ind w:firstLine="720"/>
        <w:rPr>
          <w:sz w:val="28"/>
          <w:szCs w:val="28"/>
        </w:rPr>
      </w:pPr>
      <w:r w:rsidRPr="000C7308">
        <w:rPr>
          <w:sz w:val="28"/>
          <w:szCs w:val="28"/>
        </w:rPr>
        <w:t xml:space="preserve">Команды, занявшие первые два места, разыгрывают места с 1-е по 4-е в стыковых матчах по схеме А1-Б2, Б1-А2, далее победители играют за 1-е и 2-е место, проигравшие за 3-е и 4-е. Аналогично определяются места с 5-го по 8-е. </w:t>
      </w:r>
    </w:p>
    <w:p w:rsidR="000C7308" w:rsidRDefault="000C7308" w:rsidP="000C7308">
      <w:pPr>
        <w:rPr>
          <w:sz w:val="28"/>
          <w:szCs w:val="28"/>
        </w:rPr>
      </w:pPr>
      <w:r w:rsidRPr="000C7308">
        <w:rPr>
          <w:sz w:val="28"/>
          <w:szCs w:val="28"/>
        </w:rPr>
        <w:t>Команды, занявшие в группах 5 места, разыгрывают 9-10 места в стыковом матче.</w:t>
      </w:r>
    </w:p>
    <w:p w:rsidR="00351D43" w:rsidRPr="00CE0FB9" w:rsidRDefault="004A5DF9">
      <w:pPr>
        <w:ind w:firstLine="0"/>
        <w:rPr>
          <w:sz w:val="28"/>
          <w:szCs w:val="28"/>
        </w:rPr>
      </w:pPr>
      <w:r w:rsidRPr="00CE0FB9">
        <w:rPr>
          <w:sz w:val="28"/>
          <w:szCs w:val="28"/>
        </w:rPr>
        <w:lastRenderedPageBreak/>
        <w:t>3</w:t>
      </w:r>
      <w:r w:rsidR="000A2884" w:rsidRPr="00CE0FB9">
        <w:rPr>
          <w:sz w:val="28"/>
          <w:szCs w:val="28"/>
        </w:rPr>
        <w:t>.8.</w:t>
      </w:r>
      <w:r w:rsidR="000A2884" w:rsidRPr="00CE0FB9">
        <w:rPr>
          <w:sz w:val="28"/>
          <w:szCs w:val="28"/>
        </w:rPr>
        <w:tab/>
        <w:t>Определение места в группе: за победу команда получает 2 очка, за поражение - 1 очко,</w:t>
      </w:r>
      <w:r w:rsidR="000A2884" w:rsidRPr="00CE0FB9">
        <w:rPr>
          <w:b/>
          <w:sz w:val="28"/>
          <w:szCs w:val="28"/>
        </w:rPr>
        <w:t xml:space="preserve"> </w:t>
      </w:r>
      <w:r w:rsidR="000A2884" w:rsidRPr="00CE0FB9">
        <w:rPr>
          <w:sz w:val="28"/>
          <w:szCs w:val="28"/>
        </w:rPr>
        <w:t xml:space="preserve">за поражение “лишением права игры” - 0 очков. В случае равенства очков у двух или более команд определение мест этих команд производится в соответствии с Правилами, утвержденными Минспортом России. </w:t>
      </w:r>
    </w:p>
    <w:p w:rsidR="00351D43" w:rsidRPr="000C7308" w:rsidRDefault="004A5DF9">
      <w:pPr>
        <w:ind w:right="55" w:firstLine="0"/>
        <w:rPr>
          <w:sz w:val="28"/>
          <w:szCs w:val="28"/>
        </w:rPr>
      </w:pPr>
      <w:r w:rsidRPr="00CE0FB9">
        <w:rPr>
          <w:sz w:val="28"/>
          <w:szCs w:val="28"/>
        </w:rPr>
        <w:t>3</w:t>
      </w:r>
      <w:r w:rsidR="000A2884" w:rsidRPr="00CE0FB9">
        <w:rPr>
          <w:sz w:val="28"/>
          <w:szCs w:val="28"/>
        </w:rPr>
        <w:t>.9.</w:t>
      </w:r>
      <w:r w:rsidR="000A2884" w:rsidRPr="00CE0FB9">
        <w:rPr>
          <w:sz w:val="28"/>
          <w:szCs w:val="28"/>
        </w:rPr>
        <w:tab/>
      </w:r>
      <w:r w:rsidR="000A2884" w:rsidRPr="000C7308">
        <w:rPr>
          <w:sz w:val="28"/>
          <w:szCs w:val="28"/>
        </w:rPr>
        <w:t>Программа соревнований на III этапе:</w:t>
      </w:r>
    </w:p>
    <w:p w:rsidR="00351D43" w:rsidRPr="000C7308" w:rsidRDefault="000A2884">
      <w:pPr>
        <w:ind w:firstLine="0"/>
        <w:rPr>
          <w:sz w:val="28"/>
          <w:szCs w:val="28"/>
        </w:rPr>
      </w:pPr>
      <w:r w:rsidRPr="000C7308">
        <w:rPr>
          <w:sz w:val="28"/>
          <w:szCs w:val="28"/>
        </w:rPr>
        <w:tab/>
      </w:r>
      <w:r w:rsidRPr="000C7308">
        <w:rPr>
          <w:sz w:val="28"/>
          <w:szCs w:val="28"/>
        </w:rPr>
        <w:tab/>
        <w:t>1 день -</w:t>
      </w:r>
      <w:r w:rsidRPr="000C7308">
        <w:rPr>
          <w:sz w:val="28"/>
          <w:szCs w:val="28"/>
        </w:rPr>
        <w:tab/>
        <w:t xml:space="preserve">день приезда, комиссия по допуску участников, </w:t>
      </w:r>
    </w:p>
    <w:p w:rsidR="00351D43" w:rsidRPr="000C7308" w:rsidRDefault="00FF08C3">
      <w:pPr>
        <w:ind w:left="2124" w:firstLine="708"/>
        <w:rPr>
          <w:sz w:val="28"/>
          <w:szCs w:val="28"/>
        </w:rPr>
      </w:pPr>
      <w:r w:rsidRPr="0002083A">
        <w:rPr>
          <w:sz w:val="28"/>
          <w:szCs w:val="28"/>
        </w:rPr>
        <w:t>совещание судей</w:t>
      </w:r>
      <w:r w:rsidR="000A2884" w:rsidRPr="000C7308">
        <w:rPr>
          <w:sz w:val="28"/>
          <w:szCs w:val="28"/>
        </w:rPr>
        <w:t xml:space="preserve">, техническое совещание, </w:t>
      </w:r>
    </w:p>
    <w:p w:rsidR="00351D43" w:rsidRPr="000C7308" w:rsidRDefault="000A2884">
      <w:pPr>
        <w:ind w:left="2124" w:firstLine="708"/>
        <w:rPr>
          <w:sz w:val="28"/>
          <w:szCs w:val="28"/>
        </w:rPr>
      </w:pPr>
      <w:r w:rsidRPr="000C7308">
        <w:rPr>
          <w:sz w:val="28"/>
          <w:szCs w:val="28"/>
        </w:rPr>
        <w:t>официальная тренировка</w:t>
      </w:r>
    </w:p>
    <w:p w:rsidR="00351D43" w:rsidRPr="000C7308" w:rsidRDefault="000A2884">
      <w:pPr>
        <w:rPr>
          <w:caps/>
          <w:sz w:val="28"/>
          <w:szCs w:val="28"/>
        </w:rPr>
      </w:pPr>
      <w:r w:rsidRPr="000C7308">
        <w:rPr>
          <w:sz w:val="28"/>
          <w:szCs w:val="28"/>
        </w:rPr>
        <w:tab/>
      </w:r>
      <w:r w:rsidRPr="000C7308">
        <w:rPr>
          <w:sz w:val="28"/>
          <w:szCs w:val="28"/>
        </w:rPr>
        <w:tab/>
        <w:t>2 – 6 день -</w:t>
      </w:r>
      <w:r w:rsidRPr="000C7308">
        <w:rPr>
          <w:sz w:val="28"/>
          <w:szCs w:val="28"/>
        </w:rPr>
        <w:tab/>
        <w:t>игры в группах</w:t>
      </w:r>
      <w:r w:rsidRPr="000C7308">
        <w:rPr>
          <w:sz w:val="28"/>
          <w:szCs w:val="28"/>
        </w:rPr>
        <w:tab/>
      </w:r>
      <w:r w:rsidRPr="000C7308">
        <w:rPr>
          <w:sz w:val="28"/>
          <w:szCs w:val="28"/>
        </w:rPr>
        <w:tab/>
      </w:r>
      <w:r w:rsidRPr="000C7308">
        <w:rPr>
          <w:sz w:val="28"/>
          <w:szCs w:val="28"/>
        </w:rPr>
        <w:tab/>
      </w:r>
      <w:r w:rsidRPr="000C7308">
        <w:rPr>
          <w:sz w:val="28"/>
          <w:szCs w:val="28"/>
        </w:rPr>
        <w:tab/>
      </w:r>
      <w:r w:rsidRPr="000C7308">
        <w:rPr>
          <w:caps/>
          <w:sz w:val="28"/>
          <w:szCs w:val="28"/>
        </w:rPr>
        <w:t>0140002611Я</w:t>
      </w:r>
    </w:p>
    <w:p w:rsidR="00351D43" w:rsidRPr="000C7308" w:rsidRDefault="000A2884">
      <w:pPr>
        <w:rPr>
          <w:sz w:val="28"/>
          <w:szCs w:val="28"/>
        </w:rPr>
      </w:pPr>
      <w:r w:rsidRPr="000C7308">
        <w:rPr>
          <w:sz w:val="28"/>
          <w:szCs w:val="28"/>
        </w:rPr>
        <w:tab/>
      </w:r>
      <w:r w:rsidRPr="000C7308">
        <w:rPr>
          <w:sz w:val="28"/>
          <w:szCs w:val="28"/>
        </w:rPr>
        <w:tab/>
        <w:t>7 день -</w:t>
      </w:r>
      <w:r w:rsidRPr="000C7308">
        <w:rPr>
          <w:sz w:val="28"/>
          <w:szCs w:val="28"/>
        </w:rPr>
        <w:tab/>
        <w:t>день отдыха</w:t>
      </w:r>
      <w:r w:rsidRPr="000C7308">
        <w:rPr>
          <w:sz w:val="28"/>
          <w:szCs w:val="28"/>
        </w:rPr>
        <w:tab/>
      </w:r>
    </w:p>
    <w:p w:rsidR="00351D43" w:rsidRPr="000C7308" w:rsidRDefault="000C7308">
      <w:pPr>
        <w:rPr>
          <w:caps/>
          <w:sz w:val="28"/>
          <w:szCs w:val="28"/>
        </w:rPr>
      </w:pPr>
      <w:r>
        <w:rPr>
          <w:sz w:val="28"/>
          <w:szCs w:val="28"/>
        </w:rPr>
        <w:tab/>
      </w:r>
      <w:r>
        <w:rPr>
          <w:sz w:val="28"/>
          <w:szCs w:val="28"/>
        </w:rPr>
        <w:tab/>
        <w:t xml:space="preserve">8 день - </w:t>
      </w:r>
      <w:r>
        <w:rPr>
          <w:sz w:val="28"/>
          <w:szCs w:val="28"/>
        </w:rPr>
        <w:tab/>
      </w:r>
      <w:r w:rsidR="00B14E1A">
        <w:rPr>
          <w:sz w:val="28"/>
          <w:szCs w:val="28"/>
        </w:rPr>
        <w:t xml:space="preserve"> </w:t>
      </w:r>
      <w:r>
        <w:rPr>
          <w:sz w:val="28"/>
          <w:szCs w:val="28"/>
        </w:rPr>
        <w:t>полуфинал</w:t>
      </w:r>
      <w:r w:rsidR="000A2884" w:rsidRPr="000C7308">
        <w:rPr>
          <w:sz w:val="28"/>
          <w:szCs w:val="28"/>
        </w:rPr>
        <w:t xml:space="preserve"> – игры за 1-</w:t>
      </w:r>
      <w:r w:rsidR="00073860" w:rsidRPr="000C7308">
        <w:rPr>
          <w:sz w:val="28"/>
          <w:szCs w:val="28"/>
        </w:rPr>
        <w:t>4</w:t>
      </w:r>
      <w:r w:rsidR="000A2884" w:rsidRPr="000C7308">
        <w:rPr>
          <w:sz w:val="28"/>
          <w:szCs w:val="28"/>
        </w:rPr>
        <w:t xml:space="preserve"> места</w:t>
      </w:r>
      <w:r w:rsidR="000A2884" w:rsidRPr="000C7308">
        <w:rPr>
          <w:sz w:val="28"/>
          <w:szCs w:val="28"/>
        </w:rPr>
        <w:tab/>
      </w:r>
      <w:r w:rsidR="000A2884" w:rsidRPr="000C7308">
        <w:rPr>
          <w:caps/>
          <w:sz w:val="28"/>
          <w:szCs w:val="28"/>
        </w:rPr>
        <w:t>0140002611Я</w:t>
      </w:r>
    </w:p>
    <w:p w:rsidR="00351D43" w:rsidRPr="000C7308" w:rsidRDefault="000A2884" w:rsidP="00073860">
      <w:pPr>
        <w:rPr>
          <w:sz w:val="28"/>
          <w:szCs w:val="28"/>
        </w:rPr>
      </w:pPr>
      <w:r w:rsidRPr="000C7308">
        <w:rPr>
          <w:sz w:val="28"/>
          <w:szCs w:val="28"/>
        </w:rPr>
        <w:tab/>
      </w:r>
      <w:r w:rsidRPr="000C7308">
        <w:rPr>
          <w:sz w:val="28"/>
          <w:szCs w:val="28"/>
        </w:rPr>
        <w:tab/>
      </w:r>
      <w:r w:rsidRPr="000C7308">
        <w:rPr>
          <w:sz w:val="28"/>
          <w:szCs w:val="28"/>
        </w:rPr>
        <w:tab/>
      </w:r>
      <w:r w:rsidRPr="000C7308">
        <w:rPr>
          <w:sz w:val="28"/>
          <w:szCs w:val="28"/>
        </w:rPr>
        <w:tab/>
        <w:t xml:space="preserve">игры за </w:t>
      </w:r>
      <w:r w:rsidR="00073860" w:rsidRPr="000C7308">
        <w:rPr>
          <w:sz w:val="28"/>
          <w:szCs w:val="28"/>
        </w:rPr>
        <w:t>5</w:t>
      </w:r>
      <w:r w:rsidRPr="000C7308">
        <w:rPr>
          <w:sz w:val="28"/>
          <w:szCs w:val="28"/>
        </w:rPr>
        <w:t>-</w:t>
      </w:r>
      <w:r w:rsidR="00073860" w:rsidRPr="000C7308">
        <w:rPr>
          <w:sz w:val="28"/>
          <w:szCs w:val="28"/>
        </w:rPr>
        <w:t>8</w:t>
      </w:r>
      <w:r w:rsidRPr="000C7308">
        <w:rPr>
          <w:sz w:val="28"/>
          <w:szCs w:val="28"/>
        </w:rPr>
        <w:t xml:space="preserve"> места</w:t>
      </w:r>
      <w:r w:rsidRPr="000C7308">
        <w:rPr>
          <w:sz w:val="28"/>
          <w:szCs w:val="28"/>
        </w:rPr>
        <w:tab/>
      </w:r>
      <w:r w:rsidRPr="000C7308">
        <w:rPr>
          <w:sz w:val="28"/>
          <w:szCs w:val="28"/>
        </w:rPr>
        <w:tab/>
      </w:r>
      <w:r w:rsidRPr="000C7308">
        <w:rPr>
          <w:sz w:val="28"/>
          <w:szCs w:val="28"/>
        </w:rPr>
        <w:tab/>
      </w:r>
      <w:r w:rsidR="00073860" w:rsidRPr="000C7308">
        <w:rPr>
          <w:sz w:val="28"/>
          <w:szCs w:val="28"/>
        </w:rPr>
        <w:tab/>
      </w:r>
      <w:r w:rsidRPr="000C7308">
        <w:rPr>
          <w:sz w:val="28"/>
          <w:szCs w:val="28"/>
        </w:rPr>
        <w:t>0140002611Я</w:t>
      </w:r>
    </w:p>
    <w:p w:rsidR="00073860" w:rsidRPr="000C7308" w:rsidRDefault="00073860" w:rsidP="00073860">
      <w:pPr>
        <w:rPr>
          <w:sz w:val="28"/>
          <w:szCs w:val="28"/>
        </w:rPr>
      </w:pPr>
      <w:r w:rsidRPr="000C7308">
        <w:rPr>
          <w:sz w:val="28"/>
          <w:szCs w:val="28"/>
        </w:rPr>
        <w:tab/>
      </w:r>
      <w:r w:rsidRPr="000C7308">
        <w:rPr>
          <w:sz w:val="28"/>
          <w:szCs w:val="28"/>
        </w:rPr>
        <w:tab/>
      </w:r>
      <w:r w:rsidRPr="000C7308">
        <w:rPr>
          <w:sz w:val="28"/>
          <w:szCs w:val="28"/>
        </w:rPr>
        <w:tab/>
      </w:r>
      <w:r w:rsidRPr="000C7308">
        <w:rPr>
          <w:sz w:val="28"/>
          <w:szCs w:val="28"/>
        </w:rPr>
        <w:tab/>
        <w:t>игры за 9-12 места</w:t>
      </w:r>
      <w:r w:rsidR="00B04595">
        <w:rPr>
          <w:sz w:val="28"/>
          <w:szCs w:val="28"/>
        </w:rPr>
        <w:t>/ за 9-10 места</w:t>
      </w:r>
      <w:r w:rsidR="00B04595">
        <w:rPr>
          <w:sz w:val="28"/>
          <w:szCs w:val="28"/>
        </w:rPr>
        <w:tab/>
      </w:r>
      <w:r w:rsidRPr="000C7308">
        <w:rPr>
          <w:sz w:val="28"/>
          <w:szCs w:val="28"/>
        </w:rPr>
        <w:t>0140002611Я</w:t>
      </w:r>
    </w:p>
    <w:p w:rsidR="00351D43" w:rsidRPr="000C7308" w:rsidRDefault="00073860">
      <w:pPr>
        <w:ind w:left="708" w:firstLine="708"/>
        <w:rPr>
          <w:sz w:val="28"/>
          <w:szCs w:val="28"/>
        </w:rPr>
      </w:pPr>
      <w:r w:rsidRPr="000C7308">
        <w:rPr>
          <w:sz w:val="28"/>
          <w:szCs w:val="28"/>
        </w:rPr>
        <w:t>9</w:t>
      </w:r>
      <w:r w:rsidR="000A2884" w:rsidRPr="000C7308">
        <w:rPr>
          <w:sz w:val="28"/>
          <w:szCs w:val="28"/>
        </w:rPr>
        <w:t xml:space="preserve"> день -</w:t>
      </w:r>
      <w:r w:rsidR="000A2884" w:rsidRPr="000C7308">
        <w:rPr>
          <w:sz w:val="28"/>
          <w:szCs w:val="28"/>
        </w:rPr>
        <w:tab/>
        <w:t>финальные игры</w:t>
      </w:r>
      <w:r w:rsidR="000A2884" w:rsidRPr="000C7308">
        <w:rPr>
          <w:sz w:val="28"/>
          <w:szCs w:val="28"/>
        </w:rPr>
        <w:tab/>
      </w:r>
      <w:r w:rsidR="000A2884" w:rsidRPr="000C7308">
        <w:rPr>
          <w:sz w:val="28"/>
          <w:szCs w:val="28"/>
        </w:rPr>
        <w:tab/>
      </w:r>
      <w:r w:rsidR="000A2884" w:rsidRPr="000C7308">
        <w:rPr>
          <w:sz w:val="28"/>
          <w:szCs w:val="28"/>
        </w:rPr>
        <w:tab/>
      </w:r>
      <w:r w:rsidR="000A2884" w:rsidRPr="000C7308">
        <w:rPr>
          <w:sz w:val="28"/>
          <w:szCs w:val="28"/>
        </w:rPr>
        <w:tab/>
        <w:t>0140002611Я</w:t>
      </w:r>
    </w:p>
    <w:p w:rsidR="00351D43" w:rsidRPr="00CE0FB9" w:rsidRDefault="000A2884">
      <w:pPr>
        <w:ind w:left="708" w:firstLine="708"/>
        <w:rPr>
          <w:sz w:val="28"/>
          <w:szCs w:val="28"/>
        </w:rPr>
      </w:pPr>
      <w:r w:rsidRPr="000C7308">
        <w:rPr>
          <w:sz w:val="28"/>
          <w:szCs w:val="28"/>
        </w:rPr>
        <w:t>1</w:t>
      </w:r>
      <w:r w:rsidR="00073860" w:rsidRPr="000C7308">
        <w:rPr>
          <w:sz w:val="28"/>
          <w:szCs w:val="28"/>
        </w:rPr>
        <w:t>0</w:t>
      </w:r>
      <w:r w:rsidRPr="000C7308">
        <w:rPr>
          <w:sz w:val="28"/>
          <w:szCs w:val="28"/>
        </w:rPr>
        <w:t xml:space="preserve"> день -</w:t>
      </w:r>
      <w:r w:rsidRPr="000C7308">
        <w:rPr>
          <w:sz w:val="28"/>
          <w:szCs w:val="28"/>
        </w:rPr>
        <w:tab/>
        <w:t>день отъезда</w:t>
      </w:r>
    </w:p>
    <w:p w:rsidR="00351D43" w:rsidRPr="00CE0FB9" w:rsidRDefault="004A5DF9">
      <w:pPr>
        <w:pStyle w:val="ad"/>
        <w:ind w:firstLine="0"/>
        <w:rPr>
          <w:sz w:val="28"/>
          <w:szCs w:val="28"/>
        </w:rPr>
      </w:pPr>
      <w:r w:rsidRPr="00CE0FB9">
        <w:rPr>
          <w:sz w:val="28"/>
          <w:szCs w:val="28"/>
        </w:rPr>
        <w:t>3</w:t>
      </w:r>
      <w:r w:rsidR="000A2884" w:rsidRPr="00CE0FB9">
        <w:rPr>
          <w:sz w:val="28"/>
          <w:szCs w:val="28"/>
        </w:rPr>
        <w:t>.10.</w:t>
      </w:r>
      <w:r w:rsidR="000A2884" w:rsidRPr="00CE0FB9">
        <w:rPr>
          <w:sz w:val="28"/>
          <w:szCs w:val="28"/>
        </w:rPr>
        <w:tab/>
        <w:t xml:space="preserve">Общекомандный зачет в первенстве среди субъектов Российской Федерации на всех этапах Спартакиады определяется раздельно для команд </w:t>
      </w:r>
      <w:r w:rsidR="00E57D65" w:rsidRPr="00CE0FB9">
        <w:rPr>
          <w:sz w:val="28"/>
          <w:szCs w:val="28"/>
        </w:rPr>
        <w:t>спортсменов</w:t>
      </w:r>
      <w:r w:rsidR="000A2884" w:rsidRPr="00CE0FB9">
        <w:rPr>
          <w:sz w:val="28"/>
          <w:szCs w:val="28"/>
        </w:rPr>
        <w:t xml:space="preserve"> и команд </w:t>
      </w:r>
      <w:r w:rsidR="00E57D65" w:rsidRPr="00CE0FB9">
        <w:rPr>
          <w:sz w:val="28"/>
          <w:szCs w:val="28"/>
        </w:rPr>
        <w:t>спортсменок</w:t>
      </w:r>
      <w:r w:rsidR="000A2884" w:rsidRPr="00CE0FB9">
        <w:rPr>
          <w:sz w:val="28"/>
          <w:szCs w:val="28"/>
        </w:rPr>
        <w:t>.</w:t>
      </w:r>
    </w:p>
    <w:p w:rsidR="00A314B9" w:rsidRPr="00CE0FB9" w:rsidRDefault="00A314B9">
      <w:pPr>
        <w:pStyle w:val="ad"/>
        <w:ind w:firstLine="0"/>
        <w:jc w:val="center"/>
        <w:rPr>
          <w:b/>
          <w:sz w:val="28"/>
          <w:szCs w:val="28"/>
          <w:shd w:val="clear" w:color="auto" w:fill="FFFF00"/>
        </w:rPr>
      </w:pPr>
    </w:p>
    <w:p w:rsidR="00351D43" w:rsidRPr="00CE0FB9" w:rsidRDefault="007F0345">
      <w:pPr>
        <w:pStyle w:val="ad"/>
        <w:ind w:firstLine="0"/>
        <w:jc w:val="center"/>
        <w:rPr>
          <w:b/>
          <w:sz w:val="28"/>
          <w:szCs w:val="28"/>
        </w:rPr>
      </w:pPr>
      <w:r>
        <w:rPr>
          <w:b/>
          <w:sz w:val="28"/>
          <w:szCs w:val="28"/>
        </w:rPr>
        <w:t>4</w:t>
      </w:r>
      <w:r w:rsidR="000A2884" w:rsidRPr="00CE0FB9">
        <w:rPr>
          <w:b/>
          <w:sz w:val="28"/>
          <w:szCs w:val="28"/>
        </w:rPr>
        <w:t>. БЕЙСБОЛ (0180002</w:t>
      </w:r>
      <w:r w:rsidR="00324211">
        <w:rPr>
          <w:b/>
          <w:sz w:val="28"/>
          <w:szCs w:val="28"/>
        </w:rPr>
        <w:t>6</w:t>
      </w:r>
      <w:r w:rsidR="000A2884" w:rsidRPr="00CE0FB9">
        <w:rPr>
          <w:b/>
          <w:sz w:val="28"/>
          <w:szCs w:val="28"/>
        </w:rPr>
        <w:t>11А)</w:t>
      </w:r>
    </w:p>
    <w:p w:rsidR="00351D43" w:rsidRPr="00CE0FB9" w:rsidRDefault="004A5DF9">
      <w:pPr>
        <w:ind w:firstLine="0"/>
        <w:rPr>
          <w:sz w:val="28"/>
          <w:szCs w:val="28"/>
        </w:rPr>
      </w:pPr>
      <w:r w:rsidRPr="00CE0FB9">
        <w:rPr>
          <w:sz w:val="28"/>
          <w:szCs w:val="28"/>
        </w:rPr>
        <w:t>4</w:t>
      </w:r>
      <w:r w:rsidR="000A2884" w:rsidRPr="00CE0FB9">
        <w:rPr>
          <w:sz w:val="28"/>
          <w:szCs w:val="28"/>
        </w:rPr>
        <w:t>.1.</w:t>
      </w:r>
      <w:r w:rsidR="000A2884" w:rsidRPr="00CE0FB9">
        <w:rPr>
          <w:sz w:val="28"/>
          <w:szCs w:val="28"/>
        </w:rPr>
        <w:tab/>
        <w:t xml:space="preserve">Спортивные соревнования проводятся среди </w:t>
      </w:r>
      <w:r w:rsidR="00324211">
        <w:rPr>
          <w:sz w:val="28"/>
          <w:szCs w:val="28"/>
        </w:rPr>
        <w:t>юниоров</w:t>
      </w:r>
      <w:r w:rsidR="000A2884" w:rsidRPr="00CE0FB9">
        <w:rPr>
          <w:sz w:val="28"/>
          <w:szCs w:val="28"/>
        </w:rPr>
        <w:t xml:space="preserve"> </w:t>
      </w:r>
      <w:r w:rsidR="00A40FC6" w:rsidRPr="00CE0FB9">
        <w:rPr>
          <w:sz w:val="28"/>
          <w:szCs w:val="28"/>
        </w:rPr>
        <w:t>до 2</w:t>
      </w:r>
      <w:r w:rsidR="000A671F">
        <w:rPr>
          <w:sz w:val="28"/>
          <w:szCs w:val="28"/>
        </w:rPr>
        <w:t>4</w:t>
      </w:r>
      <w:r w:rsidR="00A40FC6" w:rsidRPr="00CE0FB9">
        <w:rPr>
          <w:sz w:val="28"/>
          <w:szCs w:val="28"/>
        </w:rPr>
        <w:t xml:space="preserve"> лет</w:t>
      </w:r>
      <w:r w:rsidR="000A2884" w:rsidRPr="00CE0FB9">
        <w:rPr>
          <w:sz w:val="28"/>
          <w:szCs w:val="28"/>
        </w:rPr>
        <w:t xml:space="preserve"> (199</w:t>
      </w:r>
      <w:r w:rsidR="000A671F">
        <w:rPr>
          <w:sz w:val="28"/>
          <w:szCs w:val="28"/>
        </w:rPr>
        <w:t>5</w:t>
      </w:r>
      <w:r w:rsidR="000A2884" w:rsidRPr="00CE0FB9">
        <w:rPr>
          <w:sz w:val="28"/>
          <w:szCs w:val="28"/>
        </w:rPr>
        <w:t>-200</w:t>
      </w:r>
      <w:r w:rsidR="00A40FC6" w:rsidRPr="00CE0FB9">
        <w:rPr>
          <w:sz w:val="28"/>
          <w:szCs w:val="28"/>
        </w:rPr>
        <w:t>2</w:t>
      </w:r>
      <w:r w:rsidR="000A2884" w:rsidRPr="00CE0FB9">
        <w:rPr>
          <w:sz w:val="28"/>
          <w:szCs w:val="28"/>
        </w:rPr>
        <w:t xml:space="preserve"> годов рождения</w:t>
      </w:r>
      <w:r w:rsidR="00324211">
        <w:rPr>
          <w:sz w:val="28"/>
          <w:szCs w:val="28"/>
        </w:rPr>
        <w:t>).</w:t>
      </w:r>
    </w:p>
    <w:p w:rsidR="00351D43" w:rsidRPr="00CE0FB9" w:rsidRDefault="004A5DF9">
      <w:pPr>
        <w:ind w:firstLine="0"/>
        <w:rPr>
          <w:sz w:val="28"/>
          <w:szCs w:val="28"/>
        </w:rPr>
      </w:pPr>
      <w:r w:rsidRPr="00CE0FB9">
        <w:rPr>
          <w:sz w:val="28"/>
          <w:szCs w:val="28"/>
        </w:rPr>
        <w:t>4</w:t>
      </w:r>
      <w:r w:rsidR="000A2884" w:rsidRPr="00CE0FB9">
        <w:rPr>
          <w:sz w:val="28"/>
          <w:szCs w:val="28"/>
        </w:rPr>
        <w:t>.2.</w:t>
      </w:r>
      <w:r w:rsidR="000A2884" w:rsidRPr="00CE0FB9">
        <w:rPr>
          <w:sz w:val="28"/>
          <w:szCs w:val="28"/>
        </w:rPr>
        <w:tab/>
        <w:t>Состав спортивной сборной команды до 2</w:t>
      </w:r>
      <w:r w:rsidR="00952165" w:rsidRPr="00CE0FB9">
        <w:rPr>
          <w:sz w:val="28"/>
          <w:szCs w:val="28"/>
        </w:rPr>
        <w:t>2</w:t>
      </w:r>
      <w:r w:rsidR="000A2884" w:rsidRPr="00CE0FB9">
        <w:rPr>
          <w:sz w:val="28"/>
          <w:szCs w:val="28"/>
        </w:rPr>
        <w:t xml:space="preserve"> человек, в том числе до </w:t>
      </w:r>
      <w:r w:rsidR="00952165" w:rsidRPr="00CE0FB9">
        <w:rPr>
          <w:sz w:val="28"/>
          <w:szCs w:val="28"/>
        </w:rPr>
        <w:t>18</w:t>
      </w:r>
      <w:r w:rsidR="000A2884" w:rsidRPr="00CE0FB9">
        <w:rPr>
          <w:sz w:val="28"/>
          <w:szCs w:val="28"/>
        </w:rPr>
        <w:t xml:space="preserve"> спортсменов,</w:t>
      </w:r>
      <w:r w:rsidR="00A40FC6" w:rsidRPr="00CE0FB9">
        <w:rPr>
          <w:sz w:val="28"/>
          <w:szCs w:val="28"/>
        </w:rPr>
        <w:t xml:space="preserve"> но не менее 14 спортсменов,</w:t>
      </w:r>
      <w:r w:rsidR="000A2884" w:rsidRPr="00CE0FB9">
        <w:rPr>
          <w:sz w:val="28"/>
          <w:szCs w:val="28"/>
        </w:rPr>
        <w:t xml:space="preserve"> до </w:t>
      </w:r>
      <w:r w:rsidR="00952165" w:rsidRPr="00CE0FB9">
        <w:rPr>
          <w:sz w:val="28"/>
          <w:szCs w:val="28"/>
        </w:rPr>
        <w:t>4</w:t>
      </w:r>
      <w:r w:rsidR="000A2884" w:rsidRPr="00CE0FB9">
        <w:rPr>
          <w:sz w:val="28"/>
          <w:szCs w:val="28"/>
        </w:rPr>
        <w:t xml:space="preserve"> тренеров (в том числе 1 руководитель команды и врач). Наличие врача в команде обязательно.</w:t>
      </w:r>
    </w:p>
    <w:p w:rsidR="00351D43" w:rsidRPr="00CE0FB9" w:rsidRDefault="004A5DF9">
      <w:pPr>
        <w:ind w:firstLine="0"/>
        <w:rPr>
          <w:sz w:val="28"/>
          <w:szCs w:val="28"/>
        </w:rPr>
      </w:pPr>
      <w:r w:rsidRPr="00CE0FB9">
        <w:rPr>
          <w:sz w:val="28"/>
          <w:szCs w:val="28"/>
        </w:rPr>
        <w:t>4</w:t>
      </w:r>
      <w:r w:rsidR="000A2884" w:rsidRPr="00CE0FB9">
        <w:rPr>
          <w:sz w:val="28"/>
          <w:szCs w:val="28"/>
        </w:rPr>
        <w:t>.3.</w:t>
      </w:r>
      <w:r w:rsidR="000A2884" w:rsidRPr="00CE0FB9">
        <w:rPr>
          <w:sz w:val="28"/>
          <w:szCs w:val="28"/>
        </w:rPr>
        <w:tab/>
        <w:t xml:space="preserve">Общее количество участников на </w:t>
      </w:r>
      <w:r w:rsidR="000A2884" w:rsidRPr="00CE0FB9">
        <w:rPr>
          <w:sz w:val="28"/>
          <w:szCs w:val="28"/>
          <w:lang w:val="en-US"/>
        </w:rPr>
        <w:t>III</w:t>
      </w:r>
      <w:r w:rsidR="000A2884" w:rsidRPr="00CE0FB9">
        <w:rPr>
          <w:sz w:val="28"/>
          <w:szCs w:val="28"/>
        </w:rPr>
        <w:t xml:space="preserve"> этапе </w:t>
      </w:r>
      <w:r w:rsidR="00952165" w:rsidRPr="00CE0FB9">
        <w:rPr>
          <w:sz w:val="28"/>
          <w:szCs w:val="28"/>
        </w:rPr>
        <w:t xml:space="preserve">до 8 команд </w:t>
      </w:r>
      <w:r w:rsidR="000A2884" w:rsidRPr="00CE0FB9">
        <w:rPr>
          <w:sz w:val="28"/>
          <w:szCs w:val="28"/>
        </w:rPr>
        <w:t xml:space="preserve">до </w:t>
      </w:r>
      <w:r w:rsidR="00296A21" w:rsidRPr="00CE0FB9">
        <w:rPr>
          <w:sz w:val="28"/>
          <w:szCs w:val="28"/>
        </w:rPr>
        <w:t>176</w:t>
      </w:r>
      <w:r w:rsidR="000A2884" w:rsidRPr="00CE0FB9">
        <w:rPr>
          <w:sz w:val="28"/>
          <w:szCs w:val="28"/>
        </w:rPr>
        <w:t xml:space="preserve"> человек</w:t>
      </w:r>
      <w:r w:rsidR="00E57D65" w:rsidRPr="00CE0FB9">
        <w:rPr>
          <w:sz w:val="28"/>
          <w:szCs w:val="28"/>
        </w:rPr>
        <w:t xml:space="preserve"> (спортсменов, тренеров и других специалистов).</w:t>
      </w:r>
    </w:p>
    <w:p w:rsidR="00A40FC6" w:rsidRPr="00CE0FB9" w:rsidRDefault="004A5DF9">
      <w:pPr>
        <w:ind w:firstLine="0"/>
        <w:rPr>
          <w:sz w:val="28"/>
          <w:szCs w:val="28"/>
        </w:rPr>
      </w:pPr>
      <w:r w:rsidRPr="00CE0FB9">
        <w:rPr>
          <w:sz w:val="28"/>
          <w:szCs w:val="28"/>
        </w:rPr>
        <w:t>4</w:t>
      </w:r>
      <w:r w:rsidR="000A2884" w:rsidRPr="00CE0FB9">
        <w:rPr>
          <w:sz w:val="28"/>
          <w:szCs w:val="28"/>
        </w:rPr>
        <w:t>.4.</w:t>
      </w:r>
      <w:r w:rsidR="000A2884" w:rsidRPr="00CE0FB9">
        <w:rPr>
          <w:sz w:val="28"/>
          <w:szCs w:val="28"/>
        </w:rPr>
        <w:tab/>
        <w:t xml:space="preserve">К </w:t>
      </w:r>
      <w:r w:rsidR="00A40FC6" w:rsidRPr="00CE0FB9">
        <w:rPr>
          <w:sz w:val="28"/>
          <w:szCs w:val="28"/>
        </w:rPr>
        <w:t xml:space="preserve">спортивным соревнованиям </w:t>
      </w:r>
      <w:r w:rsidR="000A2884" w:rsidRPr="00CE0FB9">
        <w:rPr>
          <w:sz w:val="28"/>
          <w:szCs w:val="28"/>
        </w:rPr>
        <w:t>III этап</w:t>
      </w:r>
      <w:r w:rsidR="00A40FC6" w:rsidRPr="00CE0FB9">
        <w:rPr>
          <w:sz w:val="28"/>
          <w:szCs w:val="28"/>
        </w:rPr>
        <w:t xml:space="preserve">а </w:t>
      </w:r>
      <w:r w:rsidR="000A2884" w:rsidRPr="00CE0FB9">
        <w:rPr>
          <w:sz w:val="28"/>
          <w:szCs w:val="28"/>
        </w:rPr>
        <w:t xml:space="preserve">Спартакиады допускаются </w:t>
      </w:r>
      <w:r w:rsidR="00A40FC6" w:rsidRPr="00CE0FB9">
        <w:rPr>
          <w:sz w:val="28"/>
          <w:szCs w:val="28"/>
        </w:rPr>
        <w:t xml:space="preserve">спортивные сборные </w:t>
      </w:r>
      <w:r w:rsidR="000A2884" w:rsidRPr="00CE0FB9">
        <w:rPr>
          <w:sz w:val="28"/>
          <w:szCs w:val="28"/>
        </w:rPr>
        <w:t>команды</w:t>
      </w:r>
      <w:r w:rsidR="00A40FC6" w:rsidRPr="00CE0FB9">
        <w:rPr>
          <w:sz w:val="28"/>
          <w:szCs w:val="28"/>
        </w:rPr>
        <w:t xml:space="preserve"> субъектов Российской Федерации</w:t>
      </w:r>
      <w:r w:rsidR="000A2884" w:rsidRPr="00CE0FB9">
        <w:rPr>
          <w:sz w:val="28"/>
          <w:szCs w:val="28"/>
        </w:rPr>
        <w:t xml:space="preserve">, занявшие </w:t>
      </w:r>
      <w:r w:rsidR="00A40FC6" w:rsidRPr="00CE0FB9">
        <w:rPr>
          <w:sz w:val="28"/>
          <w:szCs w:val="28"/>
        </w:rPr>
        <w:t xml:space="preserve">на </w:t>
      </w:r>
      <w:r w:rsidR="00A40FC6" w:rsidRPr="00CE0FB9">
        <w:rPr>
          <w:sz w:val="28"/>
          <w:szCs w:val="28"/>
          <w:lang w:val="en-US"/>
        </w:rPr>
        <w:t>II</w:t>
      </w:r>
      <w:r w:rsidR="00A40FC6" w:rsidRPr="00CE0FB9">
        <w:rPr>
          <w:sz w:val="28"/>
          <w:szCs w:val="28"/>
        </w:rPr>
        <w:t xml:space="preserve"> этапе Спартаки</w:t>
      </w:r>
      <w:r w:rsidR="00DA33DF" w:rsidRPr="00CE0FB9">
        <w:rPr>
          <w:sz w:val="28"/>
          <w:szCs w:val="28"/>
        </w:rPr>
        <w:t>а</w:t>
      </w:r>
      <w:r w:rsidR="00A40FC6" w:rsidRPr="00CE0FB9">
        <w:rPr>
          <w:sz w:val="28"/>
          <w:szCs w:val="28"/>
        </w:rPr>
        <w:t xml:space="preserve">ды: </w:t>
      </w:r>
    </w:p>
    <w:p w:rsidR="00A40FC6" w:rsidRPr="00CE0FB9" w:rsidRDefault="00A40FC6" w:rsidP="00DA33DF">
      <w:pPr>
        <w:ind w:firstLine="720"/>
        <w:rPr>
          <w:sz w:val="28"/>
          <w:szCs w:val="28"/>
        </w:rPr>
      </w:pPr>
      <w:r w:rsidRPr="00CE0FB9">
        <w:rPr>
          <w:sz w:val="28"/>
          <w:szCs w:val="28"/>
        </w:rPr>
        <w:t>- в отборочной группе «Юг» (ЮФО и СКФО) – 1 место;</w:t>
      </w:r>
    </w:p>
    <w:p w:rsidR="00351D43" w:rsidRPr="00CE0FB9" w:rsidRDefault="000A2884" w:rsidP="00DA33DF">
      <w:pPr>
        <w:ind w:firstLine="720"/>
        <w:rPr>
          <w:sz w:val="28"/>
          <w:szCs w:val="28"/>
        </w:rPr>
      </w:pPr>
      <w:r w:rsidRPr="00CE0FB9">
        <w:rPr>
          <w:sz w:val="28"/>
          <w:szCs w:val="28"/>
        </w:rPr>
        <w:t xml:space="preserve"> </w:t>
      </w:r>
      <w:r w:rsidR="00A40FC6" w:rsidRPr="00CE0FB9">
        <w:rPr>
          <w:sz w:val="28"/>
          <w:szCs w:val="28"/>
        </w:rPr>
        <w:t>- в отборочной группе «Дальний Восток» (ДФО, СФО и УФО) – 1 и 2 место;</w:t>
      </w:r>
    </w:p>
    <w:p w:rsidR="00A40FC6" w:rsidRPr="00CE0FB9" w:rsidRDefault="00A40FC6" w:rsidP="00DA33DF">
      <w:pPr>
        <w:ind w:firstLine="720"/>
        <w:rPr>
          <w:sz w:val="28"/>
          <w:szCs w:val="28"/>
        </w:rPr>
      </w:pPr>
      <w:r w:rsidRPr="00CE0FB9">
        <w:rPr>
          <w:sz w:val="28"/>
          <w:szCs w:val="28"/>
        </w:rPr>
        <w:t>- в отборочной группе «Центр» (ЦФО, СЗФО и ПФО) – 1, 2 и 3 место</w:t>
      </w:r>
    </w:p>
    <w:p w:rsidR="00A40FC6" w:rsidRPr="00CE0FB9" w:rsidRDefault="00A40FC6" w:rsidP="00DA33DF">
      <w:pPr>
        <w:ind w:firstLine="720"/>
        <w:rPr>
          <w:sz w:val="28"/>
          <w:szCs w:val="28"/>
        </w:rPr>
      </w:pPr>
      <w:r w:rsidRPr="00CE0FB9">
        <w:rPr>
          <w:sz w:val="28"/>
          <w:szCs w:val="28"/>
        </w:rPr>
        <w:t xml:space="preserve">- </w:t>
      </w:r>
      <w:r w:rsidR="00CE0FB9">
        <w:rPr>
          <w:sz w:val="28"/>
          <w:szCs w:val="28"/>
        </w:rPr>
        <w:t>одна</w:t>
      </w:r>
      <w:r w:rsidR="00DA33DF" w:rsidRPr="00CE0FB9">
        <w:rPr>
          <w:sz w:val="28"/>
          <w:szCs w:val="28"/>
        </w:rPr>
        <w:t xml:space="preserve"> команда субъекта для участия в </w:t>
      </w:r>
      <w:r w:rsidR="00DA33DF" w:rsidRPr="00CE0FB9">
        <w:rPr>
          <w:sz w:val="28"/>
          <w:szCs w:val="28"/>
          <w:lang w:val="en-US"/>
        </w:rPr>
        <w:t>III</w:t>
      </w:r>
      <w:r w:rsidR="00DA33DF" w:rsidRPr="00CE0FB9">
        <w:rPr>
          <w:sz w:val="28"/>
          <w:szCs w:val="28"/>
        </w:rPr>
        <w:t xml:space="preserve"> этапе определяется по совокупности участия субъекта Российской Федерации во </w:t>
      </w:r>
      <w:r w:rsidR="00DA33DF" w:rsidRPr="00CE0FB9">
        <w:rPr>
          <w:sz w:val="28"/>
          <w:szCs w:val="28"/>
          <w:lang w:val="en-US"/>
        </w:rPr>
        <w:t>II</w:t>
      </w:r>
      <w:r w:rsidR="00DA33DF" w:rsidRPr="00CE0FB9">
        <w:rPr>
          <w:sz w:val="28"/>
          <w:szCs w:val="28"/>
        </w:rPr>
        <w:t xml:space="preserve"> этапе Спартакиады и Всероссийских официальных соревнованиях, включенных в ЕКП 2017 и 2018 г.г. в соответствующей возрастной категории;</w:t>
      </w:r>
    </w:p>
    <w:p w:rsidR="00DA33DF" w:rsidRPr="00CE0FB9" w:rsidRDefault="00DA33DF" w:rsidP="00DA33DF">
      <w:pPr>
        <w:ind w:firstLine="720"/>
        <w:rPr>
          <w:sz w:val="28"/>
          <w:szCs w:val="28"/>
        </w:rPr>
      </w:pPr>
      <w:r w:rsidRPr="00CE0FB9">
        <w:rPr>
          <w:sz w:val="28"/>
          <w:szCs w:val="28"/>
        </w:rPr>
        <w:t xml:space="preserve">- команда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w:t>
      </w:r>
    </w:p>
    <w:p w:rsidR="00C801F6" w:rsidRPr="00CE0FB9" w:rsidRDefault="00C801F6" w:rsidP="00C801F6">
      <w:pPr>
        <w:ind w:firstLine="720"/>
        <w:rPr>
          <w:sz w:val="28"/>
          <w:szCs w:val="28"/>
        </w:rPr>
      </w:pPr>
      <w:r w:rsidRPr="00CE0FB9">
        <w:rPr>
          <w:sz w:val="28"/>
          <w:szCs w:val="28"/>
        </w:rPr>
        <w:t>Места и сроки проведения указаны в Приложении № 1.</w:t>
      </w:r>
    </w:p>
    <w:p w:rsidR="00C801F6" w:rsidRPr="00CE0FB9" w:rsidRDefault="00324211" w:rsidP="00C801F6">
      <w:pPr>
        <w:ind w:firstLine="720"/>
        <w:rPr>
          <w:sz w:val="28"/>
          <w:szCs w:val="28"/>
        </w:rPr>
      </w:pPr>
      <w:r>
        <w:rPr>
          <w:sz w:val="28"/>
          <w:szCs w:val="28"/>
        </w:rPr>
        <w:t>Система</w:t>
      </w:r>
      <w:r w:rsidR="00C801F6" w:rsidRPr="00CE0FB9">
        <w:rPr>
          <w:sz w:val="28"/>
          <w:szCs w:val="28"/>
        </w:rPr>
        <w:t xml:space="preserve"> проведения соревнований </w:t>
      </w:r>
      <w:r w:rsidR="00C801F6" w:rsidRPr="00CE0FB9">
        <w:rPr>
          <w:sz w:val="28"/>
          <w:szCs w:val="28"/>
          <w:lang w:val="en-US"/>
        </w:rPr>
        <w:t>II</w:t>
      </w:r>
      <w:r w:rsidR="00C801F6" w:rsidRPr="00CE0FB9">
        <w:rPr>
          <w:sz w:val="28"/>
          <w:szCs w:val="28"/>
        </w:rPr>
        <w:t xml:space="preserve"> этапа </w:t>
      </w:r>
      <w:r>
        <w:rPr>
          <w:sz w:val="28"/>
          <w:szCs w:val="28"/>
        </w:rPr>
        <w:t xml:space="preserve">соответствует системе соревнований </w:t>
      </w:r>
      <w:r>
        <w:rPr>
          <w:sz w:val="28"/>
          <w:szCs w:val="28"/>
          <w:lang w:val="en-US"/>
        </w:rPr>
        <w:t>III</w:t>
      </w:r>
      <w:r>
        <w:rPr>
          <w:sz w:val="28"/>
          <w:szCs w:val="28"/>
        </w:rPr>
        <w:t xml:space="preserve"> этапа Спартакиады</w:t>
      </w:r>
      <w:r w:rsidR="00C801F6" w:rsidRPr="00CE0FB9">
        <w:rPr>
          <w:sz w:val="28"/>
          <w:szCs w:val="28"/>
        </w:rPr>
        <w:t>.</w:t>
      </w:r>
    </w:p>
    <w:p w:rsidR="00C801F6" w:rsidRPr="00CE0FB9" w:rsidRDefault="004A5DF9">
      <w:pPr>
        <w:ind w:firstLine="0"/>
        <w:rPr>
          <w:sz w:val="28"/>
          <w:szCs w:val="28"/>
        </w:rPr>
      </w:pPr>
      <w:r w:rsidRPr="00CE0FB9">
        <w:rPr>
          <w:sz w:val="28"/>
          <w:szCs w:val="28"/>
        </w:rPr>
        <w:t>4</w:t>
      </w:r>
      <w:r w:rsidR="000A2884" w:rsidRPr="00CE0FB9">
        <w:rPr>
          <w:sz w:val="28"/>
          <w:szCs w:val="28"/>
        </w:rPr>
        <w:t>.5.</w:t>
      </w:r>
      <w:r w:rsidR="000A2884" w:rsidRPr="00CE0FB9">
        <w:rPr>
          <w:sz w:val="28"/>
          <w:szCs w:val="28"/>
        </w:rPr>
        <w:tab/>
      </w:r>
      <w:r w:rsidR="00C801F6" w:rsidRPr="00CE0FB9">
        <w:rPr>
          <w:sz w:val="28"/>
          <w:szCs w:val="28"/>
        </w:rPr>
        <w:t xml:space="preserve">Команды распределяются по двум группам (А и </w:t>
      </w:r>
      <w:r w:rsidR="00324211">
        <w:rPr>
          <w:sz w:val="28"/>
          <w:szCs w:val="28"/>
        </w:rPr>
        <w:t>Б</w:t>
      </w:r>
      <w:r w:rsidR="00C801F6" w:rsidRPr="00CE0FB9">
        <w:rPr>
          <w:sz w:val="28"/>
          <w:szCs w:val="28"/>
        </w:rPr>
        <w:t>):</w:t>
      </w:r>
    </w:p>
    <w:p w:rsidR="00C801F6" w:rsidRPr="00CE0FB9" w:rsidRDefault="00C801F6" w:rsidP="00C801F6">
      <w:pPr>
        <w:ind w:firstLine="720"/>
        <w:rPr>
          <w:sz w:val="28"/>
          <w:szCs w:val="28"/>
        </w:rPr>
      </w:pPr>
      <w:r w:rsidRPr="00CE0FB9">
        <w:rPr>
          <w:sz w:val="28"/>
          <w:szCs w:val="28"/>
        </w:rPr>
        <w:t>1-4 место в Первенстве России 2018 года (группа А)</w:t>
      </w:r>
      <w:r w:rsidR="00324211">
        <w:rPr>
          <w:sz w:val="28"/>
          <w:szCs w:val="28"/>
        </w:rPr>
        <w:t>;</w:t>
      </w:r>
    </w:p>
    <w:p w:rsidR="00C801F6" w:rsidRPr="00CE0FB9" w:rsidRDefault="00C801F6" w:rsidP="00C801F6">
      <w:pPr>
        <w:ind w:firstLine="720"/>
        <w:rPr>
          <w:sz w:val="28"/>
          <w:szCs w:val="28"/>
        </w:rPr>
      </w:pPr>
      <w:r w:rsidRPr="00CE0FB9">
        <w:rPr>
          <w:sz w:val="28"/>
          <w:szCs w:val="28"/>
        </w:rPr>
        <w:t xml:space="preserve">2-3 место в Первенстве России 2018 года (группа </w:t>
      </w:r>
      <w:r w:rsidR="00324211">
        <w:rPr>
          <w:sz w:val="28"/>
          <w:szCs w:val="28"/>
        </w:rPr>
        <w:t>Б</w:t>
      </w:r>
      <w:r w:rsidRPr="00CE0FB9">
        <w:rPr>
          <w:sz w:val="28"/>
          <w:szCs w:val="28"/>
        </w:rPr>
        <w:t>)</w:t>
      </w:r>
      <w:r w:rsidR="00324211">
        <w:rPr>
          <w:sz w:val="28"/>
          <w:szCs w:val="28"/>
        </w:rPr>
        <w:t>.</w:t>
      </w:r>
      <w:r w:rsidR="000A2884" w:rsidRPr="00CE0FB9">
        <w:rPr>
          <w:sz w:val="28"/>
          <w:szCs w:val="28"/>
        </w:rPr>
        <w:t xml:space="preserve"> </w:t>
      </w:r>
    </w:p>
    <w:p w:rsidR="00C801F6" w:rsidRPr="00CE0FB9" w:rsidRDefault="00C801F6" w:rsidP="00C801F6">
      <w:pPr>
        <w:ind w:firstLine="720"/>
        <w:rPr>
          <w:sz w:val="28"/>
          <w:szCs w:val="28"/>
        </w:rPr>
      </w:pPr>
      <w:r w:rsidRPr="00CE0FB9">
        <w:rPr>
          <w:sz w:val="28"/>
          <w:szCs w:val="28"/>
        </w:rPr>
        <w:t>Жеребьевка команд проводится перед началом спортивных соревнований судейской коллегией совместно с представителями команд.</w:t>
      </w:r>
    </w:p>
    <w:p w:rsidR="00351D43" w:rsidRPr="00CE0FB9" w:rsidRDefault="00C801F6" w:rsidP="00C801F6">
      <w:pPr>
        <w:ind w:firstLine="720"/>
        <w:rPr>
          <w:sz w:val="28"/>
          <w:szCs w:val="28"/>
        </w:rPr>
      </w:pPr>
      <w:r w:rsidRPr="00CE0FB9">
        <w:rPr>
          <w:sz w:val="28"/>
          <w:szCs w:val="28"/>
        </w:rPr>
        <w:lastRenderedPageBreak/>
        <w:t xml:space="preserve">Команды, </w:t>
      </w:r>
      <w:r w:rsidR="000A2884" w:rsidRPr="00CE0FB9">
        <w:rPr>
          <w:sz w:val="28"/>
          <w:szCs w:val="28"/>
        </w:rPr>
        <w:t>занявшие первое и второе места в группах, в полуфинале разыгрывают 1-4 места по схеме А1-Б2, А2-Б1 и далее – в финале победители полуфиналов играют за первое-второе места, проигравшие – за 3-4 места.</w:t>
      </w:r>
    </w:p>
    <w:p w:rsidR="00351D43" w:rsidRPr="00CE0FB9" w:rsidRDefault="000A2884">
      <w:pPr>
        <w:ind w:firstLine="0"/>
        <w:rPr>
          <w:sz w:val="28"/>
          <w:szCs w:val="28"/>
        </w:rPr>
      </w:pPr>
      <w:r w:rsidRPr="00CE0FB9">
        <w:rPr>
          <w:sz w:val="28"/>
          <w:szCs w:val="28"/>
        </w:rPr>
        <w:tab/>
        <w:t>По аналогичной схеме разыгрывают 5-8 места.</w:t>
      </w:r>
      <w:r w:rsidRPr="00CE0FB9">
        <w:rPr>
          <w:sz w:val="28"/>
          <w:szCs w:val="28"/>
        </w:rPr>
        <w:tab/>
      </w:r>
    </w:p>
    <w:p w:rsidR="00324211" w:rsidRDefault="00324211" w:rsidP="00324211">
      <w:pPr>
        <w:ind w:firstLine="0"/>
        <w:rPr>
          <w:sz w:val="28"/>
          <w:szCs w:val="28"/>
        </w:rPr>
      </w:pPr>
      <w:r>
        <w:rPr>
          <w:sz w:val="28"/>
          <w:szCs w:val="28"/>
        </w:rPr>
        <w:t xml:space="preserve">4.5.1 </w:t>
      </w:r>
      <w:r w:rsidR="000A2884" w:rsidRPr="00CE0FB9">
        <w:rPr>
          <w:sz w:val="28"/>
          <w:szCs w:val="28"/>
        </w:rPr>
        <w:t xml:space="preserve">Продолжительность одной игры – </w:t>
      </w:r>
      <w:r w:rsidR="00C801F6" w:rsidRPr="00CE0FB9">
        <w:rPr>
          <w:sz w:val="28"/>
          <w:szCs w:val="28"/>
        </w:rPr>
        <w:t>9</w:t>
      </w:r>
      <w:r w:rsidR="000A2884" w:rsidRPr="00CE0FB9">
        <w:rPr>
          <w:sz w:val="28"/>
          <w:szCs w:val="28"/>
        </w:rPr>
        <w:t xml:space="preserve"> иннингов, решением </w:t>
      </w:r>
      <w:r w:rsidR="00C801F6" w:rsidRPr="00CE0FB9">
        <w:rPr>
          <w:sz w:val="28"/>
          <w:szCs w:val="28"/>
        </w:rPr>
        <w:t>Г</w:t>
      </w:r>
      <w:r w:rsidR="000A2884" w:rsidRPr="00CE0FB9">
        <w:rPr>
          <w:sz w:val="28"/>
          <w:szCs w:val="28"/>
        </w:rPr>
        <w:t>лавной судейской коллегии по бейсболу может быть введен лимит времени на игры в г</w:t>
      </w:r>
      <w:r w:rsidR="00937E83" w:rsidRPr="00CE0FB9">
        <w:rPr>
          <w:sz w:val="28"/>
          <w:szCs w:val="28"/>
        </w:rPr>
        <w:t>р</w:t>
      </w:r>
      <w:r w:rsidR="000A2884" w:rsidRPr="00CE0FB9">
        <w:rPr>
          <w:sz w:val="28"/>
          <w:szCs w:val="28"/>
        </w:rPr>
        <w:t>уппах</w:t>
      </w:r>
      <w:r w:rsidR="00C801F6" w:rsidRPr="00CE0FB9">
        <w:rPr>
          <w:sz w:val="28"/>
          <w:szCs w:val="28"/>
        </w:rPr>
        <w:t xml:space="preserve"> не</w:t>
      </w:r>
      <w:r>
        <w:rPr>
          <w:sz w:val="28"/>
          <w:szCs w:val="28"/>
        </w:rPr>
        <w:t xml:space="preserve"> более</w:t>
      </w:r>
      <w:r w:rsidR="00C801F6" w:rsidRPr="00CE0FB9">
        <w:rPr>
          <w:sz w:val="28"/>
          <w:szCs w:val="28"/>
        </w:rPr>
        <w:t xml:space="preserve"> 2 часов 30 минут</w:t>
      </w:r>
      <w:r w:rsidR="000A2884" w:rsidRPr="00CE0FB9">
        <w:rPr>
          <w:sz w:val="28"/>
          <w:szCs w:val="28"/>
        </w:rPr>
        <w:t>, полуфиналы и на игры за 5-8 места</w:t>
      </w:r>
      <w:r w:rsidR="00C801F6" w:rsidRPr="00CE0FB9">
        <w:rPr>
          <w:sz w:val="28"/>
          <w:szCs w:val="28"/>
        </w:rPr>
        <w:t xml:space="preserve"> не более 2 часов 30 минут</w:t>
      </w:r>
      <w:r w:rsidR="000A2884" w:rsidRPr="00CE0FB9">
        <w:rPr>
          <w:sz w:val="28"/>
          <w:szCs w:val="28"/>
        </w:rPr>
        <w:t xml:space="preserve">. </w:t>
      </w:r>
      <w:r w:rsidR="00C801F6" w:rsidRPr="00CE0FB9">
        <w:rPr>
          <w:sz w:val="28"/>
          <w:szCs w:val="28"/>
        </w:rPr>
        <w:t xml:space="preserve"> Игры за призовые места проходят по правилам вида спорта для этой возрастной категории. </w:t>
      </w:r>
    </w:p>
    <w:p w:rsidR="00324211" w:rsidRPr="00324211" w:rsidRDefault="004A5DF9" w:rsidP="00324211">
      <w:pPr>
        <w:ind w:right="55" w:firstLine="0"/>
        <w:rPr>
          <w:sz w:val="28"/>
          <w:szCs w:val="28"/>
        </w:rPr>
      </w:pPr>
      <w:r w:rsidRPr="00CE0FB9">
        <w:rPr>
          <w:sz w:val="28"/>
          <w:szCs w:val="28"/>
        </w:rPr>
        <w:t>4</w:t>
      </w:r>
      <w:r w:rsidR="00C801F6" w:rsidRPr="00CE0FB9">
        <w:rPr>
          <w:sz w:val="28"/>
          <w:szCs w:val="28"/>
        </w:rPr>
        <w:t>.5.</w:t>
      </w:r>
      <w:r w:rsidR="00324211">
        <w:rPr>
          <w:sz w:val="28"/>
          <w:szCs w:val="28"/>
        </w:rPr>
        <w:t>2</w:t>
      </w:r>
      <w:r w:rsidR="00C801F6" w:rsidRPr="00CE0FB9">
        <w:rPr>
          <w:sz w:val="28"/>
          <w:szCs w:val="28"/>
        </w:rPr>
        <w:t>.</w:t>
      </w:r>
      <w:r w:rsidR="00324211">
        <w:rPr>
          <w:sz w:val="28"/>
          <w:szCs w:val="28"/>
        </w:rPr>
        <w:t xml:space="preserve"> </w:t>
      </w:r>
      <w:r w:rsidR="00324211" w:rsidRPr="00324211">
        <w:rPr>
          <w:sz w:val="28"/>
          <w:szCs w:val="28"/>
        </w:rPr>
        <w:t>Уставная игра не менее 5 иннингов. Если команды не смогут сыграть уставную игру за отведенный лимит времени им обеим засчитывается поражение со счетом -/- и очки за игру в соревновании не начисляются. В случае</w:t>
      </w:r>
      <w:r w:rsidR="00AB448C">
        <w:rPr>
          <w:sz w:val="28"/>
          <w:szCs w:val="28"/>
        </w:rPr>
        <w:t>,</w:t>
      </w:r>
      <w:r w:rsidR="00324211" w:rsidRPr="00324211">
        <w:rPr>
          <w:sz w:val="28"/>
          <w:szCs w:val="28"/>
        </w:rPr>
        <w:t xml:space="preserve"> если одна из команд набирает преимущество в 15 ранов и более, то очередная смена нападения и защиты происходит через 5 набранных ранов в атаке ведущей</w:t>
      </w:r>
      <w:r w:rsidR="00324211">
        <w:rPr>
          <w:sz w:val="28"/>
          <w:szCs w:val="28"/>
        </w:rPr>
        <w:t xml:space="preserve"> в счете команды, при сохранении преи</w:t>
      </w:r>
      <w:r w:rsidR="00324211" w:rsidRPr="00324211">
        <w:rPr>
          <w:sz w:val="28"/>
          <w:szCs w:val="28"/>
        </w:rPr>
        <w:t>мущества в 15 и бол</w:t>
      </w:r>
      <w:r w:rsidR="00324211">
        <w:rPr>
          <w:sz w:val="28"/>
          <w:szCs w:val="28"/>
        </w:rPr>
        <w:t>ее</w:t>
      </w:r>
      <w:r w:rsidR="00560CF6">
        <w:rPr>
          <w:sz w:val="28"/>
          <w:szCs w:val="28"/>
        </w:rPr>
        <w:t xml:space="preserve"> ранов, или 3 аутов в защите. </w:t>
      </w:r>
      <w:r w:rsidR="00324211" w:rsidRPr="00324211">
        <w:rPr>
          <w:sz w:val="28"/>
          <w:szCs w:val="28"/>
        </w:rPr>
        <w:t>Для команды проигрывающей в счете количество ранов в атаке не лимитируется.</w:t>
      </w:r>
    </w:p>
    <w:p w:rsidR="00C801F6" w:rsidRPr="00CE0FB9" w:rsidRDefault="00324211" w:rsidP="00324211">
      <w:pPr>
        <w:ind w:firstLine="0"/>
        <w:rPr>
          <w:sz w:val="28"/>
          <w:szCs w:val="28"/>
        </w:rPr>
      </w:pPr>
      <w:r>
        <w:rPr>
          <w:sz w:val="28"/>
          <w:szCs w:val="28"/>
        </w:rPr>
        <w:t>4.5.3.</w:t>
      </w:r>
      <w:r w:rsidR="00C801F6" w:rsidRPr="00CE0FB9">
        <w:rPr>
          <w:sz w:val="28"/>
          <w:szCs w:val="28"/>
        </w:rPr>
        <w:t xml:space="preserve"> При участии менее восьми команд, то команды объединяются в одну группу и играют по круговой системе. </w:t>
      </w:r>
    </w:p>
    <w:p w:rsidR="00351D43" w:rsidRPr="00CE0FB9" w:rsidRDefault="004A5DF9">
      <w:pPr>
        <w:ind w:firstLine="0"/>
        <w:rPr>
          <w:sz w:val="28"/>
          <w:szCs w:val="28"/>
        </w:rPr>
      </w:pPr>
      <w:r w:rsidRPr="00CE0FB9">
        <w:rPr>
          <w:sz w:val="28"/>
          <w:szCs w:val="28"/>
        </w:rPr>
        <w:t>4</w:t>
      </w:r>
      <w:r w:rsidR="000A2884" w:rsidRPr="00CE0FB9">
        <w:rPr>
          <w:sz w:val="28"/>
          <w:szCs w:val="28"/>
        </w:rPr>
        <w:t>.6.</w:t>
      </w:r>
      <w:r w:rsidR="000A2884" w:rsidRPr="00CE0FB9">
        <w:rPr>
          <w:sz w:val="28"/>
          <w:szCs w:val="28"/>
        </w:rPr>
        <w:tab/>
        <w:t xml:space="preserve">Программа соревнований на </w:t>
      </w:r>
      <w:r w:rsidR="000A2884" w:rsidRPr="00CE0FB9">
        <w:rPr>
          <w:sz w:val="28"/>
          <w:szCs w:val="28"/>
          <w:lang w:val="en-US"/>
        </w:rPr>
        <w:t>III</w:t>
      </w:r>
      <w:r w:rsidR="000A2884" w:rsidRPr="00CE0FB9">
        <w:rPr>
          <w:sz w:val="28"/>
          <w:szCs w:val="28"/>
        </w:rPr>
        <w:t xml:space="preserve"> этапе:</w:t>
      </w:r>
    </w:p>
    <w:p w:rsidR="00351D43" w:rsidRPr="00CE0FB9" w:rsidRDefault="000A2884">
      <w:pPr>
        <w:ind w:right="55"/>
        <w:rPr>
          <w:sz w:val="28"/>
          <w:szCs w:val="28"/>
        </w:rPr>
      </w:pPr>
      <w:r w:rsidRPr="00CE0FB9">
        <w:rPr>
          <w:sz w:val="28"/>
          <w:szCs w:val="28"/>
        </w:rPr>
        <w:t xml:space="preserve">1 день </w:t>
      </w:r>
      <w:r w:rsidRPr="00CE0FB9">
        <w:rPr>
          <w:sz w:val="28"/>
          <w:szCs w:val="28"/>
        </w:rPr>
        <w:tab/>
      </w:r>
      <w:r w:rsidRPr="00CE0FB9">
        <w:rPr>
          <w:sz w:val="28"/>
          <w:szCs w:val="28"/>
        </w:rPr>
        <w:tab/>
        <w:t>день приезда, комиссия по допуску участников</w:t>
      </w:r>
    </w:p>
    <w:p w:rsidR="00351D43" w:rsidRPr="00CE0FB9" w:rsidRDefault="000A2884">
      <w:pPr>
        <w:ind w:right="55"/>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00FF08C3" w:rsidRPr="0002083A">
        <w:rPr>
          <w:sz w:val="28"/>
          <w:szCs w:val="28"/>
        </w:rPr>
        <w:t xml:space="preserve">совещание судей </w:t>
      </w:r>
      <w:r w:rsidRPr="00CE0FB9">
        <w:rPr>
          <w:sz w:val="28"/>
          <w:szCs w:val="28"/>
        </w:rPr>
        <w:t>и тренеров, официальная тренировка</w:t>
      </w:r>
    </w:p>
    <w:p w:rsidR="00351D43" w:rsidRPr="00CE0FB9" w:rsidRDefault="003D71B1">
      <w:pPr>
        <w:rPr>
          <w:sz w:val="28"/>
          <w:szCs w:val="28"/>
        </w:rPr>
      </w:pPr>
      <w:r w:rsidRPr="00CE0FB9">
        <w:rPr>
          <w:sz w:val="28"/>
          <w:szCs w:val="28"/>
        </w:rPr>
        <w:t xml:space="preserve"> 2, 3 и</w:t>
      </w:r>
      <w:r w:rsidR="000A2884" w:rsidRPr="00CE0FB9">
        <w:rPr>
          <w:sz w:val="28"/>
          <w:szCs w:val="28"/>
        </w:rPr>
        <w:t xml:space="preserve"> 4</w:t>
      </w:r>
      <w:r w:rsidR="00952165" w:rsidRPr="00CE0FB9">
        <w:rPr>
          <w:sz w:val="28"/>
          <w:szCs w:val="28"/>
        </w:rPr>
        <w:t xml:space="preserve"> </w:t>
      </w:r>
      <w:r w:rsidR="000A2884" w:rsidRPr="00CE0FB9">
        <w:rPr>
          <w:sz w:val="28"/>
          <w:szCs w:val="28"/>
        </w:rPr>
        <w:t>д</w:t>
      </w:r>
      <w:r w:rsidRPr="00CE0FB9">
        <w:rPr>
          <w:sz w:val="28"/>
          <w:szCs w:val="28"/>
        </w:rPr>
        <w:t>ень</w:t>
      </w:r>
      <w:r w:rsidR="000A2884" w:rsidRPr="00CE0FB9">
        <w:rPr>
          <w:sz w:val="28"/>
          <w:szCs w:val="28"/>
        </w:rPr>
        <w:t xml:space="preserve"> </w:t>
      </w:r>
      <w:r w:rsidR="000A2884" w:rsidRPr="00CE0FB9">
        <w:rPr>
          <w:sz w:val="28"/>
          <w:szCs w:val="28"/>
        </w:rPr>
        <w:tab/>
        <w:t xml:space="preserve">игры </w:t>
      </w:r>
      <w:r w:rsidR="00952165" w:rsidRPr="00CE0FB9">
        <w:rPr>
          <w:sz w:val="28"/>
          <w:szCs w:val="28"/>
        </w:rPr>
        <w:t>в группах</w:t>
      </w:r>
      <w:r w:rsidR="00952165" w:rsidRPr="00CE0FB9">
        <w:rPr>
          <w:sz w:val="28"/>
          <w:szCs w:val="28"/>
        </w:rPr>
        <w:tab/>
      </w:r>
      <w:r w:rsidRPr="00CE0FB9">
        <w:rPr>
          <w:sz w:val="28"/>
          <w:szCs w:val="28"/>
        </w:rPr>
        <w:tab/>
      </w:r>
      <w:r w:rsidRPr="00CE0FB9">
        <w:rPr>
          <w:sz w:val="28"/>
          <w:szCs w:val="28"/>
        </w:rPr>
        <w:tab/>
      </w:r>
      <w:r w:rsidRPr="00CE0FB9">
        <w:rPr>
          <w:sz w:val="28"/>
          <w:szCs w:val="28"/>
        </w:rPr>
        <w:tab/>
      </w:r>
      <w:r w:rsidR="000A2884" w:rsidRPr="00CE0FB9">
        <w:rPr>
          <w:sz w:val="28"/>
          <w:szCs w:val="28"/>
        </w:rPr>
        <w:t>0180002511А</w:t>
      </w:r>
    </w:p>
    <w:p w:rsidR="003D71B1" w:rsidRPr="00CE0FB9" w:rsidRDefault="003D71B1">
      <w:pPr>
        <w:ind w:firstLine="720"/>
        <w:rPr>
          <w:sz w:val="28"/>
          <w:szCs w:val="28"/>
        </w:rPr>
      </w:pPr>
      <w:r w:rsidRPr="00CE0FB9">
        <w:rPr>
          <w:sz w:val="28"/>
          <w:szCs w:val="28"/>
        </w:rPr>
        <w:t>5 день</w:t>
      </w:r>
      <w:r w:rsidRPr="00CE0FB9">
        <w:rPr>
          <w:sz w:val="28"/>
          <w:szCs w:val="28"/>
        </w:rPr>
        <w:tab/>
      </w:r>
      <w:r w:rsidRPr="00CE0FB9">
        <w:rPr>
          <w:sz w:val="28"/>
          <w:szCs w:val="28"/>
        </w:rPr>
        <w:tab/>
        <w:t>резервный день</w:t>
      </w:r>
    </w:p>
    <w:p w:rsidR="00952165" w:rsidRPr="00CE0FB9" w:rsidRDefault="00952165">
      <w:pPr>
        <w:ind w:firstLine="720"/>
        <w:rPr>
          <w:sz w:val="28"/>
          <w:szCs w:val="28"/>
        </w:rPr>
      </w:pPr>
      <w:r w:rsidRPr="00CE0FB9">
        <w:rPr>
          <w:sz w:val="28"/>
          <w:szCs w:val="28"/>
        </w:rPr>
        <w:t>6</w:t>
      </w:r>
      <w:r w:rsidR="003D71B1" w:rsidRPr="00CE0FB9">
        <w:rPr>
          <w:sz w:val="28"/>
          <w:szCs w:val="28"/>
        </w:rPr>
        <w:t>-7</w:t>
      </w:r>
      <w:r w:rsidR="000A2884" w:rsidRPr="00CE0FB9">
        <w:rPr>
          <w:sz w:val="28"/>
          <w:szCs w:val="28"/>
        </w:rPr>
        <w:t>д</w:t>
      </w:r>
      <w:r w:rsidRPr="00CE0FB9">
        <w:rPr>
          <w:sz w:val="28"/>
          <w:szCs w:val="28"/>
        </w:rPr>
        <w:t>ень</w:t>
      </w:r>
      <w:r w:rsidRPr="00CE0FB9">
        <w:rPr>
          <w:sz w:val="28"/>
          <w:szCs w:val="28"/>
        </w:rPr>
        <w:tab/>
      </w:r>
      <w:r w:rsidR="000A2884" w:rsidRPr="00CE0FB9">
        <w:rPr>
          <w:sz w:val="28"/>
          <w:szCs w:val="28"/>
        </w:rPr>
        <w:tab/>
      </w:r>
      <w:r w:rsidRPr="00CE0FB9">
        <w:rPr>
          <w:sz w:val="28"/>
          <w:szCs w:val="28"/>
        </w:rPr>
        <w:t>полуфинальные</w:t>
      </w:r>
      <w:r w:rsidR="003D71B1" w:rsidRPr="00CE0FB9">
        <w:rPr>
          <w:sz w:val="28"/>
          <w:szCs w:val="28"/>
        </w:rPr>
        <w:t xml:space="preserve"> и финальные</w:t>
      </w:r>
      <w:r w:rsidRPr="00CE0FB9">
        <w:rPr>
          <w:sz w:val="28"/>
          <w:szCs w:val="28"/>
        </w:rPr>
        <w:t xml:space="preserve"> игры </w:t>
      </w:r>
    </w:p>
    <w:p w:rsidR="00351D43" w:rsidRPr="00CE0FB9" w:rsidRDefault="00952165" w:rsidP="00952165">
      <w:pPr>
        <w:ind w:left="2160" w:firstLine="720"/>
        <w:rPr>
          <w:sz w:val="28"/>
          <w:szCs w:val="28"/>
        </w:rPr>
      </w:pPr>
      <w:r w:rsidRPr="00CE0FB9">
        <w:rPr>
          <w:sz w:val="28"/>
          <w:szCs w:val="28"/>
        </w:rPr>
        <w:t>игры за 5-8 места</w:t>
      </w:r>
      <w:r w:rsidR="000A2884" w:rsidRPr="00CE0FB9">
        <w:rPr>
          <w:sz w:val="28"/>
          <w:szCs w:val="28"/>
        </w:rPr>
        <w:tab/>
      </w:r>
      <w:r w:rsidR="000A2884" w:rsidRPr="00CE0FB9">
        <w:rPr>
          <w:sz w:val="28"/>
          <w:szCs w:val="28"/>
        </w:rPr>
        <w:tab/>
      </w:r>
      <w:r w:rsidRPr="00CE0FB9">
        <w:rPr>
          <w:sz w:val="28"/>
          <w:szCs w:val="28"/>
        </w:rPr>
        <w:tab/>
      </w:r>
      <w:r w:rsidRPr="00CE0FB9">
        <w:rPr>
          <w:sz w:val="28"/>
          <w:szCs w:val="28"/>
        </w:rPr>
        <w:tab/>
      </w:r>
      <w:r w:rsidR="000A2884" w:rsidRPr="00CE0FB9">
        <w:rPr>
          <w:sz w:val="28"/>
          <w:szCs w:val="28"/>
        </w:rPr>
        <w:t>0180002511А</w:t>
      </w:r>
    </w:p>
    <w:p w:rsidR="00351D43" w:rsidRPr="00CE0FB9" w:rsidRDefault="00952165">
      <w:pPr>
        <w:ind w:firstLine="720"/>
        <w:rPr>
          <w:sz w:val="28"/>
          <w:szCs w:val="28"/>
        </w:rPr>
      </w:pPr>
      <w:r w:rsidRPr="00CE0FB9">
        <w:rPr>
          <w:sz w:val="28"/>
          <w:szCs w:val="28"/>
        </w:rPr>
        <w:t>8</w:t>
      </w:r>
      <w:r w:rsidR="000A2884" w:rsidRPr="00CE0FB9">
        <w:rPr>
          <w:sz w:val="28"/>
          <w:szCs w:val="28"/>
        </w:rPr>
        <w:t xml:space="preserve"> день -</w:t>
      </w:r>
      <w:r w:rsidR="000A2884" w:rsidRPr="00CE0FB9">
        <w:rPr>
          <w:sz w:val="28"/>
          <w:szCs w:val="28"/>
        </w:rPr>
        <w:tab/>
      </w:r>
      <w:r w:rsidR="000A2884" w:rsidRPr="00CE0FB9">
        <w:rPr>
          <w:sz w:val="28"/>
          <w:szCs w:val="28"/>
        </w:rPr>
        <w:tab/>
        <w:t>день отъезда</w:t>
      </w:r>
      <w:r w:rsidR="000A2884" w:rsidRPr="00CE0FB9">
        <w:rPr>
          <w:sz w:val="28"/>
          <w:szCs w:val="28"/>
        </w:rPr>
        <w:tab/>
      </w:r>
    </w:p>
    <w:p w:rsidR="00351D43" w:rsidRPr="00CE0FB9" w:rsidRDefault="004A5DF9">
      <w:pPr>
        <w:ind w:firstLine="0"/>
        <w:rPr>
          <w:sz w:val="28"/>
          <w:szCs w:val="28"/>
        </w:rPr>
      </w:pPr>
      <w:r w:rsidRPr="00CE0FB9">
        <w:rPr>
          <w:sz w:val="28"/>
          <w:szCs w:val="28"/>
        </w:rPr>
        <w:t>4</w:t>
      </w:r>
      <w:r w:rsidR="000A2884" w:rsidRPr="00CE0FB9">
        <w:rPr>
          <w:sz w:val="28"/>
          <w:szCs w:val="28"/>
        </w:rPr>
        <w:t>.7.</w:t>
      </w:r>
      <w:r w:rsidR="000A2884" w:rsidRPr="00CE0FB9">
        <w:rPr>
          <w:sz w:val="28"/>
          <w:szCs w:val="28"/>
        </w:rPr>
        <w:tab/>
        <w:t>Определение места в группе: за победу команда получает 2 очка, за поражение - 1 очко,</w:t>
      </w:r>
      <w:r w:rsidR="000A2884" w:rsidRPr="00CE0FB9">
        <w:rPr>
          <w:b/>
          <w:sz w:val="28"/>
          <w:szCs w:val="28"/>
        </w:rPr>
        <w:t xml:space="preserve"> </w:t>
      </w:r>
      <w:r w:rsidR="000A2884" w:rsidRPr="00CE0FB9">
        <w:rPr>
          <w:sz w:val="28"/>
          <w:szCs w:val="28"/>
        </w:rPr>
        <w:t>за поражение “лишением права игры” - 0 очков со счетом 0:</w:t>
      </w:r>
      <w:r w:rsidR="003D71B1" w:rsidRPr="00CE0FB9">
        <w:rPr>
          <w:sz w:val="28"/>
          <w:szCs w:val="28"/>
        </w:rPr>
        <w:t>9</w:t>
      </w:r>
      <w:r w:rsidR="000A2884" w:rsidRPr="00CE0FB9">
        <w:rPr>
          <w:sz w:val="28"/>
          <w:szCs w:val="28"/>
        </w:rPr>
        <w:t xml:space="preserve">. </w:t>
      </w:r>
    </w:p>
    <w:p w:rsidR="00351D43" w:rsidRPr="00CE0FB9" w:rsidRDefault="00324211" w:rsidP="00324211">
      <w:pPr>
        <w:ind w:firstLine="0"/>
        <w:rPr>
          <w:sz w:val="28"/>
          <w:szCs w:val="28"/>
        </w:rPr>
      </w:pPr>
      <w:r>
        <w:rPr>
          <w:sz w:val="28"/>
          <w:szCs w:val="28"/>
        </w:rPr>
        <w:t xml:space="preserve">4.8. </w:t>
      </w:r>
      <w:r w:rsidR="000A2884" w:rsidRPr="00CE0FB9">
        <w:rPr>
          <w:sz w:val="28"/>
          <w:szCs w:val="28"/>
        </w:rPr>
        <w:t xml:space="preserve">В случае равенства очков у двух команд, преимущество получает команда, выигравшая </w:t>
      </w:r>
      <w:r>
        <w:rPr>
          <w:sz w:val="28"/>
          <w:szCs w:val="28"/>
        </w:rPr>
        <w:t>матч</w:t>
      </w:r>
      <w:r w:rsidR="000A2884" w:rsidRPr="00CE0FB9">
        <w:rPr>
          <w:sz w:val="28"/>
          <w:szCs w:val="28"/>
        </w:rPr>
        <w:t xml:space="preserve"> между ними. </w:t>
      </w:r>
    </w:p>
    <w:p w:rsidR="00351D43" w:rsidRPr="00CE0FB9" w:rsidRDefault="004A5DF9">
      <w:pPr>
        <w:ind w:firstLine="0"/>
        <w:rPr>
          <w:sz w:val="28"/>
          <w:szCs w:val="28"/>
        </w:rPr>
      </w:pPr>
      <w:r w:rsidRPr="00CE0FB9">
        <w:rPr>
          <w:sz w:val="28"/>
          <w:szCs w:val="28"/>
        </w:rPr>
        <w:t>4</w:t>
      </w:r>
      <w:r w:rsidR="000A2884" w:rsidRPr="00CE0FB9">
        <w:rPr>
          <w:sz w:val="28"/>
          <w:szCs w:val="28"/>
        </w:rPr>
        <w:t>.</w:t>
      </w:r>
      <w:r w:rsidR="00324211">
        <w:rPr>
          <w:sz w:val="28"/>
          <w:szCs w:val="28"/>
        </w:rPr>
        <w:t>9</w:t>
      </w:r>
      <w:r w:rsidR="000A2884" w:rsidRPr="00CE0FB9">
        <w:rPr>
          <w:sz w:val="28"/>
          <w:szCs w:val="28"/>
        </w:rPr>
        <w:t>.</w:t>
      </w:r>
      <w:r w:rsidR="000A2884" w:rsidRPr="00CE0FB9">
        <w:rPr>
          <w:sz w:val="28"/>
          <w:szCs w:val="28"/>
        </w:rPr>
        <w:tab/>
        <w:t xml:space="preserve"> В случае равенства побед и поражений у нескольких команд места распределяются по </w:t>
      </w:r>
      <w:r w:rsidR="00324211">
        <w:rPr>
          <w:sz w:val="28"/>
          <w:szCs w:val="28"/>
        </w:rPr>
        <w:t xml:space="preserve">коэффициенту </w:t>
      </w:r>
      <w:r w:rsidR="000A2884" w:rsidRPr="00CE0FB9">
        <w:rPr>
          <w:sz w:val="28"/>
          <w:szCs w:val="28"/>
        </w:rPr>
        <w:t xml:space="preserve">наименьшему числу пропущенных </w:t>
      </w:r>
      <w:r w:rsidR="00324211">
        <w:rPr>
          <w:sz w:val="28"/>
          <w:szCs w:val="28"/>
        </w:rPr>
        <w:t>ранов</w:t>
      </w:r>
      <w:r w:rsidR="000A2884" w:rsidRPr="00CE0FB9">
        <w:rPr>
          <w:sz w:val="28"/>
          <w:szCs w:val="28"/>
        </w:rPr>
        <w:t xml:space="preserve">, поделенному на количество иннингов, сыгранных в защите </w:t>
      </w:r>
      <w:r w:rsidR="004E4A71">
        <w:rPr>
          <w:sz w:val="28"/>
          <w:szCs w:val="28"/>
        </w:rPr>
        <w:t>в играх</w:t>
      </w:r>
      <w:r w:rsidR="000A2884" w:rsidRPr="00CE0FB9">
        <w:rPr>
          <w:sz w:val="28"/>
          <w:szCs w:val="28"/>
        </w:rPr>
        <w:t xml:space="preserve"> </w:t>
      </w:r>
      <w:r w:rsidR="004E4A71">
        <w:rPr>
          <w:sz w:val="28"/>
          <w:szCs w:val="28"/>
        </w:rPr>
        <w:t>между этими командами</w:t>
      </w:r>
      <w:r w:rsidR="000A2884" w:rsidRPr="00CE0FB9">
        <w:rPr>
          <w:sz w:val="28"/>
          <w:szCs w:val="28"/>
        </w:rPr>
        <w:t>.</w:t>
      </w:r>
      <w:r w:rsidR="004E4A71">
        <w:rPr>
          <w:sz w:val="28"/>
          <w:szCs w:val="28"/>
        </w:rPr>
        <w:t xml:space="preserve"> А в случае сохранения равенства - </w:t>
      </w:r>
      <w:r w:rsidR="004E4A71" w:rsidRPr="004E4A71">
        <w:rPr>
          <w:sz w:val="28"/>
          <w:szCs w:val="28"/>
        </w:rPr>
        <w:t>по коэффициенту наименьшему числу пропущенных ранов во всех играх в группе. В случае дальнейшего сохранения равенства жребием.</w:t>
      </w:r>
    </w:p>
    <w:p w:rsidR="00351D43" w:rsidRPr="00CE0FB9" w:rsidRDefault="00351D43">
      <w:pPr>
        <w:pStyle w:val="ad"/>
        <w:ind w:firstLine="0"/>
        <w:rPr>
          <w:sz w:val="28"/>
          <w:szCs w:val="28"/>
          <w:shd w:val="clear" w:color="auto" w:fill="FFFF00"/>
        </w:rPr>
      </w:pPr>
    </w:p>
    <w:p w:rsidR="00351D43" w:rsidRPr="00CE0FB9" w:rsidRDefault="004A5DF9">
      <w:pPr>
        <w:pStyle w:val="5"/>
        <w:ind w:left="0" w:firstLine="0"/>
        <w:rPr>
          <w:caps w:val="0"/>
          <w:sz w:val="28"/>
          <w:szCs w:val="28"/>
        </w:rPr>
      </w:pPr>
      <w:r w:rsidRPr="00CE0FB9">
        <w:rPr>
          <w:caps w:val="0"/>
          <w:sz w:val="28"/>
          <w:szCs w:val="28"/>
        </w:rPr>
        <w:t>5</w:t>
      </w:r>
      <w:r w:rsidR="000A2884" w:rsidRPr="00CE0FB9">
        <w:rPr>
          <w:caps w:val="0"/>
          <w:sz w:val="28"/>
          <w:szCs w:val="28"/>
        </w:rPr>
        <w:t>. БОКС (0250001611Я)</w:t>
      </w:r>
    </w:p>
    <w:p w:rsidR="00351D43" w:rsidRPr="00CE0FB9" w:rsidRDefault="004A5DF9">
      <w:pPr>
        <w:ind w:firstLine="0"/>
        <w:rPr>
          <w:sz w:val="28"/>
          <w:szCs w:val="28"/>
        </w:rPr>
      </w:pPr>
      <w:r w:rsidRPr="00CE0FB9">
        <w:rPr>
          <w:sz w:val="28"/>
          <w:szCs w:val="28"/>
        </w:rPr>
        <w:t>5</w:t>
      </w:r>
      <w:r w:rsidR="000A2884" w:rsidRPr="00CE0FB9">
        <w:rPr>
          <w:sz w:val="28"/>
          <w:szCs w:val="28"/>
        </w:rPr>
        <w:t>.1.</w:t>
      </w:r>
      <w:r w:rsidR="000A2884" w:rsidRPr="00CE0FB9">
        <w:rPr>
          <w:sz w:val="28"/>
          <w:szCs w:val="28"/>
        </w:rPr>
        <w:tab/>
        <w:t xml:space="preserve">Спортивные соревнования проводятся среди </w:t>
      </w:r>
      <w:r w:rsidR="00FE17A7">
        <w:rPr>
          <w:sz w:val="28"/>
          <w:szCs w:val="28"/>
        </w:rPr>
        <w:t xml:space="preserve">юниоров </w:t>
      </w:r>
      <w:r w:rsidR="000A2884" w:rsidRPr="00CE0FB9">
        <w:rPr>
          <w:sz w:val="28"/>
          <w:szCs w:val="28"/>
        </w:rPr>
        <w:t>19-22</w:t>
      </w:r>
      <w:r w:rsidR="008078FD">
        <w:rPr>
          <w:sz w:val="28"/>
          <w:szCs w:val="28"/>
        </w:rPr>
        <w:t xml:space="preserve"> лет </w:t>
      </w:r>
      <w:r w:rsidR="00547A3B">
        <w:rPr>
          <w:sz w:val="28"/>
          <w:szCs w:val="28"/>
        </w:rPr>
        <w:t xml:space="preserve">и </w:t>
      </w:r>
      <w:r w:rsidR="000B79FC">
        <w:rPr>
          <w:sz w:val="28"/>
          <w:szCs w:val="28"/>
        </w:rPr>
        <w:t>юниорок</w:t>
      </w:r>
      <w:r w:rsidR="00547A3B">
        <w:rPr>
          <w:sz w:val="28"/>
          <w:szCs w:val="28"/>
        </w:rPr>
        <w:t xml:space="preserve"> </w:t>
      </w:r>
      <w:r w:rsidR="00547A3B" w:rsidRPr="00CE0FB9">
        <w:rPr>
          <w:sz w:val="28"/>
          <w:szCs w:val="28"/>
        </w:rPr>
        <w:t>19-22</w:t>
      </w:r>
      <w:r w:rsidR="00547A3B">
        <w:rPr>
          <w:sz w:val="28"/>
          <w:szCs w:val="28"/>
        </w:rPr>
        <w:t xml:space="preserve"> лет </w:t>
      </w:r>
      <w:r w:rsidR="008078FD">
        <w:rPr>
          <w:sz w:val="28"/>
          <w:szCs w:val="28"/>
        </w:rPr>
        <w:t>(1996-1999 годов рождения).</w:t>
      </w:r>
    </w:p>
    <w:p w:rsidR="00351D43" w:rsidRPr="00CE0FB9" w:rsidRDefault="004A5DF9">
      <w:pPr>
        <w:tabs>
          <w:tab w:val="left" w:pos="3686"/>
        </w:tabs>
        <w:ind w:firstLine="0"/>
        <w:rPr>
          <w:sz w:val="28"/>
          <w:szCs w:val="28"/>
        </w:rPr>
      </w:pPr>
      <w:r w:rsidRPr="00CE0FB9">
        <w:rPr>
          <w:sz w:val="28"/>
          <w:szCs w:val="28"/>
        </w:rPr>
        <w:t>5</w:t>
      </w:r>
      <w:r w:rsidR="000A2884" w:rsidRPr="00CE0FB9">
        <w:rPr>
          <w:sz w:val="28"/>
          <w:szCs w:val="28"/>
        </w:rPr>
        <w:t>.2.   Спортивные соревнования проводятся по следующим весовым категориям:</w:t>
      </w:r>
    </w:p>
    <w:p w:rsidR="00351D43" w:rsidRPr="00CE0FB9" w:rsidRDefault="000A2884">
      <w:pPr>
        <w:ind w:left="2268" w:firstLine="0"/>
        <w:jc w:val="left"/>
        <w:rPr>
          <w:sz w:val="28"/>
          <w:szCs w:val="28"/>
        </w:rPr>
      </w:pPr>
      <w:r w:rsidRPr="00CE0FB9">
        <w:rPr>
          <w:sz w:val="28"/>
          <w:szCs w:val="28"/>
        </w:rPr>
        <w:t xml:space="preserve">для </w:t>
      </w:r>
      <w:r w:rsidR="00FE17A7">
        <w:rPr>
          <w:sz w:val="28"/>
          <w:szCs w:val="28"/>
        </w:rPr>
        <w:t>юниоров</w:t>
      </w:r>
      <w:r w:rsidRPr="00CE0FB9">
        <w:rPr>
          <w:sz w:val="28"/>
          <w:szCs w:val="28"/>
        </w:rPr>
        <w:t xml:space="preserve"> </w:t>
      </w:r>
      <w:r w:rsidRPr="00CE0FB9">
        <w:rPr>
          <w:sz w:val="28"/>
          <w:szCs w:val="28"/>
        </w:rPr>
        <w:tab/>
      </w:r>
      <w:r w:rsidR="00547A3B">
        <w:rPr>
          <w:sz w:val="28"/>
          <w:szCs w:val="28"/>
        </w:rPr>
        <w:t>46-</w:t>
      </w:r>
      <w:r w:rsidRPr="00CE0FB9">
        <w:rPr>
          <w:sz w:val="28"/>
          <w:szCs w:val="28"/>
        </w:rPr>
        <w:t>49 кг</w:t>
      </w:r>
      <w:r w:rsidRPr="00CE0FB9">
        <w:rPr>
          <w:sz w:val="28"/>
          <w:szCs w:val="28"/>
        </w:rPr>
        <w:tab/>
      </w:r>
      <w:r w:rsidRPr="00CE0FB9">
        <w:rPr>
          <w:sz w:val="28"/>
          <w:szCs w:val="28"/>
        </w:rPr>
        <w:tab/>
        <w:t>0250081611А</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52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0250111611Ф</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56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0250131611А</w:t>
      </w:r>
    </w:p>
    <w:p w:rsidR="00351D43" w:rsidRPr="00CE0FB9" w:rsidRDefault="000A2884">
      <w:pPr>
        <w:ind w:left="2268" w:firstLine="720"/>
        <w:jc w:val="left"/>
        <w:rPr>
          <w:sz w:val="28"/>
          <w:szCs w:val="28"/>
        </w:rPr>
      </w:pPr>
      <w:r w:rsidRPr="00CE0FB9">
        <w:rPr>
          <w:sz w:val="28"/>
          <w:szCs w:val="28"/>
        </w:rPr>
        <w:tab/>
      </w:r>
      <w:r w:rsidRPr="00CE0FB9">
        <w:rPr>
          <w:sz w:val="28"/>
          <w:szCs w:val="28"/>
        </w:rPr>
        <w:tab/>
        <w:t>60 кг</w:t>
      </w:r>
      <w:r w:rsidRPr="00CE0FB9">
        <w:rPr>
          <w:sz w:val="28"/>
          <w:szCs w:val="28"/>
        </w:rPr>
        <w:tab/>
      </w:r>
      <w:r w:rsidRPr="00CE0FB9">
        <w:rPr>
          <w:sz w:val="28"/>
          <w:szCs w:val="28"/>
        </w:rPr>
        <w:tab/>
      </w:r>
      <w:r w:rsidR="00547A3B">
        <w:rPr>
          <w:sz w:val="28"/>
          <w:szCs w:val="28"/>
        </w:rPr>
        <w:t xml:space="preserve">          </w:t>
      </w:r>
      <w:r w:rsidRPr="00CE0FB9">
        <w:rPr>
          <w:sz w:val="28"/>
          <w:szCs w:val="28"/>
        </w:rPr>
        <w:t>0250161611Я</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64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0250191611Я</w:t>
      </w:r>
    </w:p>
    <w:p w:rsidR="00351D43" w:rsidRPr="00CE0FB9" w:rsidRDefault="000A2884">
      <w:pPr>
        <w:ind w:left="2268" w:firstLine="82"/>
        <w:jc w:val="left"/>
        <w:rPr>
          <w:sz w:val="28"/>
          <w:szCs w:val="28"/>
        </w:rPr>
      </w:pPr>
      <w:r w:rsidRPr="00CE0FB9">
        <w:rPr>
          <w:sz w:val="28"/>
          <w:szCs w:val="28"/>
        </w:rPr>
        <w:tab/>
      </w:r>
      <w:r w:rsidRPr="00CE0FB9">
        <w:rPr>
          <w:sz w:val="28"/>
          <w:szCs w:val="28"/>
        </w:rPr>
        <w:tab/>
      </w:r>
      <w:r w:rsidRPr="00CE0FB9">
        <w:rPr>
          <w:sz w:val="28"/>
          <w:szCs w:val="28"/>
        </w:rPr>
        <w:tab/>
        <w:t xml:space="preserve">69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0250231611Я</w:t>
      </w:r>
    </w:p>
    <w:p w:rsidR="00351D43" w:rsidRPr="00CE0FB9" w:rsidRDefault="000A2884">
      <w:pPr>
        <w:ind w:left="2268" w:firstLine="720"/>
        <w:jc w:val="left"/>
        <w:rPr>
          <w:sz w:val="28"/>
          <w:szCs w:val="28"/>
        </w:rPr>
      </w:pPr>
      <w:r w:rsidRPr="00CE0FB9">
        <w:rPr>
          <w:sz w:val="28"/>
          <w:szCs w:val="28"/>
        </w:rPr>
        <w:lastRenderedPageBreak/>
        <w:tab/>
      </w:r>
      <w:r w:rsidRPr="00CE0FB9">
        <w:rPr>
          <w:sz w:val="28"/>
          <w:szCs w:val="28"/>
        </w:rPr>
        <w:tab/>
        <w:t xml:space="preserve">75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0250261611Я</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81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0250311611Я</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91 кг </w:t>
      </w:r>
      <w:r w:rsidRPr="00CE0FB9">
        <w:rPr>
          <w:sz w:val="28"/>
          <w:szCs w:val="28"/>
        </w:rPr>
        <w:tab/>
        <w:t xml:space="preserve"> </w:t>
      </w:r>
      <w:r w:rsidRPr="00CE0FB9">
        <w:rPr>
          <w:sz w:val="28"/>
          <w:szCs w:val="28"/>
        </w:rPr>
        <w:tab/>
      </w:r>
      <w:r w:rsidR="00547A3B">
        <w:rPr>
          <w:sz w:val="28"/>
          <w:szCs w:val="28"/>
        </w:rPr>
        <w:t xml:space="preserve">          </w:t>
      </w:r>
      <w:r w:rsidRPr="00CE0FB9">
        <w:rPr>
          <w:sz w:val="28"/>
          <w:szCs w:val="28"/>
        </w:rPr>
        <w:t>0250331611А</w:t>
      </w:r>
    </w:p>
    <w:p w:rsidR="00351D43" w:rsidRPr="00CE0FB9" w:rsidRDefault="000A2884">
      <w:pPr>
        <w:ind w:left="2268"/>
        <w:jc w:val="left"/>
        <w:rPr>
          <w:sz w:val="28"/>
          <w:szCs w:val="28"/>
        </w:rPr>
      </w:pPr>
      <w:r w:rsidRPr="00CE0FB9">
        <w:rPr>
          <w:sz w:val="28"/>
          <w:szCs w:val="28"/>
        </w:rPr>
        <w:tab/>
      </w:r>
      <w:r w:rsidRPr="00CE0FB9">
        <w:rPr>
          <w:sz w:val="28"/>
          <w:szCs w:val="28"/>
        </w:rPr>
        <w:tab/>
        <w:t>свыше 91 кг</w:t>
      </w:r>
      <w:r w:rsidRPr="00CE0FB9">
        <w:rPr>
          <w:sz w:val="28"/>
          <w:szCs w:val="28"/>
        </w:rPr>
        <w:tab/>
        <w:t>0250341611А</w:t>
      </w:r>
    </w:p>
    <w:p w:rsidR="00351D43" w:rsidRPr="00CE0FB9" w:rsidRDefault="000A2884">
      <w:pPr>
        <w:ind w:left="2268" w:firstLine="0"/>
        <w:jc w:val="left"/>
        <w:rPr>
          <w:sz w:val="28"/>
          <w:szCs w:val="28"/>
        </w:rPr>
      </w:pPr>
      <w:r w:rsidRPr="00CE0FB9">
        <w:rPr>
          <w:sz w:val="28"/>
          <w:szCs w:val="28"/>
        </w:rPr>
        <w:t xml:space="preserve">для женщин </w:t>
      </w:r>
      <w:r w:rsidRPr="00CE0FB9">
        <w:rPr>
          <w:sz w:val="28"/>
          <w:szCs w:val="28"/>
        </w:rPr>
        <w:tab/>
        <w:t xml:space="preserve">51 кг </w:t>
      </w:r>
      <w:r w:rsidRPr="00CE0FB9">
        <w:rPr>
          <w:sz w:val="28"/>
          <w:szCs w:val="28"/>
        </w:rPr>
        <w:tab/>
        <w:t xml:space="preserve"> </w:t>
      </w:r>
      <w:r w:rsidRPr="00CE0FB9">
        <w:rPr>
          <w:sz w:val="28"/>
          <w:szCs w:val="28"/>
        </w:rPr>
        <w:tab/>
      </w:r>
      <w:r w:rsidR="00FE17A7">
        <w:rPr>
          <w:sz w:val="28"/>
          <w:szCs w:val="28"/>
        </w:rPr>
        <w:tab/>
      </w:r>
      <w:r w:rsidRPr="00CE0FB9">
        <w:rPr>
          <w:sz w:val="28"/>
          <w:szCs w:val="28"/>
        </w:rPr>
        <w:t>0250101611Б</w:t>
      </w:r>
    </w:p>
    <w:p w:rsidR="00351D43" w:rsidRPr="00CE0FB9" w:rsidRDefault="000A2884">
      <w:pPr>
        <w:ind w:left="2268" w:firstLine="720"/>
        <w:jc w:val="left"/>
        <w:rPr>
          <w:sz w:val="28"/>
          <w:szCs w:val="28"/>
        </w:rPr>
      </w:pPr>
      <w:r w:rsidRPr="00CE0FB9">
        <w:rPr>
          <w:sz w:val="28"/>
          <w:szCs w:val="28"/>
        </w:rPr>
        <w:tab/>
      </w:r>
      <w:r w:rsidRPr="00CE0FB9">
        <w:rPr>
          <w:sz w:val="28"/>
          <w:szCs w:val="28"/>
        </w:rPr>
        <w:tab/>
        <w:t>60 кг</w:t>
      </w:r>
      <w:r w:rsidRPr="00CE0FB9">
        <w:rPr>
          <w:sz w:val="28"/>
          <w:szCs w:val="28"/>
        </w:rPr>
        <w:tab/>
      </w:r>
      <w:r w:rsidRPr="00CE0FB9">
        <w:rPr>
          <w:sz w:val="28"/>
          <w:szCs w:val="28"/>
        </w:rPr>
        <w:tab/>
      </w:r>
      <w:r w:rsidR="00FE17A7">
        <w:rPr>
          <w:sz w:val="28"/>
          <w:szCs w:val="28"/>
        </w:rPr>
        <w:tab/>
      </w:r>
      <w:r w:rsidRPr="00CE0FB9">
        <w:rPr>
          <w:sz w:val="28"/>
          <w:szCs w:val="28"/>
        </w:rPr>
        <w:t>0250161611Я</w:t>
      </w:r>
    </w:p>
    <w:p w:rsidR="00351D43" w:rsidRPr="00CE0FB9" w:rsidRDefault="000A2884">
      <w:pPr>
        <w:ind w:left="2268" w:firstLine="720"/>
        <w:jc w:val="left"/>
        <w:rPr>
          <w:sz w:val="28"/>
          <w:szCs w:val="28"/>
        </w:rPr>
      </w:pPr>
      <w:r w:rsidRPr="00CE0FB9">
        <w:rPr>
          <w:sz w:val="28"/>
          <w:szCs w:val="28"/>
        </w:rPr>
        <w:tab/>
      </w:r>
      <w:r w:rsidRPr="00CE0FB9">
        <w:rPr>
          <w:sz w:val="28"/>
          <w:szCs w:val="28"/>
        </w:rPr>
        <w:tab/>
        <w:t xml:space="preserve">75 кг </w:t>
      </w:r>
      <w:r w:rsidRPr="00CE0FB9">
        <w:rPr>
          <w:sz w:val="28"/>
          <w:szCs w:val="28"/>
        </w:rPr>
        <w:tab/>
        <w:t xml:space="preserve"> </w:t>
      </w:r>
      <w:r w:rsidRPr="00CE0FB9">
        <w:rPr>
          <w:sz w:val="28"/>
          <w:szCs w:val="28"/>
        </w:rPr>
        <w:tab/>
      </w:r>
      <w:r w:rsidR="00FE17A7">
        <w:rPr>
          <w:sz w:val="28"/>
          <w:szCs w:val="28"/>
        </w:rPr>
        <w:tab/>
      </w:r>
      <w:r w:rsidRPr="00CE0FB9">
        <w:rPr>
          <w:sz w:val="28"/>
          <w:szCs w:val="28"/>
        </w:rPr>
        <w:t>0250261611Я</w:t>
      </w:r>
    </w:p>
    <w:p w:rsidR="00351D43" w:rsidRPr="00CE0FB9" w:rsidRDefault="004A5DF9">
      <w:pPr>
        <w:ind w:firstLine="0"/>
        <w:rPr>
          <w:sz w:val="28"/>
          <w:szCs w:val="28"/>
        </w:rPr>
      </w:pPr>
      <w:r w:rsidRPr="00CE0FB9">
        <w:rPr>
          <w:sz w:val="28"/>
          <w:szCs w:val="28"/>
        </w:rPr>
        <w:t>5</w:t>
      </w:r>
      <w:r w:rsidR="000A2884" w:rsidRPr="00CE0FB9">
        <w:rPr>
          <w:sz w:val="28"/>
          <w:szCs w:val="28"/>
        </w:rPr>
        <w:t xml:space="preserve">.3.  На </w:t>
      </w:r>
      <w:r w:rsidR="000A2884" w:rsidRPr="00CE0FB9">
        <w:rPr>
          <w:sz w:val="28"/>
          <w:szCs w:val="28"/>
          <w:lang w:val="en-US"/>
        </w:rPr>
        <w:t>III</w:t>
      </w:r>
      <w:r w:rsidR="000A2884" w:rsidRPr="00CE0FB9">
        <w:rPr>
          <w:sz w:val="28"/>
          <w:szCs w:val="28"/>
        </w:rPr>
        <w:t xml:space="preserve"> этапе состав спортивной сборной команды субъекта Российской Федерации до 1</w:t>
      </w:r>
      <w:r w:rsidR="006A2FCF" w:rsidRPr="00CE0FB9">
        <w:rPr>
          <w:sz w:val="28"/>
          <w:szCs w:val="28"/>
        </w:rPr>
        <w:t>6</w:t>
      </w:r>
      <w:r w:rsidR="000A2884" w:rsidRPr="00CE0FB9">
        <w:rPr>
          <w:sz w:val="28"/>
          <w:szCs w:val="28"/>
        </w:rPr>
        <w:t xml:space="preserve"> человек, в том числе до 10 </w:t>
      </w:r>
      <w:r w:rsidR="00FE17A7">
        <w:rPr>
          <w:sz w:val="28"/>
          <w:szCs w:val="28"/>
        </w:rPr>
        <w:t>юниоров</w:t>
      </w:r>
      <w:r w:rsidR="00E57D65" w:rsidRPr="00CE0FB9">
        <w:rPr>
          <w:sz w:val="28"/>
          <w:szCs w:val="28"/>
        </w:rPr>
        <w:t xml:space="preserve"> и 3 </w:t>
      </w:r>
      <w:r w:rsidR="002A55A5">
        <w:rPr>
          <w:sz w:val="28"/>
          <w:szCs w:val="28"/>
        </w:rPr>
        <w:t>женщин</w:t>
      </w:r>
      <w:r w:rsidR="00E57D65" w:rsidRPr="00CE0FB9">
        <w:rPr>
          <w:sz w:val="28"/>
          <w:szCs w:val="28"/>
        </w:rPr>
        <w:t>,</w:t>
      </w:r>
      <w:r w:rsidR="000A2884" w:rsidRPr="00CE0FB9">
        <w:rPr>
          <w:sz w:val="28"/>
          <w:szCs w:val="28"/>
        </w:rPr>
        <w:t xml:space="preserve"> и до 3 тренеров (один из них – руководитель команды). </w:t>
      </w:r>
    </w:p>
    <w:p w:rsidR="00351D43" w:rsidRPr="00CE0FB9" w:rsidRDefault="000A2884">
      <w:pPr>
        <w:ind w:firstLine="0"/>
        <w:rPr>
          <w:sz w:val="28"/>
          <w:szCs w:val="28"/>
        </w:rPr>
      </w:pPr>
      <w:r w:rsidRPr="00CE0FB9">
        <w:rPr>
          <w:sz w:val="28"/>
          <w:szCs w:val="28"/>
        </w:rPr>
        <w:tab/>
        <w:t>Если в команде от 1 до 4 спортсменов, то в команде один тренер, при 5-7 спортсменах в команде 2 тренера, при 8-10 спортсменах – 3 тренера.</w:t>
      </w:r>
    </w:p>
    <w:p w:rsidR="00351D43" w:rsidRPr="00CE0FB9" w:rsidRDefault="004A5DF9">
      <w:pPr>
        <w:ind w:firstLine="0"/>
        <w:rPr>
          <w:sz w:val="28"/>
          <w:szCs w:val="28"/>
        </w:rPr>
      </w:pPr>
      <w:r w:rsidRPr="00CE0FB9">
        <w:rPr>
          <w:sz w:val="28"/>
          <w:szCs w:val="28"/>
        </w:rPr>
        <w:t>5</w:t>
      </w:r>
      <w:r w:rsidR="000A2884" w:rsidRPr="00CE0FB9">
        <w:rPr>
          <w:sz w:val="28"/>
          <w:szCs w:val="28"/>
        </w:rPr>
        <w:t>.4.  Общее кол</w:t>
      </w:r>
      <w:r w:rsidR="00E57D65" w:rsidRPr="00CE0FB9">
        <w:rPr>
          <w:sz w:val="28"/>
          <w:szCs w:val="28"/>
        </w:rPr>
        <w:t>ичество участников на III этапе</w:t>
      </w:r>
      <w:r w:rsidR="000A2884" w:rsidRPr="00CE0FB9">
        <w:rPr>
          <w:sz w:val="28"/>
          <w:szCs w:val="28"/>
        </w:rPr>
        <w:t xml:space="preserve"> до </w:t>
      </w:r>
      <w:r w:rsidR="00B852F4">
        <w:rPr>
          <w:sz w:val="28"/>
          <w:szCs w:val="28"/>
        </w:rPr>
        <w:t>208</w:t>
      </w:r>
      <w:r w:rsidR="000A2884" w:rsidRPr="00CE0FB9">
        <w:rPr>
          <w:sz w:val="28"/>
          <w:szCs w:val="28"/>
        </w:rPr>
        <w:t xml:space="preserve"> человек</w:t>
      </w:r>
      <w:r w:rsidR="00E57D65" w:rsidRPr="00CE0FB9">
        <w:rPr>
          <w:sz w:val="28"/>
          <w:szCs w:val="28"/>
        </w:rPr>
        <w:t xml:space="preserve"> (спортсменов, тренеров и других специалистов).</w:t>
      </w:r>
    </w:p>
    <w:p w:rsidR="00351D43" w:rsidRPr="00CE0FB9" w:rsidRDefault="004A5DF9">
      <w:pPr>
        <w:ind w:firstLine="0"/>
        <w:rPr>
          <w:sz w:val="28"/>
          <w:szCs w:val="28"/>
          <w:shd w:val="clear" w:color="auto" w:fill="FFFF00"/>
        </w:rPr>
      </w:pPr>
      <w:r w:rsidRPr="00CE0FB9">
        <w:rPr>
          <w:sz w:val="28"/>
          <w:szCs w:val="28"/>
        </w:rPr>
        <w:t>5</w:t>
      </w:r>
      <w:r w:rsidR="000A2884" w:rsidRPr="00CE0FB9">
        <w:rPr>
          <w:sz w:val="28"/>
          <w:szCs w:val="28"/>
        </w:rPr>
        <w:t>.5.</w:t>
      </w:r>
      <w:r w:rsidR="000A2884" w:rsidRPr="00CE0FB9">
        <w:rPr>
          <w:sz w:val="28"/>
          <w:szCs w:val="28"/>
        </w:rPr>
        <w:tab/>
        <w:t>Отбор участников финальных спортивных соревнований будет произведен по результата</w:t>
      </w:r>
      <w:r w:rsidR="00B852F4">
        <w:rPr>
          <w:sz w:val="28"/>
          <w:szCs w:val="28"/>
        </w:rPr>
        <w:t xml:space="preserve">м первенств федеральных округов, первенств г. Москвы, г. Санкт-Петербурга и г. Севастополя </w:t>
      </w:r>
      <w:r w:rsidR="000A2884" w:rsidRPr="00CE0FB9">
        <w:rPr>
          <w:sz w:val="28"/>
          <w:szCs w:val="28"/>
        </w:rPr>
        <w:t xml:space="preserve">среди </w:t>
      </w:r>
      <w:r w:rsidR="00EC6CD4" w:rsidRPr="008078FD">
        <w:rPr>
          <w:sz w:val="28"/>
          <w:szCs w:val="28"/>
        </w:rPr>
        <w:t>спортсменов</w:t>
      </w:r>
      <w:r w:rsidR="000A2884" w:rsidRPr="008078FD">
        <w:rPr>
          <w:sz w:val="28"/>
          <w:szCs w:val="28"/>
        </w:rPr>
        <w:t xml:space="preserve"> 1</w:t>
      </w:r>
      <w:r w:rsidR="00EC6CD4" w:rsidRPr="008078FD">
        <w:rPr>
          <w:sz w:val="28"/>
          <w:szCs w:val="28"/>
        </w:rPr>
        <w:t>9</w:t>
      </w:r>
      <w:r w:rsidR="000A2884" w:rsidRPr="008078FD">
        <w:rPr>
          <w:sz w:val="28"/>
          <w:szCs w:val="28"/>
        </w:rPr>
        <w:t>-</w:t>
      </w:r>
      <w:r w:rsidR="00EC6CD4" w:rsidRPr="008078FD">
        <w:rPr>
          <w:sz w:val="28"/>
          <w:szCs w:val="28"/>
        </w:rPr>
        <w:t>22</w:t>
      </w:r>
      <w:r w:rsidR="000A2884" w:rsidRPr="008078FD">
        <w:rPr>
          <w:sz w:val="28"/>
          <w:szCs w:val="28"/>
        </w:rPr>
        <w:t xml:space="preserve"> лет.</w:t>
      </w:r>
    </w:p>
    <w:p w:rsidR="00351D43" w:rsidRPr="00CE0FB9" w:rsidRDefault="000A2884">
      <w:pPr>
        <w:ind w:firstLine="851"/>
        <w:rPr>
          <w:sz w:val="28"/>
          <w:szCs w:val="28"/>
        </w:rPr>
      </w:pPr>
      <w:r w:rsidRPr="00CE0FB9">
        <w:rPr>
          <w:sz w:val="28"/>
          <w:szCs w:val="28"/>
        </w:rPr>
        <w:t>Места и сроки проведения указаны в Приложении № 1.</w:t>
      </w:r>
    </w:p>
    <w:p w:rsidR="00351D43" w:rsidRPr="00CE0FB9" w:rsidRDefault="004A5DF9">
      <w:pPr>
        <w:pStyle w:val="ad"/>
        <w:ind w:firstLine="0"/>
        <w:rPr>
          <w:sz w:val="28"/>
          <w:szCs w:val="28"/>
          <w:shd w:val="clear" w:color="auto" w:fill="FFFF00"/>
        </w:rPr>
      </w:pPr>
      <w:r w:rsidRPr="00CE0FB9">
        <w:rPr>
          <w:sz w:val="28"/>
          <w:szCs w:val="28"/>
        </w:rPr>
        <w:t>5</w:t>
      </w:r>
      <w:r w:rsidR="000A2884" w:rsidRPr="00CE0FB9">
        <w:rPr>
          <w:sz w:val="28"/>
          <w:szCs w:val="28"/>
        </w:rPr>
        <w:t xml:space="preserve">.5.1. К спортивным соревнованиям </w:t>
      </w:r>
      <w:r w:rsidR="000A2884" w:rsidRPr="00CE0FB9">
        <w:rPr>
          <w:sz w:val="28"/>
          <w:szCs w:val="28"/>
          <w:lang w:val="en-US"/>
        </w:rPr>
        <w:t>III</w:t>
      </w:r>
      <w:r w:rsidR="000A2884" w:rsidRPr="00CE0FB9">
        <w:rPr>
          <w:sz w:val="28"/>
          <w:szCs w:val="28"/>
        </w:rPr>
        <w:t xml:space="preserve"> этапа Спартакиады допускаются победители отборочных спортивных соревнований во всех весовых категориях</w:t>
      </w:r>
      <w:r w:rsidR="000A2884" w:rsidRPr="00CE0FB9">
        <w:rPr>
          <w:sz w:val="28"/>
          <w:szCs w:val="28"/>
          <w:shd w:val="clear" w:color="auto" w:fill="FFFF00"/>
        </w:rPr>
        <w:t xml:space="preserve">   </w:t>
      </w:r>
    </w:p>
    <w:p w:rsidR="00351D43" w:rsidRPr="00CE0FB9" w:rsidRDefault="004A5DF9">
      <w:pPr>
        <w:ind w:firstLine="0"/>
        <w:rPr>
          <w:sz w:val="28"/>
          <w:szCs w:val="28"/>
        </w:rPr>
      </w:pPr>
      <w:r w:rsidRPr="00CE0FB9">
        <w:rPr>
          <w:sz w:val="28"/>
          <w:szCs w:val="28"/>
        </w:rPr>
        <w:t>5</w:t>
      </w:r>
      <w:r w:rsidR="000A2884" w:rsidRPr="00CE0FB9">
        <w:rPr>
          <w:sz w:val="28"/>
          <w:szCs w:val="28"/>
        </w:rPr>
        <w:t>.6.</w:t>
      </w:r>
      <w:r w:rsidR="000A2884" w:rsidRPr="00CE0FB9">
        <w:rPr>
          <w:sz w:val="28"/>
          <w:szCs w:val="28"/>
        </w:rPr>
        <w:tab/>
        <w:t>Программа соревнований на III этапе:</w:t>
      </w:r>
    </w:p>
    <w:p w:rsidR="00FF08C3" w:rsidRDefault="000A2884" w:rsidP="00FF08C3">
      <w:pPr>
        <w:rPr>
          <w:sz w:val="28"/>
          <w:szCs w:val="28"/>
        </w:rPr>
      </w:pPr>
      <w:r w:rsidRPr="00CE0FB9">
        <w:rPr>
          <w:sz w:val="28"/>
          <w:szCs w:val="28"/>
        </w:rPr>
        <w:t xml:space="preserve">1 день         </w:t>
      </w:r>
      <w:r w:rsidRPr="00CE0FB9">
        <w:rPr>
          <w:sz w:val="28"/>
          <w:szCs w:val="28"/>
        </w:rPr>
        <w:tab/>
        <w:t xml:space="preserve">день приезда, комиссия по допуску участников, </w:t>
      </w:r>
      <w:r w:rsidR="00FF08C3" w:rsidRPr="0002083A">
        <w:rPr>
          <w:sz w:val="28"/>
          <w:szCs w:val="28"/>
        </w:rPr>
        <w:t>совещание</w:t>
      </w:r>
      <w:r w:rsidR="00FF08C3">
        <w:rPr>
          <w:sz w:val="28"/>
          <w:szCs w:val="28"/>
        </w:rPr>
        <w:t xml:space="preserve"> судей</w:t>
      </w:r>
    </w:p>
    <w:p w:rsidR="00351D43" w:rsidRPr="00CE0FB9" w:rsidRDefault="00FF08C3" w:rsidP="00FF08C3">
      <w:pPr>
        <w:rPr>
          <w:sz w:val="28"/>
          <w:szCs w:val="28"/>
        </w:rPr>
      </w:pPr>
      <w:r>
        <w:rPr>
          <w:sz w:val="28"/>
          <w:szCs w:val="28"/>
        </w:rPr>
        <w:t xml:space="preserve">                     </w:t>
      </w:r>
      <w:r w:rsidR="000A2884" w:rsidRPr="00CE0FB9">
        <w:rPr>
          <w:sz w:val="28"/>
          <w:szCs w:val="28"/>
        </w:rPr>
        <w:t>и</w:t>
      </w:r>
      <w:r>
        <w:rPr>
          <w:sz w:val="28"/>
          <w:szCs w:val="28"/>
        </w:rPr>
        <w:t xml:space="preserve"> </w:t>
      </w:r>
      <w:r w:rsidR="000A2884" w:rsidRPr="00CE0FB9">
        <w:rPr>
          <w:sz w:val="28"/>
          <w:szCs w:val="28"/>
        </w:rPr>
        <w:t>тренеров, официальная тренировка</w:t>
      </w:r>
    </w:p>
    <w:p w:rsidR="00351D43" w:rsidRPr="00CE0FB9" w:rsidRDefault="000A2884">
      <w:pPr>
        <w:rPr>
          <w:sz w:val="28"/>
          <w:szCs w:val="28"/>
        </w:rPr>
      </w:pPr>
      <w:r w:rsidRPr="00CE0FB9">
        <w:rPr>
          <w:sz w:val="28"/>
          <w:szCs w:val="28"/>
        </w:rPr>
        <w:t>2, 3, 4 и 5 дни предварительные бои во всех весовых категориях</w:t>
      </w:r>
    </w:p>
    <w:p w:rsidR="00351D43" w:rsidRPr="00CE0FB9" w:rsidRDefault="00B852F4">
      <w:pPr>
        <w:rPr>
          <w:sz w:val="28"/>
          <w:szCs w:val="28"/>
        </w:rPr>
      </w:pPr>
      <w:r>
        <w:rPr>
          <w:sz w:val="28"/>
          <w:szCs w:val="28"/>
        </w:rPr>
        <w:t>6</w:t>
      </w:r>
      <w:r w:rsidR="000A2884" w:rsidRPr="00CE0FB9">
        <w:rPr>
          <w:sz w:val="28"/>
          <w:szCs w:val="28"/>
        </w:rPr>
        <w:t xml:space="preserve"> день -        полуфинальные бои во всех весовых категориях</w:t>
      </w:r>
    </w:p>
    <w:p w:rsidR="00351D43" w:rsidRPr="00CE0FB9" w:rsidRDefault="00B852F4">
      <w:pPr>
        <w:rPr>
          <w:sz w:val="28"/>
          <w:szCs w:val="28"/>
        </w:rPr>
      </w:pPr>
      <w:r>
        <w:rPr>
          <w:sz w:val="28"/>
          <w:szCs w:val="28"/>
        </w:rPr>
        <w:t>7</w:t>
      </w:r>
      <w:r w:rsidR="000A2884" w:rsidRPr="00CE0FB9">
        <w:rPr>
          <w:sz w:val="28"/>
          <w:szCs w:val="28"/>
        </w:rPr>
        <w:t xml:space="preserve"> день -</w:t>
      </w:r>
      <w:r w:rsidR="000A2884" w:rsidRPr="00CE0FB9">
        <w:rPr>
          <w:sz w:val="28"/>
          <w:szCs w:val="28"/>
        </w:rPr>
        <w:tab/>
        <w:t>финальные бои во всех весовых категориях</w:t>
      </w:r>
    </w:p>
    <w:p w:rsidR="00351D43" w:rsidRPr="00CE0FB9" w:rsidRDefault="000A2884">
      <w:pPr>
        <w:rPr>
          <w:sz w:val="28"/>
          <w:szCs w:val="28"/>
        </w:rPr>
      </w:pPr>
      <w:r w:rsidRPr="00CE0FB9">
        <w:rPr>
          <w:sz w:val="28"/>
          <w:szCs w:val="28"/>
        </w:rPr>
        <w:tab/>
      </w:r>
      <w:r w:rsidR="00B852F4">
        <w:rPr>
          <w:sz w:val="28"/>
          <w:szCs w:val="28"/>
        </w:rPr>
        <w:t>8</w:t>
      </w:r>
      <w:r w:rsidRPr="00CE0FB9">
        <w:rPr>
          <w:sz w:val="28"/>
          <w:szCs w:val="28"/>
        </w:rPr>
        <w:t xml:space="preserve"> день -        день отъезда </w:t>
      </w:r>
    </w:p>
    <w:p w:rsidR="00351D43" w:rsidRPr="00CE0FB9" w:rsidRDefault="004A5DF9">
      <w:pPr>
        <w:ind w:firstLine="0"/>
        <w:rPr>
          <w:sz w:val="28"/>
          <w:szCs w:val="28"/>
        </w:rPr>
      </w:pPr>
      <w:r w:rsidRPr="00CE0FB9">
        <w:rPr>
          <w:sz w:val="28"/>
          <w:szCs w:val="28"/>
        </w:rPr>
        <w:t>5</w:t>
      </w:r>
      <w:r w:rsidR="000A2884" w:rsidRPr="00CE0FB9">
        <w:rPr>
          <w:sz w:val="28"/>
          <w:szCs w:val="28"/>
        </w:rPr>
        <w:t>.7.</w:t>
      </w:r>
      <w:r w:rsidR="000A2884" w:rsidRPr="00CE0FB9">
        <w:rPr>
          <w:sz w:val="28"/>
          <w:szCs w:val="28"/>
        </w:rPr>
        <w:tab/>
        <w:t xml:space="preserve">Командное первенство определяется по наибольшей сумме очков, начисленных всем спортсменам команды за занятые места в соответствии с Правилами бокса: </w:t>
      </w:r>
    </w:p>
    <w:p w:rsidR="00351D43" w:rsidRPr="00CE0FB9" w:rsidRDefault="000A2884">
      <w:pPr>
        <w:ind w:firstLine="0"/>
        <w:rPr>
          <w:sz w:val="28"/>
          <w:szCs w:val="28"/>
        </w:rPr>
      </w:pPr>
      <w:r w:rsidRPr="00CE0FB9">
        <w:rPr>
          <w:sz w:val="28"/>
          <w:szCs w:val="28"/>
        </w:rPr>
        <w:t>- за каждую победу до полуфинала спортсмен получает одно очко;</w:t>
      </w:r>
    </w:p>
    <w:p w:rsidR="00351D43" w:rsidRPr="00CE0FB9" w:rsidRDefault="000A2884">
      <w:pPr>
        <w:ind w:firstLine="0"/>
        <w:rPr>
          <w:sz w:val="28"/>
          <w:szCs w:val="28"/>
        </w:rPr>
      </w:pPr>
      <w:r w:rsidRPr="00CE0FB9">
        <w:rPr>
          <w:sz w:val="28"/>
          <w:szCs w:val="28"/>
        </w:rPr>
        <w:t>- спортсмены, занявшие третье место, получают дополнительно по 3,5 очка;</w:t>
      </w:r>
    </w:p>
    <w:p w:rsidR="00351D43" w:rsidRPr="00CE0FB9" w:rsidRDefault="000A2884">
      <w:pPr>
        <w:ind w:firstLine="0"/>
        <w:rPr>
          <w:sz w:val="28"/>
          <w:szCs w:val="28"/>
        </w:rPr>
      </w:pPr>
      <w:r w:rsidRPr="00CE0FB9">
        <w:rPr>
          <w:sz w:val="28"/>
          <w:szCs w:val="28"/>
        </w:rPr>
        <w:t>- за второе место спортсмен получает дополнительно 5 очков;</w:t>
      </w:r>
    </w:p>
    <w:p w:rsidR="00351D43" w:rsidRPr="00CE0FB9" w:rsidRDefault="000A2884">
      <w:pPr>
        <w:ind w:firstLine="0"/>
        <w:rPr>
          <w:sz w:val="28"/>
          <w:szCs w:val="28"/>
        </w:rPr>
      </w:pPr>
      <w:r w:rsidRPr="00CE0FB9">
        <w:rPr>
          <w:sz w:val="28"/>
          <w:szCs w:val="28"/>
        </w:rPr>
        <w:t>- победитель получает дополнительно 7 очков.</w:t>
      </w:r>
    </w:p>
    <w:p w:rsidR="00351D43" w:rsidRPr="00CE0FB9" w:rsidRDefault="000A2884">
      <w:pPr>
        <w:ind w:firstLine="0"/>
        <w:rPr>
          <w:sz w:val="28"/>
          <w:szCs w:val="28"/>
        </w:rPr>
      </w:pPr>
      <w:r w:rsidRPr="00CE0FB9">
        <w:rPr>
          <w:sz w:val="28"/>
          <w:szCs w:val="28"/>
        </w:rPr>
        <w:t xml:space="preserve"> </w:t>
      </w:r>
      <w:r w:rsidRPr="00CE0FB9">
        <w:rPr>
          <w:sz w:val="28"/>
          <w:szCs w:val="28"/>
        </w:rPr>
        <w:tab/>
        <w:t xml:space="preserve"> При равенстве сумм очков у двух или более команд места распределяются по наибольшему количеству золотых медалей при сохранении равенства – по большему количеству серебряных медалей. Если равенство сохраняется, то преимущество получает команда, имеющая большее количество бронзовых медалей, а при сохранении равенства – преимущество имеет команда с меньшим количеством спортсменов. При сохранении равенства команды получают одинаковые места.     </w:t>
      </w:r>
    </w:p>
    <w:p w:rsidR="00351D43" w:rsidRPr="00CE0FB9" w:rsidRDefault="00351D43">
      <w:pPr>
        <w:ind w:firstLine="0"/>
        <w:rPr>
          <w:sz w:val="28"/>
          <w:szCs w:val="28"/>
          <w:shd w:val="clear" w:color="auto" w:fill="FFFF00"/>
        </w:rPr>
      </w:pPr>
    </w:p>
    <w:p w:rsidR="004A5DF9" w:rsidRPr="00CE0FB9" w:rsidRDefault="004A5DF9">
      <w:pPr>
        <w:pStyle w:val="5"/>
        <w:ind w:left="0" w:firstLine="0"/>
        <w:rPr>
          <w:caps w:val="0"/>
          <w:sz w:val="28"/>
          <w:szCs w:val="28"/>
        </w:rPr>
      </w:pPr>
      <w:r w:rsidRPr="00CE0FB9">
        <w:rPr>
          <w:sz w:val="28"/>
          <w:szCs w:val="28"/>
        </w:rPr>
        <w:t>6</w:t>
      </w:r>
      <w:r w:rsidRPr="00CE0FB9">
        <w:rPr>
          <w:caps w:val="0"/>
          <w:sz w:val="28"/>
          <w:szCs w:val="28"/>
        </w:rPr>
        <w:t>.</w:t>
      </w:r>
      <w:r w:rsidR="000A2884" w:rsidRPr="00CE0FB9">
        <w:rPr>
          <w:caps w:val="0"/>
          <w:sz w:val="28"/>
          <w:szCs w:val="28"/>
        </w:rPr>
        <w:t xml:space="preserve"> </w:t>
      </w:r>
      <w:r w:rsidR="00C17918" w:rsidRPr="00CE0FB9">
        <w:rPr>
          <w:caps w:val="0"/>
          <w:sz w:val="28"/>
          <w:szCs w:val="28"/>
        </w:rPr>
        <w:t xml:space="preserve">ВЕЛОСИПЕДНЫЙ СПОРТ </w:t>
      </w:r>
      <w:r w:rsidR="000A2884" w:rsidRPr="00CE0FB9">
        <w:rPr>
          <w:caps w:val="0"/>
          <w:sz w:val="28"/>
          <w:szCs w:val="28"/>
        </w:rPr>
        <w:t>(</w:t>
      </w:r>
      <w:r w:rsidR="00CD3E8B" w:rsidRPr="00CE0FB9">
        <w:rPr>
          <w:caps w:val="0"/>
          <w:sz w:val="28"/>
          <w:szCs w:val="28"/>
        </w:rPr>
        <w:t>0080001611</w:t>
      </w:r>
      <w:r w:rsidR="000A2884" w:rsidRPr="00CE0FB9">
        <w:rPr>
          <w:caps w:val="0"/>
          <w:sz w:val="28"/>
          <w:szCs w:val="28"/>
        </w:rPr>
        <w:t>Я)</w:t>
      </w:r>
    </w:p>
    <w:p w:rsidR="00351D43" w:rsidRPr="00CE0FB9" w:rsidRDefault="004A5DF9" w:rsidP="004A5DF9">
      <w:pPr>
        <w:pStyle w:val="5"/>
        <w:ind w:left="0" w:firstLine="0"/>
        <w:rPr>
          <w:caps w:val="0"/>
          <w:sz w:val="28"/>
          <w:szCs w:val="28"/>
        </w:rPr>
      </w:pPr>
      <w:r w:rsidRPr="00CE0FB9">
        <w:rPr>
          <w:caps w:val="0"/>
          <w:sz w:val="28"/>
          <w:szCs w:val="28"/>
        </w:rPr>
        <w:t xml:space="preserve">6.1. Велосипедный спорт - </w:t>
      </w:r>
      <w:r w:rsidR="00C17918" w:rsidRPr="00CE0FB9">
        <w:rPr>
          <w:caps w:val="0"/>
          <w:sz w:val="28"/>
          <w:szCs w:val="28"/>
        </w:rPr>
        <w:t>ВМХ</w:t>
      </w:r>
    </w:p>
    <w:p w:rsidR="00351D43" w:rsidRPr="00CE0FB9" w:rsidRDefault="004A5DF9">
      <w:pPr>
        <w:ind w:firstLine="0"/>
        <w:rPr>
          <w:sz w:val="28"/>
          <w:szCs w:val="28"/>
        </w:rPr>
      </w:pPr>
      <w:r w:rsidRPr="00CE0FB9">
        <w:rPr>
          <w:sz w:val="28"/>
          <w:szCs w:val="28"/>
        </w:rPr>
        <w:t>6</w:t>
      </w:r>
      <w:r w:rsidR="000A2884" w:rsidRPr="00CE0FB9">
        <w:rPr>
          <w:sz w:val="28"/>
          <w:szCs w:val="28"/>
        </w:rPr>
        <w:t>.1.</w:t>
      </w:r>
      <w:r w:rsidRPr="00CE0FB9">
        <w:rPr>
          <w:sz w:val="28"/>
          <w:szCs w:val="28"/>
        </w:rPr>
        <w:t>1.</w:t>
      </w:r>
      <w:r w:rsidR="000A2884" w:rsidRPr="00CE0FB9">
        <w:rPr>
          <w:sz w:val="28"/>
          <w:szCs w:val="28"/>
        </w:rPr>
        <w:tab/>
        <w:t xml:space="preserve">Спортивные соревнования проводятся среди </w:t>
      </w:r>
      <w:r w:rsidR="007834FA">
        <w:rPr>
          <w:sz w:val="28"/>
          <w:szCs w:val="28"/>
        </w:rPr>
        <w:t>юниоров и юниорок</w:t>
      </w:r>
      <w:r w:rsidR="000A2884" w:rsidRPr="00CE0FB9">
        <w:rPr>
          <w:sz w:val="28"/>
          <w:szCs w:val="28"/>
        </w:rPr>
        <w:t xml:space="preserve"> 1</w:t>
      </w:r>
      <w:r w:rsidR="007516B4" w:rsidRPr="00CE0FB9">
        <w:rPr>
          <w:sz w:val="28"/>
          <w:szCs w:val="28"/>
        </w:rPr>
        <w:t>7</w:t>
      </w:r>
      <w:r w:rsidR="000A2884" w:rsidRPr="00CE0FB9">
        <w:rPr>
          <w:sz w:val="28"/>
          <w:szCs w:val="28"/>
        </w:rPr>
        <w:t>-1</w:t>
      </w:r>
      <w:r w:rsidR="002C194A" w:rsidRPr="00CE0FB9">
        <w:rPr>
          <w:sz w:val="28"/>
          <w:szCs w:val="28"/>
        </w:rPr>
        <w:t>8</w:t>
      </w:r>
      <w:r w:rsidR="000A2884" w:rsidRPr="00CE0FB9">
        <w:rPr>
          <w:sz w:val="28"/>
          <w:szCs w:val="28"/>
        </w:rPr>
        <w:t xml:space="preserve"> ле</w:t>
      </w:r>
      <w:r w:rsidR="002C194A" w:rsidRPr="00CE0FB9">
        <w:rPr>
          <w:sz w:val="28"/>
          <w:szCs w:val="28"/>
        </w:rPr>
        <w:t>т (2000</w:t>
      </w:r>
      <w:r w:rsidR="000A2884" w:rsidRPr="00CE0FB9">
        <w:rPr>
          <w:sz w:val="28"/>
          <w:szCs w:val="28"/>
        </w:rPr>
        <w:t>-200</w:t>
      </w:r>
      <w:r w:rsidR="007516B4" w:rsidRPr="00CE0FB9">
        <w:rPr>
          <w:sz w:val="28"/>
          <w:szCs w:val="28"/>
        </w:rPr>
        <w:t>1</w:t>
      </w:r>
      <w:r w:rsidR="000A2884" w:rsidRPr="00CE0FB9">
        <w:rPr>
          <w:sz w:val="28"/>
          <w:szCs w:val="28"/>
        </w:rPr>
        <w:t xml:space="preserve"> годов рождения), имеющих спортивную квалификацию не ниже 1 спортивного разряда.</w:t>
      </w:r>
    </w:p>
    <w:p w:rsidR="00351D43" w:rsidRPr="00CE0FB9" w:rsidRDefault="004A5DF9">
      <w:pPr>
        <w:ind w:firstLine="0"/>
        <w:rPr>
          <w:sz w:val="28"/>
          <w:szCs w:val="28"/>
        </w:rPr>
      </w:pPr>
      <w:r w:rsidRPr="00CE0FB9">
        <w:rPr>
          <w:bCs/>
          <w:sz w:val="28"/>
          <w:szCs w:val="28"/>
        </w:rPr>
        <w:lastRenderedPageBreak/>
        <w:t>6</w:t>
      </w:r>
      <w:r w:rsidR="000A2884" w:rsidRPr="00CE0FB9">
        <w:rPr>
          <w:bCs/>
          <w:sz w:val="28"/>
          <w:szCs w:val="28"/>
        </w:rPr>
        <w:t>.</w:t>
      </w:r>
      <w:r w:rsidRPr="00CE0FB9">
        <w:rPr>
          <w:bCs/>
          <w:sz w:val="28"/>
          <w:szCs w:val="28"/>
        </w:rPr>
        <w:t>1.</w:t>
      </w:r>
      <w:r w:rsidR="000A2884" w:rsidRPr="00CE0FB9">
        <w:rPr>
          <w:bCs/>
          <w:sz w:val="28"/>
          <w:szCs w:val="28"/>
        </w:rPr>
        <w:t>2.</w:t>
      </w:r>
      <w:r w:rsidR="000A2884" w:rsidRPr="00CE0FB9">
        <w:rPr>
          <w:bCs/>
          <w:sz w:val="28"/>
          <w:szCs w:val="28"/>
        </w:rPr>
        <w:tab/>
        <w:t xml:space="preserve">Максимальный состав спортивной сборной команды на </w:t>
      </w:r>
      <w:r w:rsidR="000A2884" w:rsidRPr="00CE0FB9">
        <w:rPr>
          <w:bCs/>
          <w:sz w:val="28"/>
          <w:szCs w:val="28"/>
          <w:lang w:val="en-US"/>
        </w:rPr>
        <w:t>III</w:t>
      </w:r>
      <w:r w:rsidR="000A2884" w:rsidRPr="00CE0FB9">
        <w:rPr>
          <w:bCs/>
          <w:sz w:val="28"/>
          <w:szCs w:val="28"/>
        </w:rPr>
        <w:t xml:space="preserve"> этап</w:t>
      </w:r>
      <w:r w:rsidR="006A2FCF" w:rsidRPr="00CE0FB9">
        <w:rPr>
          <w:bCs/>
          <w:sz w:val="28"/>
          <w:szCs w:val="28"/>
        </w:rPr>
        <w:t xml:space="preserve">е до 10 человек, в том числе </w:t>
      </w:r>
      <w:r w:rsidR="000A2884" w:rsidRPr="00CE0FB9">
        <w:rPr>
          <w:bCs/>
          <w:sz w:val="28"/>
          <w:szCs w:val="28"/>
        </w:rPr>
        <w:t>до 4</w:t>
      </w:r>
      <w:r w:rsidR="00462EAF" w:rsidRPr="00CE0FB9">
        <w:rPr>
          <w:sz w:val="28"/>
          <w:szCs w:val="28"/>
        </w:rPr>
        <w:t xml:space="preserve"> </w:t>
      </w:r>
      <w:r w:rsidR="006E490A">
        <w:rPr>
          <w:sz w:val="28"/>
          <w:szCs w:val="28"/>
        </w:rPr>
        <w:t>юниоров</w:t>
      </w:r>
      <w:r w:rsidR="000A2884" w:rsidRPr="00CE0FB9">
        <w:rPr>
          <w:sz w:val="28"/>
          <w:szCs w:val="28"/>
        </w:rPr>
        <w:t xml:space="preserve"> и до 3 </w:t>
      </w:r>
      <w:r w:rsidR="006E490A">
        <w:rPr>
          <w:sz w:val="28"/>
          <w:szCs w:val="28"/>
        </w:rPr>
        <w:t>юниорок</w:t>
      </w:r>
      <w:r w:rsidR="000A2884" w:rsidRPr="00CE0FB9">
        <w:rPr>
          <w:sz w:val="28"/>
          <w:szCs w:val="28"/>
        </w:rPr>
        <w:t>, до 3 тренеров (в том числе 1 руководитель команды).</w:t>
      </w:r>
    </w:p>
    <w:p w:rsidR="00351D43" w:rsidRPr="00CE0FB9" w:rsidRDefault="004A5DF9">
      <w:pPr>
        <w:ind w:firstLine="0"/>
        <w:rPr>
          <w:sz w:val="28"/>
          <w:szCs w:val="28"/>
        </w:rPr>
      </w:pPr>
      <w:r w:rsidRPr="00CE0FB9">
        <w:rPr>
          <w:sz w:val="28"/>
          <w:szCs w:val="28"/>
        </w:rPr>
        <w:t>6</w:t>
      </w:r>
      <w:r w:rsidR="000A2884" w:rsidRPr="00CE0FB9">
        <w:rPr>
          <w:sz w:val="28"/>
          <w:szCs w:val="28"/>
        </w:rPr>
        <w:t>.</w:t>
      </w:r>
      <w:r w:rsidRPr="00CE0FB9">
        <w:rPr>
          <w:sz w:val="28"/>
          <w:szCs w:val="28"/>
        </w:rPr>
        <w:t>1.</w:t>
      </w:r>
      <w:r w:rsidR="000A2884" w:rsidRPr="00CE0FB9">
        <w:rPr>
          <w:sz w:val="28"/>
          <w:szCs w:val="28"/>
        </w:rPr>
        <w:t xml:space="preserve">3.  Общее количество участников на </w:t>
      </w:r>
      <w:r w:rsidR="000A2884" w:rsidRPr="00CE0FB9">
        <w:rPr>
          <w:sz w:val="28"/>
          <w:szCs w:val="28"/>
          <w:lang w:val="en-US"/>
        </w:rPr>
        <w:t>III</w:t>
      </w:r>
      <w:r w:rsidR="000A2884" w:rsidRPr="00CE0FB9">
        <w:rPr>
          <w:sz w:val="28"/>
          <w:szCs w:val="28"/>
        </w:rPr>
        <w:t xml:space="preserve"> этапе до 1</w:t>
      </w:r>
      <w:r w:rsidR="007834FA">
        <w:rPr>
          <w:sz w:val="28"/>
          <w:szCs w:val="28"/>
        </w:rPr>
        <w:t>3</w:t>
      </w:r>
      <w:r w:rsidR="000A2884" w:rsidRPr="00CE0FB9">
        <w:rPr>
          <w:sz w:val="28"/>
          <w:szCs w:val="28"/>
        </w:rPr>
        <w:t>0 человек</w:t>
      </w:r>
      <w:r w:rsidR="00462EAF" w:rsidRPr="00CE0FB9">
        <w:rPr>
          <w:sz w:val="28"/>
          <w:szCs w:val="28"/>
        </w:rPr>
        <w:t xml:space="preserve"> (спортсменов, тренеров и других специалистов).</w:t>
      </w:r>
    </w:p>
    <w:p w:rsidR="00351D43" w:rsidRPr="00CE0FB9" w:rsidRDefault="004A5DF9">
      <w:pPr>
        <w:ind w:firstLine="0"/>
        <w:rPr>
          <w:sz w:val="28"/>
          <w:szCs w:val="28"/>
        </w:rPr>
      </w:pPr>
      <w:r w:rsidRPr="00CE0FB9">
        <w:rPr>
          <w:sz w:val="28"/>
          <w:szCs w:val="28"/>
        </w:rPr>
        <w:t>6</w:t>
      </w:r>
      <w:r w:rsidR="000A2884" w:rsidRPr="00CE0FB9">
        <w:rPr>
          <w:sz w:val="28"/>
          <w:szCs w:val="28"/>
        </w:rPr>
        <w:t>.</w:t>
      </w:r>
      <w:r w:rsidRPr="00CE0FB9">
        <w:rPr>
          <w:sz w:val="28"/>
          <w:szCs w:val="28"/>
        </w:rPr>
        <w:t>1.</w:t>
      </w:r>
      <w:r w:rsidR="000A2884" w:rsidRPr="00CE0FB9">
        <w:rPr>
          <w:sz w:val="28"/>
          <w:szCs w:val="28"/>
        </w:rPr>
        <w:t xml:space="preserve">4. К спортивным соревнованиям III этапа Спартакиады допускаются спортивные сборные команды субъектов Российской Федерации, определенные по результатам </w:t>
      </w:r>
      <w:r w:rsidR="00B16635" w:rsidRPr="00CE0FB9">
        <w:rPr>
          <w:sz w:val="28"/>
          <w:szCs w:val="28"/>
        </w:rPr>
        <w:t xml:space="preserve">участия в </w:t>
      </w:r>
      <w:r w:rsidR="000A2884" w:rsidRPr="00CE0FB9">
        <w:rPr>
          <w:sz w:val="28"/>
          <w:szCs w:val="28"/>
        </w:rPr>
        <w:t>от</w:t>
      </w:r>
      <w:r w:rsidR="00B16635" w:rsidRPr="00CE0FB9">
        <w:rPr>
          <w:sz w:val="28"/>
          <w:szCs w:val="28"/>
        </w:rPr>
        <w:t xml:space="preserve">борочных </w:t>
      </w:r>
      <w:r w:rsidR="002C194A" w:rsidRPr="00CE0FB9">
        <w:rPr>
          <w:sz w:val="28"/>
          <w:szCs w:val="28"/>
        </w:rPr>
        <w:t xml:space="preserve">всероссийских </w:t>
      </w:r>
      <w:r w:rsidR="00B16635" w:rsidRPr="00CE0FB9">
        <w:rPr>
          <w:sz w:val="28"/>
          <w:szCs w:val="28"/>
        </w:rPr>
        <w:t>спортивных соревнованиях, включенных в ЕКП</w:t>
      </w:r>
      <w:r w:rsidR="007516B4" w:rsidRPr="00CE0FB9">
        <w:rPr>
          <w:sz w:val="28"/>
          <w:szCs w:val="28"/>
        </w:rPr>
        <w:t xml:space="preserve">, для возрастных категорий </w:t>
      </w:r>
      <w:r w:rsidR="006A2FCF" w:rsidRPr="00CE0FB9">
        <w:rPr>
          <w:sz w:val="28"/>
          <w:szCs w:val="28"/>
        </w:rPr>
        <w:t>среди спортсменов</w:t>
      </w:r>
      <w:r w:rsidR="007516B4" w:rsidRPr="00CE0FB9">
        <w:rPr>
          <w:sz w:val="28"/>
          <w:szCs w:val="28"/>
        </w:rPr>
        <w:t xml:space="preserve"> 17-18 лет.</w:t>
      </w:r>
    </w:p>
    <w:p w:rsidR="00EC6CD4" w:rsidRPr="00CE0FB9" w:rsidRDefault="00EC6CD4">
      <w:pPr>
        <w:ind w:firstLine="0"/>
        <w:rPr>
          <w:sz w:val="28"/>
          <w:szCs w:val="28"/>
        </w:rPr>
      </w:pPr>
      <w:r w:rsidRPr="00CE0FB9">
        <w:rPr>
          <w:sz w:val="28"/>
          <w:szCs w:val="28"/>
        </w:rPr>
        <w:tab/>
        <w:t>Мест</w:t>
      </w:r>
      <w:r w:rsidR="007516B4" w:rsidRPr="00CE0FB9">
        <w:rPr>
          <w:sz w:val="28"/>
          <w:szCs w:val="28"/>
        </w:rPr>
        <w:t xml:space="preserve">а и сроки проведения указаны в </w:t>
      </w:r>
      <w:r w:rsidRPr="00CE0FB9">
        <w:rPr>
          <w:sz w:val="28"/>
          <w:szCs w:val="28"/>
        </w:rPr>
        <w:t>Приложении № 1.</w:t>
      </w:r>
    </w:p>
    <w:p w:rsidR="00351D43" w:rsidRPr="00CE0FB9" w:rsidRDefault="004A5DF9">
      <w:pPr>
        <w:ind w:firstLine="0"/>
        <w:rPr>
          <w:sz w:val="28"/>
          <w:szCs w:val="28"/>
        </w:rPr>
      </w:pPr>
      <w:r w:rsidRPr="00CE0FB9">
        <w:rPr>
          <w:sz w:val="28"/>
          <w:szCs w:val="28"/>
        </w:rPr>
        <w:t>6</w:t>
      </w:r>
      <w:r w:rsidR="000A2884" w:rsidRPr="00CE0FB9">
        <w:rPr>
          <w:sz w:val="28"/>
          <w:szCs w:val="28"/>
        </w:rPr>
        <w:t>.</w:t>
      </w:r>
      <w:r w:rsidRPr="00CE0FB9">
        <w:rPr>
          <w:sz w:val="28"/>
          <w:szCs w:val="28"/>
        </w:rPr>
        <w:t>1.</w:t>
      </w:r>
      <w:r w:rsidR="000A2884" w:rsidRPr="00CE0FB9">
        <w:rPr>
          <w:sz w:val="28"/>
          <w:szCs w:val="28"/>
        </w:rPr>
        <w:t>4.1. К финальным спортивным соревнованиям Спартакиады будут допущены:</w:t>
      </w:r>
    </w:p>
    <w:p w:rsidR="00351D43" w:rsidRPr="00CE0FB9" w:rsidRDefault="000A2884">
      <w:pPr>
        <w:ind w:firstLine="0"/>
        <w:rPr>
          <w:sz w:val="28"/>
          <w:szCs w:val="28"/>
        </w:rPr>
      </w:pPr>
      <w:r w:rsidRPr="00CE0FB9">
        <w:rPr>
          <w:sz w:val="28"/>
          <w:szCs w:val="28"/>
        </w:rPr>
        <w:t>- команды, занявшие 1-1</w:t>
      </w:r>
      <w:r w:rsidR="007834FA">
        <w:rPr>
          <w:sz w:val="28"/>
          <w:szCs w:val="28"/>
        </w:rPr>
        <w:t>2</w:t>
      </w:r>
      <w:r w:rsidRPr="00CE0FB9">
        <w:rPr>
          <w:sz w:val="28"/>
          <w:szCs w:val="28"/>
        </w:rPr>
        <w:t xml:space="preserve"> места по итогам</w:t>
      </w:r>
      <w:r w:rsidR="00B16635" w:rsidRPr="00CE0FB9">
        <w:rPr>
          <w:sz w:val="28"/>
          <w:szCs w:val="28"/>
        </w:rPr>
        <w:t xml:space="preserve"> отборочных спортивных соревнований</w:t>
      </w:r>
      <w:r w:rsidRPr="00CE0FB9">
        <w:rPr>
          <w:sz w:val="28"/>
          <w:szCs w:val="28"/>
        </w:rPr>
        <w:t>;</w:t>
      </w:r>
    </w:p>
    <w:p w:rsidR="00351D43" w:rsidRPr="00CE0FB9" w:rsidRDefault="000A2884">
      <w:pPr>
        <w:ind w:firstLine="0"/>
        <w:rPr>
          <w:sz w:val="28"/>
          <w:szCs w:val="28"/>
        </w:rPr>
      </w:pPr>
      <w:r w:rsidRPr="00CE0FB9">
        <w:rPr>
          <w:sz w:val="28"/>
          <w:szCs w:val="28"/>
        </w:rPr>
        <w:t xml:space="preserve">- спортивная сборная команда субъекта Российской Федерации, на территории которого проводится </w:t>
      </w:r>
      <w:r w:rsidRPr="00CE0FB9">
        <w:rPr>
          <w:sz w:val="28"/>
          <w:szCs w:val="28"/>
          <w:lang w:val="en-US"/>
        </w:rPr>
        <w:t>III</w:t>
      </w:r>
      <w:r w:rsidRPr="00CE0FB9">
        <w:rPr>
          <w:sz w:val="28"/>
          <w:szCs w:val="28"/>
        </w:rPr>
        <w:t xml:space="preserve"> этап Спартакиады.</w:t>
      </w:r>
    </w:p>
    <w:p w:rsidR="00351D43" w:rsidRPr="00CE0FB9" w:rsidRDefault="004A5DF9">
      <w:pPr>
        <w:ind w:firstLine="0"/>
        <w:rPr>
          <w:sz w:val="28"/>
          <w:szCs w:val="28"/>
        </w:rPr>
      </w:pPr>
      <w:r w:rsidRPr="00CE0FB9">
        <w:rPr>
          <w:sz w:val="28"/>
          <w:szCs w:val="28"/>
        </w:rPr>
        <w:t>6</w:t>
      </w:r>
      <w:r w:rsidR="000A2884" w:rsidRPr="00CE0FB9">
        <w:rPr>
          <w:sz w:val="28"/>
          <w:szCs w:val="28"/>
        </w:rPr>
        <w:t>.</w:t>
      </w:r>
      <w:r w:rsidRPr="00CE0FB9">
        <w:rPr>
          <w:sz w:val="28"/>
          <w:szCs w:val="28"/>
        </w:rPr>
        <w:t>1.</w:t>
      </w:r>
      <w:r w:rsidR="000A2884" w:rsidRPr="00CE0FB9">
        <w:rPr>
          <w:sz w:val="28"/>
          <w:szCs w:val="28"/>
        </w:rPr>
        <w:t>5.</w:t>
      </w:r>
      <w:r w:rsidR="000A2884" w:rsidRPr="00CE0FB9">
        <w:rPr>
          <w:sz w:val="28"/>
          <w:szCs w:val="28"/>
        </w:rPr>
        <w:tab/>
        <w:t xml:space="preserve">Программа соревнований на </w:t>
      </w:r>
      <w:r w:rsidR="000A2884" w:rsidRPr="00CE0FB9">
        <w:rPr>
          <w:sz w:val="28"/>
          <w:szCs w:val="28"/>
          <w:lang w:val="en-US"/>
        </w:rPr>
        <w:t>III</w:t>
      </w:r>
      <w:r w:rsidR="000A2884" w:rsidRPr="00CE0FB9">
        <w:rPr>
          <w:sz w:val="28"/>
          <w:szCs w:val="28"/>
        </w:rPr>
        <w:t xml:space="preserve"> этапе:</w:t>
      </w:r>
    </w:p>
    <w:p w:rsidR="00351D43" w:rsidRPr="00CE0FB9" w:rsidRDefault="000A2884">
      <w:pPr>
        <w:ind w:left="589" w:firstLine="851"/>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351D43" w:rsidRPr="00CE0FB9" w:rsidRDefault="00FF08C3">
      <w:pPr>
        <w:ind w:left="1981" w:firstLine="851"/>
        <w:rPr>
          <w:sz w:val="28"/>
          <w:szCs w:val="28"/>
        </w:rPr>
      </w:pPr>
      <w:r w:rsidRPr="0002083A">
        <w:rPr>
          <w:sz w:val="28"/>
          <w:szCs w:val="28"/>
        </w:rPr>
        <w:t xml:space="preserve">совещание судей </w:t>
      </w:r>
      <w:r w:rsidR="000A2884" w:rsidRPr="00CE0FB9">
        <w:rPr>
          <w:sz w:val="28"/>
          <w:szCs w:val="28"/>
        </w:rPr>
        <w:t>и тренеров, просмотр трассы</w:t>
      </w:r>
    </w:p>
    <w:p w:rsidR="00351D43" w:rsidRPr="00CE0FB9" w:rsidRDefault="000A2884">
      <w:pPr>
        <w:rPr>
          <w:sz w:val="28"/>
          <w:szCs w:val="28"/>
        </w:rPr>
      </w:pPr>
      <w:r w:rsidRPr="00CE0FB9">
        <w:rPr>
          <w:sz w:val="28"/>
          <w:szCs w:val="28"/>
        </w:rPr>
        <w:t xml:space="preserve">           2 день -      гонка «эстафета» - хроно-гонка, финалы </w:t>
      </w:r>
      <w:r w:rsidRPr="00CE0FB9">
        <w:rPr>
          <w:sz w:val="28"/>
          <w:szCs w:val="28"/>
        </w:rPr>
        <w:tab/>
        <w:t>0</w:t>
      </w:r>
      <w:r w:rsidR="00CD3E8B" w:rsidRPr="00CE0FB9">
        <w:rPr>
          <w:sz w:val="28"/>
          <w:szCs w:val="28"/>
        </w:rPr>
        <w:t>08004</w:t>
      </w:r>
      <w:r w:rsidRPr="00CE0FB9">
        <w:rPr>
          <w:sz w:val="28"/>
          <w:szCs w:val="28"/>
        </w:rPr>
        <w:t>1</w:t>
      </w:r>
      <w:r w:rsidR="00CD3E8B" w:rsidRPr="00CE0FB9">
        <w:rPr>
          <w:sz w:val="28"/>
          <w:szCs w:val="28"/>
        </w:rPr>
        <w:t>8</w:t>
      </w:r>
      <w:r w:rsidRPr="00CE0FB9">
        <w:rPr>
          <w:sz w:val="28"/>
          <w:szCs w:val="28"/>
        </w:rPr>
        <w:t>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 xml:space="preserve">1 команда (2 </w:t>
      </w:r>
      <w:r w:rsidR="00BF6C11">
        <w:rPr>
          <w:sz w:val="28"/>
          <w:szCs w:val="28"/>
        </w:rPr>
        <w:t>юниора</w:t>
      </w:r>
      <w:r w:rsidRPr="00CE0FB9">
        <w:rPr>
          <w:sz w:val="28"/>
          <w:szCs w:val="28"/>
        </w:rPr>
        <w:t xml:space="preserve"> + 2 </w:t>
      </w:r>
      <w:r w:rsidR="00BF6C11">
        <w:rPr>
          <w:sz w:val="28"/>
          <w:szCs w:val="28"/>
        </w:rPr>
        <w:t>юниорки)</w:t>
      </w:r>
      <w:r w:rsidRPr="00CE0FB9">
        <w:rPr>
          <w:sz w:val="28"/>
          <w:szCs w:val="28"/>
        </w:rPr>
        <w:tab/>
      </w:r>
      <w:r w:rsidRPr="00CE0FB9">
        <w:rPr>
          <w:sz w:val="28"/>
          <w:szCs w:val="28"/>
        </w:rPr>
        <w:tab/>
        <w:t xml:space="preserve"> </w:t>
      </w:r>
    </w:p>
    <w:p w:rsidR="00351D43" w:rsidRPr="00CE0FB9" w:rsidRDefault="000A2884">
      <w:pPr>
        <w:ind w:left="720" w:firstLine="720"/>
        <w:rPr>
          <w:sz w:val="28"/>
          <w:szCs w:val="28"/>
        </w:rPr>
      </w:pPr>
      <w:r w:rsidRPr="00CE0FB9">
        <w:rPr>
          <w:sz w:val="28"/>
          <w:szCs w:val="28"/>
        </w:rPr>
        <w:t xml:space="preserve">3 день -  </w:t>
      </w:r>
      <w:r w:rsidRPr="00CE0FB9">
        <w:rPr>
          <w:sz w:val="28"/>
          <w:szCs w:val="28"/>
        </w:rPr>
        <w:tab/>
        <w:t>гонка «классик» - хроно-гонка,</w:t>
      </w:r>
      <w:r w:rsidRPr="00CE0FB9">
        <w:rPr>
          <w:sz w:val="28"/>
          <w:szCs w:val="28"/>
        </w:rPr>
        <w:tab/>
      </w:r>
      <w:r w:rsidRPr="00CE0FB9">
        <w:rPr>
          <w:sz w:val="28"/>
          <w:szCs w:val="28"/>
        </w:rPr>
        <w:tab/>
        <w:t>0</w:t>
      </w:r>
      <w:r w:rsidR="00CD3E8B" w:rsidRPr="00CE0FB9">
        <w:rPr>
          <w:sz w:val="28"/>
          <w:szCs w:val="28"/>
        </w:rPr>
        <w:t>08</w:t>
      </w:r>
      <w:r w:rsidRPr="00CE0FB9">
        <w:rPr>
          <w:sz w:val="28"/>
          <w:szCs w:val="28"/>
        </w:rPr>
        <w:t>0011611Я</w:t>
      </w:r>
    </w:p>
    <w:p w:rsidR="00351D43" w:rsidRPr="00CE0FB9" w:rsidRDefault="000A2884">
      <w:pPr>
        <w:ind w:left="720" w:firstLine="720"/>
        <w:rPr>
          <w:sz w:val="28"/>
          <w:szCs w:val="28"/>
        </w:rPr>
      </w:pPr>
      <w:r w:rsidRPr="00CE0FB9">
        <w:rPr>
          <w:sz w:val="28"/>
          <w:szCs w:val="28"/>
        </w:rPr>
        <w:tab/>
      </w:r>
      <w:r w:rsidRPr="00CE0FB9">
        <w:rPr>
          <w:sz w:val="28"/>
          <w:szCs w:val="28"/>
        </w:rPr>
        <w:tab/>
      </w:r>
      <w:r w:rsidR="00BF6C11">
        <w:rPr>
          <w:sz w:val="28"/>
          <w:szCs w:val="28"/>
        </w:rPr>
        <w:t>юниоры</w:t>
      </w:r>
      <w:r w:rsidRPr="00CE0FB9">
        <w:rPr>
          <w:sz w:val="28"/>
          <w:szCs w:val="28"/>
        </w:rPr>
        <w:t xml:space="preserve"> 4 человека, </w:t>
      </w:r>
      <w:r w:rsidR="00BF6C11">
        <w:rPr>
          <w:sz w:val="28"/>
          <w:szCs w:val="28"/>
        </w:rPr>
        <w:t>юниорки</w:t>
      </w:r>
      <w:r w:rsidRPr="00CE0FB9">
        <w:rPr>
          <w:sz w:val="28"/>
          <w:szCs w:val="28"/>
        </w:rPr>
        <w:t xml:space="preserve"> 3 человека</w:t>
      </w:r>
    </w:p>
    <w:p w:rsidR="00351D43" w:rsidRPr="00CE0FB9" w:rsidRDefault="000A2884" w:rsidP="00B572A2">
      <w:pPr>
        <w:ind w:left="720" w:firstLine="720"/>
        <w:rPr>
          <w:sz w:val="28"/>
          <w:szCs w:val="28"/>
        </w:rPr>
      </w:pPr>
      <w:r w:rsidRPr="00CE0FB9">
        <w:rPr>
          <w:sz w:val="28"/>
          <w:szCs w:val="28"/>
        </w:rPr>
        <w:tab/>
      </w:r>
      <w:r w:rsidRPr="00CE0FB9">
        <w:rPr>
          <w:sz w:val="28"/>
          <w:szCs w:val="28"/>
        </w:rPr>
        <w:tab/>
        <w:t>квалификационные, полуфинальные и финальные заезды</w:t>
      </w:r>
      <w:r w:rsidRPr="00CE0FB9">
        <w:rPr>
          <w:sz w:val="28"/>
          <w:szCs w:val="28"/>
        </w:rPr>
        <w:tab/>
        <w:t xml:space="preserve"> 4 день -</w:t>
      </w:r>
      <w:r w:rsidRPr="00CE0FB9">
        <w:rPr>
          <w:sz w:val="28"/>
          <w:szCs w:val="28"/>
        </w:rPr>
        <w:tab/>
        <w:t>день отъезда</w:t>
      </w:r>
    </w:p>
    <w:p w:rsidR="00351D43" w:rsidRPr="00CE0FB9" w:rsidRDefault="004A5DF9">
      <w:pPr>
        <w:keepNext/>
        <w:numPr>
          <w:ilvl w:val="4"/>
          <w:numId w:val="2"/>
        </w:numPr>
        <w:tabs>
          <w:tab w:val="left" w:pos="1008"/>
        </w:tabs>
        <w:spacing w:line="100" w:lineRule="atLeast"/>
        <w:ind w:left="0" w:hanging="15"/>
        <w:rPr>
          <w:sz w:val="28"/>
          <w:szCs w:val="28"/>
        </w:rPr>
      </w:pPr>
      <w:r w:rsidRPr="00CE0FB9">
        <w:rPr>
          <w:sz w:val="28"/>
          <w:szCs w:val="28"/>
        </w:rPr>
        <w:t>6</w:t>
      </w:r>
      <w:r w:rsidR="000A2884" w:rsidRPr="00CE0FB9">
        <w:rPr>
          <w:sz w:val="28"/>
          <w:szCs w:val="28"/>
        </w:rPr>
        <w:t>.</w:t>
      </w:r>
      <w:r w:rsidRPr="00CE0FB9">
        <w:rPr>
          <w:sz w:val="28"/>
          <w:szCs w:val="28"/>
        </w:rPr>
        <w:t>1.</w:t>
      </w:r>
      <w:r w:rsidR="000A2884" w:rsidRPr="00CE0FB9">
        <w:rPr>
          <w:sz w:val="28"/>
          <w:szCs w:val="28"/>
        </w:rPr>
        <w:t>6.</w:t>
      </w:r>
      <w:r w:rsidR="000A2884" w:rsidRPr="00CE0FB9">
        <w:rPr>
          <w:sz w:val="28"/>
          <w:szCs w:val="28"/>
        </w:rPr>
        <w:tab/>
        <w:t>Командное первенство среди спортивных сборных команд субъектов Российской Федерации определяется по наименьшей сумме мест, занятых спортсменами данного субъекта во всех видах программы.</w:t>
      </w:r>
    </w:p>
    <w:p w:rsidR="00351D43" w:rsidRPr="00CE0FB9" w:rsidRDefault="002C194A">
      <w:pPr>
        <w:ind w:firstLine="0"/>
        <w:rPr>
          <w:sz w:val="28"/>
          <w:szCs w:val="28"/>
        </w:rPr>
      </w:pPr>
      <w:r w:rsidRPr="00CE0FB9">
        <w:rPr>
          <w:sz w:val="28"/>
          <w:szCs w:val="28"/>
        </w:rPr>
        <w:tab/>
      </w:r>
      <w:r w:rsidR="000A2884" w:rsidRPr="00CE0FB9">
        <w:rPr>
          <w:sz w:val="28"/>
          <w:szCs w:val="28"/>
        </w:rPr>
        <w:t>Если в каком-либо виде программы команда данного субъекта не пр</w:t>
      </w:r>
      <w:r w:rsidR="009959F4" w:rsidRPr="00CE0FB9">
        <w:rPr>
          <w:sz w:val="28"/>
          <w:szCs w:val="28"/>
        </w:rPr>
        <w:t>инимала участие или выступала в неполном составе,</w:t>
      </w:r>
      <w:r w:rsidR="000A2884" w:rsidRPr="00CE0FB9">
        <w:rPr>
          <w:sz w:val="28"/>
          <w:szCs w:val="28"/>
        </w:rPr>
        <w:t xml:space="preserve"> то ей начисляются штрафные очки равные последнему месту в виде программы плюс одно очко.</w:t>
      </w:r>
    </w:p>
    <w:p w:rsidR="00351D43" w:rsidRPr="00CE0FB9" w:rsidRDefault="00351D43">
      <w:pPr>
        <w:ind w:firstLine="0"/>
        <w:rPr>
          <w:shd w:val="clear" w:color="auto" w:fill="FFFF00"/>
        </w:rPr>
      </w:pPr>
    </w:p>
    <w:p w:rsidR="00351D43" w:rsidRPr="00CE0FB9" w:rsidRDefault="000A2884">
      <w:pPr>
        <w:pStyle w:val="5"/>
        <w:ind w:left="0" w:firstLine="0"/>
        <w:rPr>
          <w:caps w:val="0"/>
          <w:sz w:val="28"/>
          <w:szCs w:val="28"/>
        </w:rPr>
      </w:pPr>
      <w:r w:rsidRPr="00CE0FB9">
        <w:rPr>
          <w:caps w:val="0"/>
          <w:sz w:val="28"/>
          <w:szCs w:val="28"/>
        </w:rPr>
        <w:t>6.</w:t>
      </w:r>
      <w:r w:rsidR="004A5DF9" w:rsidRPr="00CE0FB9">
        <w:rPr>
          <w:caps w:val="0"/>
          <w:sz w:val="28"/>
          <w:szCs w:val="28"/>
        </w:rPr>
        <w:t>2.</w:t>
      </w:r>
      <w:r w:rsidRPr="00CE0FB9">
        <w:rPr>
          <w:caps w:val="0"/>
          <w:sz w:val="28"/>
          <w:szCs w:val="28"/>
        </w:rPr>
        <w:t xml:space="preserve">  </w:t>
      </w:r>
      <w:r w:rsidR="004A5DF9" w:rsidRPr="00CE0FB9">
        <w:rPr>
          <w:caps w:val="0"/>
          <w:sz w:val="28"/>
          <w:szCs w:val="28"/>
        </w:rPr>
        <w:t xml:space="preserve">Велосипедный спорт </w:t>
      </w:r>
      <w:r w:rsidRPr="00CE0FB9">
        <w:rPr>
          <w:caps w:val="0"/>
          <w:sz w:val="28"/>
          <w:szCs w:val="28"/>
        </w:rPr>
        <w:t xml:space="preserve">– МАУНТИНБАЙК </w:t>
      </w:r>
    </w:p>
    <w:p w:rsidR="00351D43"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1.</w:t>
      </w:r>
      <w:r w:rsidRPr="00CE0FB9">
        <w:rPr>
          <w:sz w:val="28"/>
          <w:szCs w:val="28"/>
        </w:rPr>
        <w:tab/>
        <w:t>Спортивные соревнования проводятся среди</w:t>
      </w:r>
      <w:r w:rsidRPr="00CE0FB9">
        <w:rPr>
          <w:i/>
          <w:sz w:val="28"/>
          <w:szCs w:val="28"/>
        </w:rPr>
        <w:t xml:space="preserve"> </w:t>
      </w:r>
      <w:r w:rsidR="006E490A" w:rsidRPr="006E490A">
        <w:rPr>
          <w:sz w:val="28"/>
          <w:szCs w:val="28"/>
        </w:rPr>
        <w:t>юниоров и</w:t>
      </w:r>
      <w:r w:rsidR="006E490A">
        <w:rPr>
          <w:i/>
          <w:sz w:val="28"/>
          <w:szCs w:val="28"/>
        </w:rPr>
        <w:t xml:space="preserve"> </w:t>
      </w:r>
      <w:r w:rsidR="006E490A">
        <w:rPr>
          <w:sz w:val="28"/>
          <w:szCs w:val="28"/>
        </w:rPr>
        <w:t>юниорок</w:t>
      </w:r>
      <w:r w:rsidR="006E490A" w:rsidRPr="00666D4A">
        <w:rPr>
          <w:sz w:val="28"/>
          <w:szCs w:val="28"/>
        </w:rPr>
        <w:t xml:space="preserve"> </w:t>
      </w:r>
      <w:r w:rsidRPr="00666D4A">
        <w:rPr>
          <w:sz w:val="28"/>
          <w:szCs w:val="28"/>
        </w:rPr>
        <w:t>17-22 лет (1996-2001 годов рождения),</w:t>
      </w:r>
      <w:r w:rsidRPr="00CE0FB9">
        <w:rPr>
          <w:sz w:val="28"/>
          <w:szCs w:val="28"/>
        </w:rPr>
        <w:t xml:space="preserve"> имеющих спортивную квалификацию не ниже 1 спортивного разряда. </w:t>
      </w:r>
    </w:p>
    <w:p w:rsidR="00351D43" w:rsidRPr="00CE0FB9" w:rsidRDefault="000A2884">
      <w:pPr>
        <w:ind w:firstLine="0"/>
        <w:rPr>
          <w:sz w:val="28"/>
          <w:szCs w:val="28"/>
        </w:rPr>
      </w:pPr>
      <w:r w:rsidRPr="00CE0FB9">
        <w:rPr>
          <w:bCs/>
          <w:sz w:val="28"/>
          <w:szCs w:val="28"/>
        </w:rPr>
        <w:t>6.2.</w:t>
      </w:r>
      <w:r w:rsidR="004A5DF9" w:rsidRPr="00CE0FB9">
        <w:rPr>
          <w:bCs/>
          <w:sz w:val="28"/>
          <w:szCs w:val="28"/>
        </w:rPr>
        <w:t>2.</w:t>
      </w:r>
      <w:r w:rsidRPr="00CE0FB9">
        <w:rPr>
          <w:bCs/>
          <w:sz w:val="28"/>
          <w:szCs w:val="28"/>
        </w:rPr>
        <w:tab/>
        <w:t xml:space="preserve">Максимальный состав спортивной сборной команды до </w:t>
      </w:r>
      <w:r w:rsidR="00666D4A">
        <w:rPr>
          <w:bCs/>
          <w:sz w:val="28"/>
          <w:szCs w:val="28"/>
        </w:rPr>
        <w:t>9</w:t>
      </w:r>
      <w:r w:rsidRPr="00CE0FB9">
        <w:rPr>
          <w:bCs/>
          <w:sz w:val="28"/>
          <w:szCs w:val="28"/>
        </w:rPr>
        <w:t xml:space="preserve"> человек, в том числе до </w:t>
      </w:r>
      <w:r w:rsidR="00666D4A">
        <w:rPr>
          <w:bCs/>
          <w:sz w:val="28"/>
          <w:szCs w:val="28"/>
        </w:rPr>
        <w:t>3</w:t>
      </w:r>
      <w:r w:rsidRPr="00CE0FB9">
        <w:rPr>
          <w:sz w:val="28"/>
          <w:szCs w:val="28"/>
        </w:rPr>
        <w:t xml:space="preserve"> </w:t>
      </w:r>
      <w:r w:rsidR="006E490A">
        <w:rPr>
          <w:sz w:val="28"/>
          <w:szCs w:val="28"/>
        </w:rPr>
        <w:t>юниоров</w:t>
      </w:r>
      <w:r w:rsidRPr="00CE0FB9">
        <w:rPr>
          <w:sz w:val="28"/>
          <w:szCs w:val="28"/>
        </w:rPr>
        <w:t xml:space="preserve"> и до 3</w:t>
      </w:r>
      <w:r w:rsidR="006E490A">
        <w:rPr>
          <w:sz w:val="28"/>
          <w:szCs w:val="28"/>
        </w:rPr>
        <w:t xml:space="preserve"> юниорок</w:t>
      </w:r>
      <w:r w:rsidRPr="00CE0FB9">
        <w:rPr>
          <w:sz w:val="28"/>
          <w:szCs w:val="28"/>
        </w:rPr>
        <w:t>, до 3 тренеров (в том числе 1 руководитель команды).</w:t>
      </w:r>
    </w:p>
    <w:p w:rsidR="00351D43"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 xml:space="preserve">3.    Общее количество участников III этапа до </w:t>
      </w:r>
      <w:r w:rsidR="00BF6C11">
        <w:rPr>
          <w:sz w:val="28"/>
          <w:szCs w:val="28"/>
        </w:rPr>
        <w:t>180</w:t>
      </w:r>
      <w:r w:rsidR="00462EAF" w:rsidRPr="00CE0FB9">
        <w:rPr>
          <w:sz w:val="28"/>
          <w:szCs w:val="28"/>
        </w:rPr>
        <w:t xml:space="preserve"> человек (спортсменов, тренеров и других специалистов).</w:t>
      </w:r>
    </w:p>
    <w:p w:rsidR="00A61A92"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4.</w:t>
      </w:r>
      <w:r w:rsidRPr="00CE0FB9">
        <w:rPr>
          <w:sz w:val="28"/>
          <w:szCs w:val="28"/>
        </w:rPr>
        <w:tab/>
        <w:t>К спортивным соревнованиям III этапа Спартакиады будут допущены спортивные сборные команды субъектов Российской Федерации, опр</w:t>
      </w:r>
      <w:r w:rsidR="00A61A92" w:rsidRPr="00CE0FB9">
        <w:rPr>
          <w:sz w:val="28"/>
          <w:szCs w:val="28"/>
        </w:rPr>
        <w:t>еделенные по результатам участия во всероссийских спортивных соревнованиях, включенных в ЕКП</w:t>
      </w:r>
      <w:r w:rsidR="006C5EE7" w:rsidRPr="00CE0FB9">
        <w:rPr>
          <w:sz w:val="28"/>
          <w:szCs w:val="28"/>
        </w:rPr>
        <w:t>.</w:t>
      </w:r>
    </w:p>
    <w:p w:rsidR="00351D43" w:rsidRPr="00CE0FB9" w:rsidRDefault="000A2884">
      <w:pPr>
        <w:ind w:firstLine="567"/>
        <w:rPr>
          <w:sz w:val="28"/>
          <w:szCs w:val="28"/>
        </w:rPr>
      </w:pPr>
      <w:r w:rsidRPr="00CE0FB9">
        <w:rPr>
          <w:sz w:val="28"/>
          <w:szCs w:val="28"/>
        </w:rPr>
        <w:tab/>
        <w:t>Места и сроки проведения указаны в Приложении № 1.</w:t>
      </w:r>
    </w:p>
    <w:p w:rsidR="00351D43" w:rsidRPr="00CE0FB9" w:rsidRDefault="000A2884">
      <w:pPr>
        <w:ind w:firstLine="0"/>
        <w:rPr>
          <w:sz w:val="28"/>
          <w:szCs w:val="28"/>
        </w:rPr>
      </w:pPr>
      <w:r w:rsidRPr="00CE0FB9">
        <w:rPr>
          <w:sz w:val="28"/>
          <w:szCs w:val="28"/>
        </w:rPr>
        <w:t>6.</w:t>
      </w:r>
      <w:r w:rsidR="004A5DF9" w:rsidRPr="00CE0FB9">
        <w:rPr>
          <w:sz w:val="28"/>
          <w:szCs w:val="28"/>
        </w:rPr>
        <w:t>2.</w:t>
      </w:r>
      <w:r w:rsidR="00A61A92" w:rsidRPr="00CE0FB9">
        <w:rPr>
          <w:sz w:val="28"/>
          <w:szCs w:val="28"/>
        </w:rPr>
        <w:t>4</w:t>
      </w:r>
      <w:r w:rsidRPr="00CE0FB9">
        <w:rPr>
          <w:sz w:val="28"/>
          <w:szCs w:val="28"/>
        </w:rPr>
        <w:t>.</w:t>
      </w:r>
      <w:r w:rsidR="00A61A92" w:rsidRPr="00CE0FB9">
        <w:rPr>
          <w:sz w:val="28"/>
          <w:szCs w:val="28"/>
        </w:rPr>
        <w:t xml:space="preserve">1. </w:t>
      </w:r>
      <w:r w:rsidRPr="00CE0FB9">
        <w:rPr>
          <w:sz w:val="28"/>
          <w:szCs w:val="28"/>
        </w:rPr>
        <w:t>К финальным спортивным соревнованиям Спартакиады будут допущены:</w:t>
      </w:r>
    </w:p>
    <w:p w:rsidR="00351D43" w:rsidRPr="00CE0FB9" w:rsidRDefault="000A2884">
      <w:pPr>
        <w:ind w:firstLine="0"/>
        <w:rPr>
          <w:sz w:val="28"/>
          <w:szCs w:val="28"/>
        </w:rPr>
      </w:pPr>
      <w:r w:rsidRPr="00CE0FB9">
        <w:rPr>
          <w:sz w:val="28"/>
          <w:szCs w:val="28"/>
        </w:rPr>
        <w:t xml:space="preserve">- команды, занявшие 1-19 места по итогам </w:t>
      </w:r>
      <w:r w:rsidR="00A61A92" w:rsidRPr="00CE0FB9">
        <w:rPr>
          <w:sz w:val="28"/>
          <w:szCs w:val="28"/>
        </w:rPr>
        <w:t>отборочных спортивных соревнований</w:t>
      </w:r>
      <w:r w:rsidRPr="00CE0FB9">
        <w:rPr>
          <w:sz w:val="28"/>
          <w:szCs w:val="28"/>
        </w:rPr>
        <w:t>;</w:t>
      </w:r>
    </w:p>
    <w:p w:rsidR="00351D43" w:rsidRPr="00CE0FB9" w:rsidRDefault="000A2884">
      <w:pPr>
        <w:ind w:firstLine="0"/>
        <w:rPr>
          <w:sz w:val="28"/>
          <w:szCs w:val="28"/>
        </w:rPr>
      </w:pPr>
      <w:r w:rsidRPr="00CE0FB9">
        <w:rPr>
          <w:sz w:val="28"/>
          <w:szCs w:val="28"/>
        </w:rPr>
        <w:t xml:space="preserve">- спортивная сборная команда субъекта Российской Федерации, на территории </w:t>
      </w:r>
      <w:r w:rsidRPr="00CE0FB9">
        <w:rPr>
          <w:sz w:val="28"/>
          <w:szCs w:val="28"/>
        </w:rPr>
        <w:lastRenderedPageBreak/>
        <w:t xml:space="preserve">которого проводится </w:t>
      </w:r>
      <w:r w:rsidRPr="00CE0FB9">
        <w:rPr>
          <w:sz w:val="28"/>
          <w:szCs w:val="28"/>
          <w:lang w:val="en-US"/>
        </w:rPr>
        <w:t>III</w:t>
      </w:r>
      <w:r w:rsidRPr="00CE0FB9">
        <w:rPr>
          <w:sz w:val="28"/>
          <w:szCs w:val="28"/>
        </w:rPr>
        <w:t xml:space="preserve"> этап Спартакиады.</w:t>
      </w:r>
    </w:p>
    <w:p w:rsidR="00351D43"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 xml:space="preserve">5. </w:t>
      </w:r>
      <w:r w:rsidR="00A61A92" w:rsidRPr="00CE0FB9">
        <w:rPr>
          <w:sz w:val="28"/>
          <w:szCs w:val="28"/>
        </w:rPr>
        <w:t>Спортивные соревнования в дисциплине «кросс-кантри г</w:t>
      </w:r>
      <w:r w:rsidRPr="00CE0FB9">
        <w:rPr>
          <w:sz w:val="28"/>
          <w:szCs w:val="28"/>
        </w:rPr>
        <w:t>онка с выбыванием</w:t>
      </w:r>
      <w:r w:rsidR="00A61A92" w:rsidRPr="00CE0FB9">
        <w:rPr>
          <w:sz w:val="28"/>
          <w:szCs w:val="28"/>
        </w:rPr>
        <w:t>» проводя</w:t>
      </w:r>
      <w:r w:rsidRPr="00CE0FB9">
        <w:rPr>
          <w:sz w:val="28"/>
          <w:szCs w:val="28"/>
        </w:rPr>
        <w:t xml:space="preserve">тся на кольцевой трассе длиной </w:t>
      </w:r>
      <w:r w:rsidR="00A61A92" w:rsidRPr="00CE0FB9">
        <w:rPr>
          <w:sz w:val="28"/>
          <w:szCs w:val="28"/>
        </w:rPr>
        <w:t>от 500 м</w:t>
      </w:r>
      <w:r w:rsidRPr="00CE0FB9">
        <w:rPr>
          <w:sz w:val="28"/>
          <w:szCs w:val="28"/>
        </w:rPr>
        <w:t xml:space="preserve"> </w:t>
      </w:r>
      <w:r w:rsidR="00A61A92" w:rsidRPr="00CE0FB9">
        <w:rPr>
          <w:sz w:val="28"/>
          <w:szCs w:val="28"/>
        </w:rPr>
        <w:t>до 1 км в два этапа:</w:t>
      </w:r>
    </w:p>
    <w:p w:rsidR="00A61A92" w:rsidRPr="00CE0FB9" w:rsidRDefault="00A61A92">
      <w:pPr>
        <w:ind w:firstLine="0"/>
        <w:rPr>
          <w:sz w:val="28"/>
          <w:szCs w:val="28"/>
        </w:rPr>
      </w:pPr>
      <w:r w:rsidRPr="00CE0FB9">
        <w:rPr>
          <w:sz w:val="28"/>
          <w:szCs w:val="28"/>
        </w:rPr>
        <w:t>- квалификационный этап – по результатам которого отбираются спортсмены, показавшие первые 32 результата;</w:t>
      </w:r>
    </w:p>
    <w:p w:rsidR="00A61A92" w:rsidRPr="00CE0FB9" w:rsidRDefault="00A61A92">
      <w:pPr>
        <w:ind w:firstLine="0"/>
        <w:rPr>
          <w:sz w:val="28"/>
          <w:szCs w:val="28"/>
        </w:rPr>
      </w:pPr>
      <w:r w:rsidRPr="00CE0FB9">
        <w:rPr>
          <w:sz w:val="28"/>
          <w:szCs w:val="28"/>
        </w:rPr>
        <w:t>- финальный этап, на котором разыгрывают места с 1 по 32. Остальные места (с 33 и ниже) определяются по итогам квалификационного этапа.</w:t>
      </w:r>
    </w:p>
    <w:p w:rsidR="00351D43"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5.</w:t>
      </w:r>
      <w:r w:rsidR="00A61A92" w:rsidRPr="00CE0FB9">
        <w:rPr>
          <w:sz w:val="28"/>
          <w:szCs w:val="28"/>
        </w:rPr>
        <w:t>1</w:t>
      </w:r>
      <w:r w:rsidRPr="00CE0FB9">
        <w:rPr>
          <w:sz w:val="28"/>
          <w:szCs w:val="28"/>
        </w:rPr>
        <w:t xml:space="preserve">. Кросс-кантри проводится на кольцевой трассе длиной </w:t>
      </w:r>
      <w:r w:rsidR="00A61A92" w:rsidRPr="00CE0FB9">
        <w:rPr>
          <w:sz w:val="28"/>
          <w:szCs w:val="28"/>
        </w:rPr>
        <w:t xml:space="preserve">4-6 км. </w:t>
      </w:r>
      <w:r w:rsidRPr="00CE0FB9">
        <w:rPr>
          <w:sz w:val="28"/>
          <w:szCs w:val="28"/>
        </w:rPr>
        <w:t xml:space="preserve">Время проведения гонки у </w:t>
      </w:r>
      <w:r w:rsidR="004D525B" w:rsidRPr="00CE0FB9">
        <w:rPr>
          <w:sz w:val="28"/>
          <w:szCs w:val="28"/>
        </w:rPr>
        <w:t>юниоров и юниорок – от 1 часа 10 минут до 1 часа 20 минут.</w:t>
      </w:r>
    </w:p>
    <w:p w:rsidR="00351D43" w:rsidRPr="00CE0FB9" w:rsidRDefault="000A2884">
      <w:pPr>
        <w:ind w:firstLine="0"/>
        <w:rPr>
          <w:sz w:val="28"/>
          <w:szCs w:val="28"/>
        </w:rPr>
      </w:pPr>
      <w:r w:rsidRPr="00CE0FB9">
        <w:rPr>
          <w:sz w:val="28"/>
          <w:szCs w:val="28"/>
        </w:rPr>
        <w:t>6.</w:t>
      </w:r>
      <w:r w:rsidR="004A5DF9" w:rsidRPr="00CE0FB9">
        <w:rPr>
          <w:sz w:val="28"/>
          <w:szCs w:val="28"/>
        </w:rPr>
        <w:t>2.</w:t>
      </w:r>
      <w:r w:rsidRPr="00CE0FB9">
        <w:rPr>
          <w:sz w:val="28"/>
          <w:szCs w:val="28"/>
        </w:rPr>
        <w:t>6.</w:t>
      </w:r>
      <w:r w:rsidRPr="00CE0FB9">
        <w:rPr>
          <w:sz w:val="28"/>
          <w:szCs w:val="28"/>
        </w:rPr>
        <w:tab/>
        <w:t xml:space="preserve">Программа спортивных соревнований на </w:t>
      </w:r>
      <w:r w:rsidRPr="00CE0FB9">
        <w:rPr>
          <w:sz w:val="28"/>
          <w:szCs w:val="28"/>
          <w:lang w:val="en-US"/>
        </w:rPr>
        <w:t>III</w:t>
      </w:r>
      <w:r w:rsidRPr="00CE0FB9">
        <w:rPr>
          <w:sz w:val="28"/>
          <w:szCs w:val="28"/>
        </w:rPr>
        <w:t xml:space="preserve"> этапе: </w:t>
      </w:r>
    </w:p>
    <w:p w:rsidR="00351D43" w:rsidRPr="00CE0FB9" w:rsidRDefault="000A2884">
      <w:pPr>
        <w:ind w:firstLine="851"/>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осмотр трассы, </w:t>
      </w:r>
    </w:p>
    <w:p w:rsidR="00351D43" w:rsidRPr="00CE0FB9" w:rsidRDefault="00FF08C3">
      <w:pPr>
        <w:ind w:left="1309" w:firstLine="851"/>
        <w:rPr>
          <w:sz w:val="28"/>
          <w:szCs w:val="28"/>
        </w:rPr>
      </w:pPr>
      <w:r w:rsidRPr="0002083A">
        <w:rPr>
          <w:sz w:val="28"/>
          <w:szCs w:val="28"/>
        </w:rPr>
        <w:t xml:space="preserve">совещание судей </w:t>
      </w:r>
      <w:r w:rsidR="000A2884" w:rsidRPr="00CE0FB9">
        <w:rPr>
          <w:sz w:val="28"/>
          <w:szCs w:val="28"/>
        </w:rPr>
        <w:t>и тренеров, официальная тренировка</w:t>
      </w:r>
    </w:p>
    <w:p w:rsidR="00351D43" w:rsidRPr="00CE0FB9" w:rsidRDefault="000A2884" w:rsidP="004D525B">
      <w:pPr>
        <w:rPr>
          <w:sz w:val="28"/>
          <w:szCs w:val="28"/>
        </w:rPr>
      </w:pPr>
      <w:r w:rsidRPr="00CE0FB9">
        <w:rPr>
          <w:sz w:val="28"/>
          <w:szCs w:val="28"/>
        </w:rPr>
        <w:tab/>
        <w:t xml:space="preserve">   2 день -</w:t>
      </w:r>
      <w:r w:rsidRPr="00CE0FB9">
        <w:rPr>
          <w:sz w:val="28"/>
          <w:szCs w:val="28"/>
        </w:rPr>
        <w:tab/>
      </w:r>
      <w:r w:rsidR="004D525B" w:rsidRPr="00CE0FB9">
        <w:rPr>
          <w:sz w:val="28"/>
          <w:szCs w:val="28"/>
        </w:rPr>
        <w:t xml:space="preserve">кросс-кантри гонка с выбыванием </w:t>
      </w:r>
      <w:r w:rsidRPr="00CE0FB9">
        <w:rPr>
          <w:sz w:val="28"/>
          <w:szCs w:val="28"/>
        </w:rPr>
        <w:tab/>
      </w:r>
      <w:r w:rsidR="00162B98" w:rsidRPr="00CE0FB9">
        <w:rPr>
          <w:sz w:val="28"/>
          <w:szCs w:val="28"/>
        </w:rPr>
        <w:tab/>
      </w:r>
      <w:r w:rsidRPr="00CE0FB9">
        <w:rPr>
          <w:sz w:val="28"/>
          <w:szCs w:val="28"/>
        </w:rPr>
        <w:t>0</w:t>
      </w:r>
      <w:r w:rsidR="004D525B" w:rsidRPr="00CE0FB9">
        <w:rPr>
          <w:sz w:val="28"/>
          <w:szCs w:val="28"/>
        </w:rPr>
        <w:t>08</w:t>
      </w:r>
      <w:r w:rsidRPr="00CE0FB9">
        <w:rPr>
          <w:sz w:val="28"/>
          <w:szCs w:val="28"/>
        </w:rPr>
        <w:t>0</w:t>
      </w:r>
      <w:r w:rsidR="004D525B" w:rsidRPr="00CE0FB9">
        <w:rPr>
          <w:sz w:val="28"/>
          <w:szCs w:val="28"/>
        </w:rPr>
        <w:t>131811Л</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006E490A">
        <w:rPr>
          <w:sz w:val="28"/>
          <w:szCs w:val="28"/>
        </w:rPr>
        <w:t>юниоры</w:t>
      </w:r>
      <w:r w:rsidRPr="00CE0FB9">
        <w:rPr>
          <w:sz w:val="28"/>
          <w:szCs w:val="28"/>
        </w:rPr>
        <w:t xml:space="preserve"> – </w:t>
      </w:r>
      <w:r w:rsidR="00275292">
        <w:rPr>
          <w:sz w:val="28"/>
          <w:szCs w:val="28"/>
        </w:rPr>
        <w:t>3</w:t>
      </w:r>
      <w:r w:rsidRPr="00CE0FB9">
        <w:rPr>
          <w:sz w:val="28"/>
          <w:szCs w:val="28"/>
        </w:rPr>
        <w:t xml:space="preserve"> человека, </w:t>
      </w:r>
      <w:r w:rsidR="006E490A">
        <w:rPr>
          <w:sz w:val="28"/>
          <w:szCs w:val="28"/>
        </w:rPr>
        <w:t>юниорки</w:t>
      </w:r>
      <w:r w:rsidRPr="00CE0FB9">
        <w:rPr>
          <w:sz w:val="28"/>
          <w:szCs w:val="28"/>
        </w:rPr>
        <w:t xml:space="preserve"> – 3 человека</w:t>
      </w:r>
    </w:p>
    <w:p w:rsidR="00351D43" w:rsidRPr="00CE0FB9" w:rsidRDefault="000A2884">
      <w:pPr>
        <w:ind w:firstLine="851"/>
        <w:rPr>
          <w:sz w:val="28"/>
          <w:szCs w:val="28"/>
        </w:rPr>
      </w:pPr>
      <w:r w:rsidRPr="00CE0FB9">
        <w:rPr>
          <w:sz w:val="28"/>
          <w:szCs w:val="28"/>
        </w:rPr>
        <w:t>3 день -</w:t>
      </w:r>
      <w:r w:rsidRPr="00CE0FB9">
        <w:rPr>
          <w:sz w:val="28"/>
          <w:szCs w:val="28"/>
        </w:rPr>
        <w:tab/>
      </w:r>
      <w:r w:rsidR="004D525B" w:rsidRPr="00CE0FB9">
        <w:rPr>
          <w:sz w:val="28"/>
          <w:szCs w:val="28"/>
        </w:rPr>
        <w:t>эстафета</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162B98" w:rsidRPr="00CE0FB9">
        <w:rPr>
          <w:sz w:val="28"/>
          <w:szCs w:val="28"/>
        </w:rPr>
        <w:tab/>
      </w:r>
      <w:r w:rsidRPr="00CE0FB9">
        <w:rPr>
          <w:sz w:val="28"/>
          <w:szCs w:val="28"/>
        </w:rPr>
        <w:t>0</w:t>
      </w:r>
      <w:r w:rsidR="004D525B" w:rsidRPr="00CE0FB9">
        <w:rPr>
          <w:sz w:val="28"/>
          <w:szCs w:val="28"/>
        </w:rPr>
        <w:t>0802111811Я</w:t>
      </w:r>
      <w:r w:rsidRPr="00CE0FB9">
        <w:rPr>
          <w:sz w:val="28"/>
          <w:szCs w:val="28"/>
        </w:rPr>
        <w:t xml:space="preserve">  </w:t>
      </w:r>
      <w:r w:rsidRPr="00CE0FB9">
        <w:rPr>
          <w:sz w:val="28"/>
          <w:szCs w:val="28"/>
        </w:rPr>
        <w:tab/>
      </w:r>
      <w:r w:rsidRPr="00CE0FB9">
        <w:rPr>
          <w:sz w:val="28"/>
          <w:szCs w:val="28"/>
        </w:rPr>
        <w:tab/>
      </w:r>
      <w:r w:rsidRPr="00CE0FB9">
        <w:rPr>
          <w:sz w:val="28"/>
          <w:szCs w:val="28"/>
        </w:rPr>
        <w:tab/>
      </w:r>
      <w:r w:rsidRPr="00CE0FB9">
        <w:rPr>
          <w:sz w:val="28"/>
          <w:szCs w:val="28"/>
        </w:rPr>
        <w:tab/>
      </w:r>
      <w:r w:rsidR="004D525B" w:rsidRPr="00CE0FB9">
        <w:rPr>
          <w:sz w:val="28"/>
          <w:szCs w:val="28"/>
        </w:rPr>
        <w:t>1 команда (</w:t>
      </w:r>
      <w:r w:rsidR="006E490A">
        <w:rPr>
          <w:sz w:val="28"/>
          <w:szCs w:val="28"/>
        </w:rPr>
        <w:t>юниоры</w:t>
      </w:r>
      <w:r w:rsidR="002723C6" w:rsidRPr="00CE0FB9">
        <w:rPr>
          <w:sz w:val="28"/>
          <w:szCs w:val="28"/>
        </w:rPr>
        <w:t xml:space="preserve"> – 3 человека, </w:t>
      </w:r>
      <w:r w:rsidR="006E490A">
        <w:rPr>
          <w:sz w:val="28"/>
          <w:szCs w:val="28"/>
        </w:rPr>
        <w:t>юниорки</w:t>
      </w:r>
      <w:r w:rsidR="004D525B" w:rsidRPr="00CE0FB9">
        <w:rPr>
          <w:sz w:val="28"/>
          <w:szCs w:val="28"/>
        </w:rPr>
        <w:t xml:space="preserve"> – 2 человека)</w:t>
      </w:r>
    </w:p>
    <w:p w:rsidR="00351D43" w:rsidRPr="00CE0FB9" w:rsidRDefault="000A2884" w:rsidP="00275292">
      <w:pPr>
        <w:ind w:firstLine="851"/>
        <w:rPr>
          <w:sz w:val="28"/>
          <w:szCs w:val="28"/>
        </w:rPr>
      </w:pPr>
      <w:r w:rsidRPr="00CE0FB9">
        <w:rPr>
          <w:sz w:val="28"/>
          <w:szCs w:val="28"/>
        </w:rPr>
        <w:t>4 день -</w:t>
      </w:r>
      <w:r w:rsidRPr="00CE0FB9">
        <w:rPr>
          <w:sz w:val="28"/>
          <w:szCs w:val="28"/>
        </w:rPr>
        <w:tab/>
      </w:r>
      <w:r w:rsidR="004D525B" w:rsidRPr="00CE0FB9">
        <w:rPr>
          <w:sz w:val="28"/>
          <w:szCs w:val="28"/>
        </w:rPr>
        <w:t>кросс-кантри</w:t>
      </w:r>
      <w:r w:rsidR="004D525B" w:rsidRPr="00CE0FB9">
        <w:rPr>
          <w:sz w:val="28"/>
          <w:szCs w:val="28"/>
        </w:rPr>
        <w:tab/>
      </w:r>
      <w:r w:rsidR="004D525B" w:rsidRPr="00CE0FB9">
        <w:rPr>
          <w:sz w:val="28"/>
          <w:szCs w:val="28"/>
        </w:rPr>
        <w:tab/>
      </w:r>
      <w:r w:rsidR="004D525B" w:rsidRPr="00CE0FB9">
        <w:rPr>
          <w:sz w:val="28"/>
          <w:szCs w:val="28"/>
        </w:rPr>
        <w:tab/>
      </w:r>
      <w:r w:rsidR="004D525B" w:rsidRPr="00CE0FB9">
        <w:rPr>
          <w:sz w:val="28"/>
          <w:szCs w:val="28"/>
        </w:rPr>
        <w:tab/>
      </w:r>
      <w:r w:rsidR="00162B98" w:rsidRPr="00CE0FB9">
        <w:rPr>
          <w:sz w:val="28"/>
          <w:szCs w:val="28"/>
        </w:rPr>
        <w:tab/>
      </w:r>
      <w:r w:rsidR="004D525B" w:rsidRPr="00CE0FB9">
        <w:rPr>
          <w:sz w:val="28"/>
          <w:szCs w:val="28"/>
        </w:rPr>
        <w:t>0080111611Я</w:t>
      </w:r>
    </w:p>
    <w:p w:rsidR="00351D43" w:rsidRPr="00CE0FB9" w:rsidRDefault="000A2884" w:rsidP="00275292">
      <w:pPr>
        <w:ind w:firstLine="851"/>
        <w:rPr>
          <w:sz w:val="28"/>
          <w:szCs w:val="28"/>
        </w:rPr>
      </w:pPr>
      <w:r w:rsidRPr="00CE0FB9">
        <w:rPr>
          <w:sz w:val="28"/>
          <w:szCs w:val="28"/>
        </w:rPr>
        <w:tab/>
      </w:r>
      <w:r w:rsidRPr="00CE0FB9">
        <w:rPr>
          <w:sz w:val="28"/>
          <w:szCs w:val="28"/>
        </w:rPr>
        <w:tab/>
      </w:r>
      <w:r w:rsidR="006E490A">
        <w:rPr>
          <w:sz w:val="28"/>
          <w:szCs w:val="28"/>
        </w:rPr>
        <w:t>юниоры</w:t>
      </w:r>
      <w:r w:rsidRPr="00CE0FB9">
        <w:rPr>
          <w:sz w:val="28"/>
          <w:szCs w:val="28"/>
        </w:rPr>
        <w:t xml:space="preserve"> – </w:t>
      </w:r>
      <w:r w:rsidR="00275292">
        <w:rPr>
          <w:sz w:val="28"/>
          <w:szCs w:val="28"/>
        </w:rPr>
        <w:t>3</w:t>
      </w:r>
      <w:r w:rsidRPr="00CE0FB9">
        <w:rPr>
          <w:sz w:val="28"/>
          <w:szCs w:val="28"/>
        </w:rPr>
        <w:t xml:space="preserve"> человека, </w:t>
      </w:r>
      <w:r w:rsidR="006E490A">
        <w:rPr>
          <w:sz w:val="28"/>
          <w:szCs w:val="28"/>
        </w:rPr>
        <w:t>юниорки</w:t>
      </w:r>
      <w:r w:rsidRPr="00CE0FB9">
        <w:rPr>
          <w:sz w:val="28"/>
          <w:szCs w:val="28"/>
        </w:rPr>
        <w:t xml:space="preserve"> – 3 человека</w:t>
      </w:r>
    </w:p>
    <w:p w:rsidR="00351D43" w:rsidRPr="00CE0FB9" w:rsidRDefault="000A2884" w:rsidP="00275292">
      <w:pPr>
        <w:ind w:firstLine="851"/>
        <w:rPr>
          <w:sz w:val="28"/>
          <w:szCs w:val="28"/>
        </w:rPr>
      </w:pPr>
      <w:r w:rsidRPr="00CE0FB9">
        <w:rPr>
          <w:sz w:val="28"/>
          <w:szCs w:val="28"/>
        </w:rPr>
        <w:t>5 день -</w:t>
      </w:r>
      <w:r w:rsidRPr="00CE0FB9">
        <w:rPr>
          <w:sz w:val="28"/>
          <w:szCs w:val="28"/>
        </w:rPr>
        <w:tab/>
        <w:t>день отъезда</w:t>
      </w:r>
    </w:p>
    <w:p w:rsidR="00351D43" w:rsidRPr="00CE0FB9" w:rsidRDefault="000A2884" w:rsidP="00275292">
      <w:pPr>
        <w:keepNext/>
        <w:numPr>
          <w:ilvl w:val="4"/>
          <w:numId w:val="2"/>
        </w:numPr>
        <w:tabs>
          <w:tab w:val="left" w:pos="1008"/>
        </w:tabs>
        <w:spacing w:line="100" w:lineRule="atLeast"/>
        <w:ind w:left="0" w:firstLine="0"/>
        <w:rPr>
          <w:sz w:val="28"/>
          <w:szCs w:val="28"/>
        </w:rPr>
      </w:pPr>
      <w:r w:rsidRPr="00CE0FB9">
        <w:rPr>
          <w:sz w:val="28"/>
          <w:szCs w:val="28"/>
        </w:rPr>
        <w:t>6.</w:t>
      </w:r>
      <w:r w:rsidR="004A5DF9" w:rsidRPr="00CE0FB9">
        <w:rPr>
          <w:sz w:val="28"/>
          <w:szCs w:val="28"/>
        </w:rPr>
        <w:t>2.</w:t>
      </w:r>
      <w:r w:rsidRPr="00CE0FB9">
        <w:rPr>
          <w:sz w:val="28"/>
          <w:szCs w:val="28"/>
        </w:rPr>
        <w:t>7.</w:t>
      </w:r>
      <w:r w:rsidRPr="00CE0FB9">
        <w:rPr>
          <w:sz w:val="28"/>
          <w:szCs w:val="28"/>
        </w:rPr>
        <w:tab/>
        <w:t>Командное первенство среди спортивных сборных команд субъектов Российской Федерации определяется по наибольшей сумме очков, начисленных по таблице з</w:t>
      </w:r>
      <w:r w:rsidR="004D525B" w:rsidRPr="00CE0FB9">
        <w:rPr>
          <w:sz w:val="28"/>
          <w:szCs w:val="28"/>
        </w:rPr>
        <w:t>а места, занятые спортсменами в каждой дисциплине программы. Места субъектов, имеющих одинаковое количество очков, определяется по результату в дисциплине «эстафета».</w:t>
      </w:r>
    </w:p>
    <w:tbl>
      <w:tblPr>
        <w:tblW w:w="0" w:type="auto"/>
        <w:tblInd w:w="108" w:type="dxa"/>
        <w:tblLayout w:type="fixed"/>
        <w:tblLook w:val="0000" w:firstRow="0" w:lastRow="0" w:firstColumn="0" w:lastColumn="0" w:noHBand="0" w:noVBand="0"/>
      </w:tblPr>
      <w:tblGrid>
        <w:gridCol w:w="1950"/>
        <w:gridCol w:w="795"/>
        <w:gridCol w:w="795"/>
        <w:gridCol w:w="795"/>
        <w:gridCol w:w="795"/>
        <w:gridCol w:w="795"/>
        <w:gridCol w:w="795"/>
        <w:gridCol w:w="795"/>
        <w:gridCol w:w="795"/>
        <w:gridCol w:w="795"/>
        <w:gridCol w:w="806"/>
      </w:tblGrid>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10</w:t>
            </w:r>
          </w:p>
        </w:tc>
      </w:tr>
      <w:tr w:rsidR="00351D43" w:rsidRPr="00CE0FB9" w:rsidTr="007834FA">
        <w:trPr>
          <w:trHeight w:val="21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100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75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70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65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60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55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45</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Команда</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200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7</w:t>
            </w:r>
            <w:r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5</w:t>
            </w:r>
            <w:r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3</w:t>
            </w:r>
            <w:r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2</w:t>
            </w:r>
            <w:r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1</w:t>
            </w:r>
            <w:r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r w:rsidR="004D525B" w:rsidRPr="00CE0FB9">
              <w:rPr>
                <w:rFonts w:eastAsia="DengXian"/>
                <w:bCs/>
                <w:caps/>
                <w:sz w:val="28"/>
                <w:szCs w:val="28"/>
              </w:rPr>
              <w:t>00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4D525B"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w:t>
            </w:r>
            <w:r w:rsidR="000A2884" w:rsidRPr="00CE0FB9">
              <w:rPr>
                <w:rFonts w:eastAsia="DengXian"/>
                <w:bCs/>
                <w:caps/>
                <w:sz w:val="28"/>
                <w:szCs w:val="28"/>
              </w:rPr>
              <w:t>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C30DE8"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7</w:t>
            </w:r>
            <w:r w:rsidR="000A2884" w:rsidRPr="00CE0FB9">
              <w:rPr>
                <w:rFonts w:eastAsia="DengXian"/>
                <w:bCs/>
                <w:caps/>
                <w:sz w:val="28"/>
                <w:szCs w:val="28"/>
              </w:rPr>
              <w:t>0</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11</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12</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20</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40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32</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22</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Команда</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6</w:t>
            </w:r>
            <w:r w:rsidR="000A2884" w:rsidRPr="00CE0FB9">
              <w:rPr>
                <w:rFonts w:eastAsia="DengXian"/>
                <w:bCs/>
                <w:caps/>
                <w:sz w:val="28"/>
                <w:szCs w:val="28"/>
              </w:rPr>
              <w:t>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50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45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40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35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30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20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15</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C30DE8" w:rsidP="00275292">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10</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snapToGrid w:val="0"/>
              <w:spacing w:line="100" w:lineRule="atLeast"/>
              <w:ind w:left="0" w:firstLine="0"/>
              <w:jc w:val="center"/>
              <w:rPr>
                <w:rFonts w:eastAsia="DengXian"/>
                <w:bCs/>
                <w:caps/>
                <w:sz w:val="28"/>
                <w:szCs w:val="28"/>
              </w:rPr>
            </w:pPr>
            <w:r w:rsidRPr="00CE0FB9">
              <w:rPr>
                <w:rFonts w:eastAsia="DengXian"/>
                <w:bCs/>
                <w:caps/>
                <w:sz w:val="28"/>
                <w:szCs w:val="28"/>
              </w:rPr>
              <w:t>21</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22</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w:t>
            </w:r>
            <w:r w:rsidR="00C30DE8" w:rsidRPr="00CE0FB9">
              <w:rPr>
                <w:rFonts w:eastAsia="DengXian"/>
                <w:bCs/>
                <w:caps/>
                <w:sz w:val="28"/>
                <w:szCs w:val="28"/>
              </w:rPr>
              <w:t>0</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19</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11</w:t>
            </w:r>
          </w:p>
        </w:tc>
      </w:tr>
      <w:tr w:rsidR="00351D43" w:rsidRPr="00CE0FB9" w:rsidTr="007834FA">
        <w:trPr>
          <w:trHeight w:val="20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31</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32</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40</w:t>
            </w:r>
          </w:p>
        </w:tc>
      </w:tr>
      <w:tr w:rsidR="00351D43" w:rsidRPr="00CE0FB9" w:rsidTr="007834FA">
        <w:trPr>
          <w:trHeight w:val="212"/>
        </w:trPr>
        <w:tc>
          <w:tcPr>
            <w:tcW w:w="1950"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rsidP="00275292">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10</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7</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6</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5</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4</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3</w:t>
            </w:r>
          </w:p>
        </w:tc>
        <w:tc>
          <w:tcPr>
            <w:tcW w:w="795" w:type="dxa"/>
            <w:tcBorders>
              <w:top w:val="single" w:sz="4" w:space="0" w:color="000000"/>
              <w:left w:val="single" w:sz="4" w:space="0" w:color="000000"/>
              <w:bottom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75292">
            <w:pPr>
              <w:keepNext/>
              <w:tabs>
                <w:tab w:val="left" w:pos="1008"/>
              </w:tabs>
              <w:snapToGrid w:val="0"/>
              <w:ind w:firstLine="0"/>
              <w:jc w:val="center"/>
              <w:rPr>
                <w:rFonts w:eastAsia="DengXian"/>
                <w:bCs/>
                <w:caps/>
                <w:sz w:val="28"/>
                <w:szCs w:val="28"/>
              </w:rPr>
            </w:pPr>
            <w:r w:rsidRPr="00CE0FB9">
              <w:rPr>
                <w:rFonts w:eastAsia="DengXian"/>
                <w:bCs/>
                <w:caps/>
                <w:sz w:val="28"/>
                <w:szCs w:val="28"/>
              </w:rPr>
              <w:t>1*</w:t>
            </w:r>
          </w:p>
        </w:tc>
      </w:tr>
    </w:tbl>
    <w:p w:rsidR="00351D43" w:rsidRPr="00CE0FB9" w:rsidRDefault="000A2884" w:rsidP="00275292">
      <w:pPr>
        <w:keepNext/>
        <w:numPr>
          <w:ilvl w:val="4"/>
          <w:numId w:val="2"/>
        </w:numPr>
        <w:tabs>
          <w:tab w:val="left" w:pos="1008"/>
        </w:tabs>
        <w:spacing w:line="100" w:lineRule="atLeast"/>
        <w:ind w:left="0" w:hanging="15"/>
        <w:rPr>
          <w:bCs/>
          <w:kern w:val="1"/>
          <w:szCs w:val="24"/>
        </w:rPr>
      </w:pPr>
      <w:r w:rsidRPr="00CE0FB9">
        <w:rPr>
          <w:bCs/>
          <w:kern w:val="1"/>
          <w:szCs w:val="24"/>
        </w:rPr>
        <w:t>*каждый спортсмен, показавший официальный результат и занявший место с 41 и ниже получает по одному очку</w:t>
      </w:r>
    </w:p>
    <w:p w:rsidR="00351D43" w:rsidRPr="00CE0FB9" w:rsidRDefault="00351D43">
      <w:pPr>
        <w:ind w:firstLine="0"/>
        <w:rPr>
          <w:b/>
          <w:bCs/>
          <w:caps/>
          <w:sz w:val="28"/>
          <w:szCs w:val="28"/>
          <w:shd w:val="clear" w:color="auto" w:fill="FFFF00"/>
        </w:rPr>
      </w:pPr>
    </w:p>
    <w:p w:rsidR="00351D43" w:rsidRPr="00CE0FB9" w:rsidRDefault="00A92D04">
      <w:pPr>
        <w:ind w:firstLine="0"/>
        <w:jc w:val="center"/>
        <w:rPr>
          <w:b/>
          <w:bCs/>
          <w:caps/>
          <w:sz w:val="28"/>
          <w:szCs w:val="28"/>
        </w:rPr>
      </w:pPr>
      <w:r w:rsidRPr="00CE0FB9">
        <w:rPr>
          <w:b/>
          <w:bCs/>
          <w:caps/>
          <w:sz w:val="28"/>
          <w:szCs w:val="28"/>
        </w:rPr>
        <w:t>6.3</w:t>
      </w:r>
      <w:r w:rsidR="000A2884" w:rsidRPr="00CE0FB9">
        <w:rPr>
          <w:b/>
          <w:bCs/>
          <w:caps/>
          <w:sz w:val="28"/>
          <w:szCs w:val="28"/>
        </w:rPr>
        <w:t xml:space="preserve">. </w:t>
      </w:r>
      <w:r w:rsidRPr="00CE0FB9">
        <w:rPr>
          <w:b/>
          <w:bCs/>
          <w:sz w:val="28"/>
          <w:szCs w:val="28"/>
        </w:rPr>
        <w:t>Велосипедный спорт</w:t>
      </w:r>
      <w:r w:rsidR="000A2884" w:rsidRPr="00CE0FB9">
        <w:rPr>
          <w:b/>
          <w:bCs/>
          <w:caps/>
          <w:sz w:val="28"/>
          <w:szCs w:val="28"/>
        </w:rPr>
        <w:t xml:space="preserve"> </w:t>
      </w:r>
      <w:r w:rsidRPr="00CE0FB9">
        <w:rPr>
          <w:b/>
          <w:bCs/>
          <w:caps/>
          <w:sz w:val="28"/>
          <w:szCs w:val="28"/>
        </w:rPr>
        <w:t xml:space="preserve">- </w:t>
      </w:r>
      <w:r w:rsidRPr="00CE0FB9">
        <w:rPr>
          <w:b/>
          <w:bCs/>
          <w:sz w:val="28"/>
          <w:szCs w:val="28"/>
        </w:rPr>
        <w:t>трек</w:t>
      </w:r>
    </w:p>
    <w:p w:rsidR="00351D43" w:rsidRPr="00CE0FB9" w:rsidRDefault="00A92D04">
      <w:pPr>
        <w:ind w:firstLine="0"/>
        <w:rPr>
          <w:sz w:val="28"/>
          <w:szCs w:val="28"/>
        </w:rPr>
      </w:pPr>
      <w:r w:rsidRPr="00CE0FB9">
        <w:rPr>
          <w:sz w:val="28"/>
          <w:szCs w:val="28"/>
        </w:rPr>
        <w:t>6.3</w:t>
      </w:r>
      <w:r w:rsidR="000A2884" w:rsidRPr="00CE0FB9">
        <w:rPr>
          <w:sz w:val="28"/>
          <w:szCs w:val="28"/>
        </w:rPr>
        <w:t>.1.</w:t>
      </w:r>
      <w:r w:rsidR="000A2884" w:rsidRPr="00CE0FB9">
        <w:rPr>
          <w:sz w:val="28"/>
          <w:szCs w:val="28"/>
        </w:rPr>
        <w:tab/>
        <w:t xml:space="preserve">Спортивные соревнования проводятся среди </w:t>
      </w:r>
      <w:r w:rsidR="006E490A">
        <w:rPr>
          <w:sz w:val="28"/>
          <w:szCs w:val="28"/>
        </w:rPr>
        <w:t>юниоров и юниорок</w:t>
      </w:r>
      <w:r w:rsidR="00D57B1B" w:rsidRPr="00CE0FB9">
        <w:rPr>
          <w:sz w:val="28"/>
          <w:szCs w:val="28"/>
        </w:rPr>
        <w:t xml:space="preserve"> 17-22 лет,</w:t>
      </w:r>
      <w:r w:rsidR="006C5EE7" w:rsidRPr="00CE0FB9">
        <w:rPr>
          <w:sz w:val="28"/>
          <w:szCs w:val="28"/>
        </w:rPr>
        <w:t xml:space="preserve"> </w:t>
      </w:r>
      <w:r w:rsidR="004822A2" w:rsidRPr="00CE0FB9">
        <w:rPr>
          <w:sz w:val="28"/>
          <w:szCs w:val="28"/>
        </w:rPr>
        <w:t>имеющих спортивную квалификацию не ниже 1 спортивного разряда.</w:t>
      </w:r>
    </w:p>
    <w:p w:rsidR="00351D43" w:rsidRPr="00CE0FB9" w:rsidRDefault="00A92D04">
      <w:pPr>
        <w:ind w:firstLine="0"/>
        <w:rPr>
          <w:sz w:val="28"/>
          <w:szCs w:val="28"/>
        </w:rPr>
      </w:pPr>
      <w:r w:rsidRPr="00CE0FB9">
        <w:rPr>
          <w:sz w:val="28"/>
          <w:szCs w:val="28"/>
        </w:rPr>
        <w:t>6.3</w:t>
      </w:r>
      <w:r w:rsidR="000A2884" w:rsidRPr="00CE0FB9">
        <w:rPr>
          <w:sz w:val="28"/>
          <w:szCs w:val="28"/>
        </w:rPr>
        <w:t>.</w:t>
      </w:r>
      <w:r w:rsidR="007516B4" w:rsidRPr="00CE0FB9">
        <w:rPr>
          <w:sz w:val="28"/>
          <w:szCs w:val="28"/>
        </w:rPr>
        <w:t>2</w:t>
      </w:r>
      <w:r w:rsidR="000A2884" w:rsidRPr="00CE0FB9">
        <w:rPr>
          <w:sz w:val="28"/>
          <w:szCs w:val="28"/>
        </w:rPr>
        <w:t xml:space="preserve">. Общее количество участников до </w:t>
      </w:r>
      <w:r w:rsidR="007834FA">
        <w:rPr>
          <w:sz w:val="28"/>
          <w:szCs w:val="28"/>
        </w:rPr>
        <w:t>281</w:t>
      </w:r>
      <w:r w:rsidR="000A2884" w:rsidRPr="00CE0FB9">
        <w:rPr>
          <w:sz w:val="28"/>
          <w:szCs w:val="28"/>
        </w:rPr>
        <w:t xml:space="preserve"> человек</w:t>
      </w:r>
      <w:r w:rsidR="007834FA">
        <w:rPr>
          <w:sz w:val="28"/>
          <w:szCs w:val="28"/>
        </w:rPr>
        <w:t>а</w:t>
      </w:r>
      <w:r w:rsidR="0058382B" w:rsidRPr="00CE0FB9">
        <w:rPr>
          <w:sz w:val="28"/>
          <w:szCs w:val="28"/>
        </w:rPr>
        <w:t xml:space="preserve"> (спортсменов, тренеров и других специалистов).</w:t>
      </w:r>
    </w:p>
    <w:p w:rsidR="00351D43" w:rsidRPr="00CE0FB9" w:rsidRDefault="00A92D04" w:rsidP="00D57B1B">
      <w:pPr>
        <w:ind w:firstLine="0"/>
        <w:rPr>
          <w:sz w:val="28"/>
          <w:szCs w:val="28"/>
        </w:rPr>
      </w:pPr>
      <w:r w:rsidRPr="00CE0FB9">
        <w:rPr>
          <w:sz w:val="28"/>
          <w:szCs w:val="28"/>
        </w:rPr>
        <w:t>6.3.</w:t>
      </w:r>
      <w:r w:rsidR="007516B4" w:rsidRPr="00CE0FB9">
        <w:rPr>
          <w:sz w:val="28"/>
          <w:szCs w:val="28"/>
        </w:rPr>
        <w:t>3</w:t>
      </w:r>
      <w:r w:rsidR="000A2884" w:rsidRPr="00CE0FB9">
        <w:rPr>
          <w:sz w:val="28"/>
          <w:szCs w:val="28"/>
        </w:rPr>
        <w:t>.</w:t>
      </w:r>
      <w:r w:rsidR="000A2884" w:rsidRPr="00CE0FB9">
        <w:rPr>
          <w:sz w:val="28"/>
          <w:szCs w:val="28"/>
        </w:rPr>
        <w:tab/>
        <w:t>К спортивным соревнованиям III этапа Спартакиады будут допущены спортивные сборные команды субъектов Российской Федерац</w:t>
      </w:r>
      <w:r w:rsidR="00D57B1B" w:rsidRPr="00CE0FB9">
        <w:rPr>
          <w:sz w:val="28"/>
          <w:szCs w:val="28"/>
        </w:rPr>
        <w:t xml:space="preserve">ии, определенные по итогам общекомандного первенства среди субъектов Российской Федерации на </w:t>
      </w:r>
      <w:r w:rsidR="00D57B1B" w:rsidRPr="00CE0FB9">
        <w:rPr>
          <w:sz w:val="28"/>
          <w:szCs w:val="28"/>
        </w:rPr>
        <w:br/>
      </w:r>
      <w:r w:rsidR="00D57B1B" w:rsidRPr="00CE0FB9">
        <w:rPr>
          <w:sz w:val="28"/>
          <w:szCs w:val="28"/>
          <w:lang w:val="en-US"/>
        </w:rPr>
        <w:t>VIII</w:t>
      </w:r>
      <w:r w:rsidR="00D57B1B" w:rsidRPr="00CE0FB9">
        <w:rPr>
          <w:sz w:val="28"/>
          <w:szCs w:val="28"/>
        </w:rPr>
        <w:t xml:space="preserve"> летней Спартакиаде учащихся России</w:t>
      </w:r>
      <w:r w:rsidR="007516B4" w:rsidRPr="00CE0FB9">
        <w:rPr>
          <w:sz w:val="28"/>
          <w:szCs w:val="28"/>
        </w:rPr>
        <w:t xml:space="preserve"> </w:t>
      </w:r>
      <w:r w:rsidR="00D57B1B" w:rsidRPr="00CE0FB9">
        <w:rPr>
          <w:sz w:val="28"/>
          <w:szCs w:val="28"/>
        </w:rPr>
        <w:t xml:space="preserve">2017 года. </w:t>
      </w:r>
      <w:r w:rsidR="000A2884" w:rsidRPr="00CE0FB9">
        <w:rPr>
          <w:sz w:val="28"/>
          <w:szCs w:val="28"/>
        </w:rPr>
        <w:t xml:space="preserve"> </w:t>
      </w:r>
    </w:p>
    <w:p w:rsidR="00351D43" w:rsidRPr="00CE0FB9" w:rsidRDefault="00A92D04">
      <w:pPr>
        <w:ind w:firstLine="0"/>
        <w:rPr>
          <w:sz w:val="28"/>
          <w:szCs w:val="28"/>
        </w:rPr>
      </w:pPr>
      <w:r w:rsidRPr="00CE0FB9">
        <w:rPr>
          <w:sz w:val="28"/>
          <w:szCs w:val="28"/>
        </w:rPr>
        <w:t>6.3.</w:t>
      </w:r>
      <w:r w:rsidR="00D57B1B" w:rsidRPr="00CE0FB9">
        <w:rPr>
          <w:sz w:val="28"/>
          <w:szCs w:val="28"/>
        </w:rPr>
        <w:t>4</w:t>
      </w:r>
      <w:r w:rsidR="000A2884" w:rsidRPr="00CE0FB9">
        <w:rPr>
          <w:sz w:val="28"/>
          <w:szCs w:val="28"/>
        </w:rPr>
        <w:t xml:space="preserve">. К финальным спортивным соревнованиям Спартакиады </w:t>
      </w:r>
      <w:r w:rsidR="00D57B1B" w:rsidRPr="00CE0FB9">
        <w:rPr>
          <w:sz w:val="28"/>
          <w:szCs w:val="28"/>
        </w:rPr>
        <w:t xml:space="preserve">допускаются </w:t>
      </w:r>
      <w:r w:rsidR="00D57B1B" w:rsidRPr="00CE0FB9">
        <w:rPr>
          <w:sz w:val="28"/>
          <w:szCs w:val="28"/>
        </w:rPr>
        <w:lastRenderedPageBreak/>
        <w:t>спортивные сборные команды субъектов Российской Федерации, занявшие с 1 по 17 места</w:t>
      </w:r>
      <w:r w:rsidR="000A2884" w:rsidRPr="00CE0FB9">
        <w:rPr>
          <w:sz w:val="28"/>
          <w:szCs w:val="28"/>
        </w:rPr>
        <w:t>:</w:t>
      </w:r>
    </w:p>
    <w:p w:rsidR="00351D43" w:rsidRPr="00CE0FB9" w:rsidRDefault="0058382B">
      <w:pPr>
        <w:ind w:firstLine="0"/>
        <w:rPr>
          <w:sz w:val="28"/>
          <w:szCs w:val="28"/>
        </w:rPr>
      </w:pPr>
      <w:r w:rsidRPr="00CE0FB9">
        <w:rPr>
          <w:sz w:val="28"/>
          <w:szCs w:val="28"/>
        </w:rPr>
        <w:t xml:space="preserve">- </w:t>
      </w:r>
      <w:r w:rsidR="007516B4" w:rsidRPr="00CE0FB9">
        <w:rPr>
          <w:sz w:val="28"/>
          <w:szCs w:val="28"/>
        </w:rPr>
        <w:t>команды, занявшие 1-3</w:t>
      </w:r>
      <w:r w:rsidR="000A2884" w:rsidRPr="00CE0FB9">
        <w:rPr>
          <w:sz w:val="28"/>
          <w:szCs w:val="28"/>
        </w:rPr>
        <w:t xml:space="preserve"> места </w:t>
      </w:r>
      <w:r w:rsidR="007516B4" w:rsidRPr="00CE0FB9">
        <w:rPr>
          <w:sz w:val="28"/>
          <w:szCs w:val="28"/>
        </w:rPr>
        <w:t xml:space="preserve">в составе: до </w:t>
      </w:r>
      <w:r w:rsidR="007834FA">
        <w:rPr>
          <w:sz w:val="28"/>
          <w:szCs w:val="28"/>
        </w:rPr>
        <w:t>18</w:t>
      </w:r>
      <w:r w:rsidR="007516B4" w:rsidRPr="00CE0FB9">
        <w:rPr>
          <w:sz w:val="28"/>
          <w:szCs w:val="28"/>
        </w:rPr>
        <w:t xml:space="preserve"> спортсменов и до </w:t>
      </w:r>
      <w:r w:rsidR="007834FA">
        <w:rPr>
          <w:sz w:val="28"/>
          <w:szCs w:val="28"/>
        </w:rPr>
        <w:t>5</w:t>
      </w:r>
      <w:r w:rsidR="007516B4" w:rsidRPr="00CE0FB9">
        <w:rPr>
          <w:sz w:val="28"/>
          <w:szCs w:val="28"/>
        </w:rPr>
        <w:t xml:space="preserve"> тренеров и специалистов (в том числе 1 руководитель команды)</w:t>
      </w:r>
      <w:r w:rsidR="000A2884" w:rsidRPr="00CE0FB9">
        <w:rPr>
          <w:sz w:val="28"/>
          <w:szCs w:val="28"/>
        </w:rPr>
        <w:t>;</w:t>
      </w:r>
    </w:p>
    <w:p w:rsidR="007516B4" w:rsidRPr="00CE0FB9" w:rsidRDefault="007516B4">
      <w:pPr>
        <w:ind w:firstLine="0"/>
        <w:rPr>
          <w:sz w:val="28"/>
          <w:szCs w:val="28"/>
        </w:rPr>
      </w:pPr>
      <w:r w:rsidRPr="00CE0FB9">
        <w:rPr>
          <w:sz w:val="28"/>
          <w:szCs w:val="28"/>
        </w:rPr>
        <w:t>- команды, занявшие 4-</w:t>
      </w:r>
      <w:r w:rsidR="007834FA">
        <w:rPr>
          <w:sz w:val="28"/>
          <w:szCs w:val="28"/>
        </w:rPr>
        <w:t>10</w:t>
      </w:r>
      <w:r w:rsidRPr="00CE0FB9">
        <w:rPr>
          <w:sz w:val="28"/>
          <w:szCs w:val="28"/>
        </w:rPr>
        <w:t xml:space="preserve"> места в составе: до 1</w:t>
      </w:r>
      <w:r w:rsidR="007834FA">
        <w:rPr>
          <w:sz w:val="28"/>
          <w:szCs w:val="28"/>
        </w:rPr>
        <w:t>3</w:t>
      </w:r>
      <w:r w:rsidR="00D57B1B" w:rsidRPr="00CE0FB9">
        <w:rPr>
          <w:sz w:val="28"/>
          <w:szCs w:val="28"/>
        </w:rPr>
        <w:t xml:space="preserve"> спортсменов</w:t>
      </w:r>
      <w:r w:rsidRPr="00CE0FB9">
        <w:rPr>
          <w:sz w:val="28"/>
          <w:szCs w:val="28"/>
        </w:rPr>
        <w:t xml:space="preserve"> и до </w:t>
      </w:r>
      <w:r w:rsidR="007834FA">
        <w:rPr>
          <w:sz w:val="28"/>
          <w:szCs w:val="28"/>
        </w:rPr>
        <w:t>4</w:t>
      </w:r>
      <w:r w:rsidRPr="00CE0FB9">
        <w:rPr>
          <w:sz w:val="28"/>
          <w:szCs w:val="28"/>
        </w:rPr>
        <w:t xml:space="preserve"> тренеров и специалистов (в том числе 1 руководитель команды);</w:t>
      </w:r>
    </w:p>
    <w:p w:rsidR="007516B4" w:rsidRPr="00CE0FB9" w:rsidRDefault="007516B4">
      <w:pPr>
        <w:ind w:firstLine="0"/>
        <w:rPr>
          <w:sz w:val="28"/>
          <w:szCs w:val="28"/>
        </w:rPr>
      </w:pPr>
      <w:r w:rsidRPr="00CE0FB9">
        <w:rPr>
          <w:sz w:val="28"/>
          <w:szCs w:val="28"/>
        </w:rPr>
        <w:t xml:space="preserve">- команды, занявшие </w:t>
      </w:r>
      <w:r w:rsidR="007834FA">
        <w:rPr>
          <w:sz w:val="28"/>
          <w:szCs w:val="28"/>
        </w:rPr>
        <w:t>11</w:t>
      </w:r>
      <w:r w:rsidRPr="00CE0FB9">
        <w:rPr>
          <w:sz w:val="28"/>
          <w:szCs w:val="28"/>
        </w:rPr>
        <w:t>-1</w:t>
      </w:r>
      <w:r w:rsidR="007834FA">
        <w:rPr>
          <w:sz w:val="28"/>
          <w:szCs w:val="28"/>
        </w:rPr>
        <w:t>8</w:t>
      </w:r>
      <w:r w:rsidRPr="00CE0FB9">
        <w:rPr>
          <w:sz w:val="28"/>
          <w:szCs w:val="28"/>
        </w:rPr>
        <w:t xml:space="preserve"> места в составе: до </w:t>
      </w:r>
      <w:r w:rsidR="007834FA">
        <w:rPr>
          <w:sz w:val="28"/>
          <w:szCs w:val="28"/>
        </w:rPr>
        <w:t>8</w:t>
      </w:r>
      <w:r w:rsidR="00D57B1B" w:rsidRPr="00CE0FB9">
        <w:rPr>
          <w:sz w:val="28"/>
          <w:szCs w:val="28"/>
        </w:rPr>
        <w:t xml:space="preserve"> спортсменов</w:t>
      </w:r>
      <w:r w:rsidRPr="00CE0FB9">
        <w:rPr>
          <w:sz w:val="28"/>
          <w:szCs w:val="28"/>
        </w:rPr>
        <w:t xml:space="preserve"> и до 3 тренеров и специалистов (в том числе 1 руководитель команды);</w:t>
      </w:r>
    </w:p>
    <w:p w:rsidR="007516B4" w:rsidRPr="00CE0FB9" w:rsidRDefault="000A2884">
      <w:pPr>
        <w:ind w:firstLine="0"/>
        <w:rPr>
          <w:sz w:val="28"/>
          <w:szCs w:val="28"/>
        </w:rPr>
      </w:pPr>
      <w:r w:rsidRPr="00CE0FB9">
        <w:rPr>
          <w:sz w:val="28"/>
          <w:szCs w:val="28"/>
        </w:rPr>
        <w:t>- спортсмены из остальных субъектов, занявши</w:t>
      </w:r>
      <w:r w:rsidR="00D57B1B" w:rsidRPr="00CE0FB9">
        <w:rPr>
          <w:sz w:val="28"/>
          <w:szCs w:val="28"/>
        </w:rPr>
        <w:t>х</w:t>
      </w:r>
      <w:r w:rsidRPr="00CE0FB9">
        <w:rPr>
          <w:sz w:val="28"/>
          <w:szCs w:val="28"/>
        </w:rPr>
        <w:t xml:space="preserve"> 1-3 места в индивидуальных гонках </w:t>
      </w:r>
      <w:r w:rsidR="00D57B1B" w:rsidRPr="00CE0FB9">
        <w:rPr>
          <w:sz w:val="28"/>
          <w:szCs w:val="28"/>
        </w:rPr>
        <w:t>на Первенствах России</w:t>
      </w:r>
      <w:r w:rsidR="00677DA1" w:rsidRPr="00CE0FB9">
        <w:rPr>
          <w:sz w:val="28"/>
          <w:szCs w:val="28"/>
        </w:rPr>
        <w:t xml:space="preserve"> в 2017-2018 г.г. </w:t>
      </w:r>
      <w:r w:rsidR="00D568A5" w:rsidRPr="00CE0FB9">
        <w:rPr>
          <w:sz w:val="28"/>
          <w:szCs w:val="28"/>
        </w:rPr>
        <w:t>в</w:t>
      </w:r>
      <w:r w:rsidR="00677DA1" w:rsidRPr="00CE0FB9">
        <w:rPr>
          <w:sz w:val="28"/>
          <w:szCs w:val="28"/>
        </w:rPr>
        <w:t xml:space="preserve"> возрастных категориях </w:t>
      </w:r>
      <w:r w:rsidR="00D568A5" w:rsidRPr="00CE0FB9">
        <w:rPr>
          <w:sz w:val="28"/>
          <w:szCs w:val="28"/>
        </w:rPr>
        <w:t xml:space="preserve">17-18 лет и 19-22 года </w:t>
      </w:r>
      <w:r w:rsidR="00677DA1" w:rsidRPr="00CE0FB9">
        <w:rPr>
          <w:sz w:val="28"/>
          <w:szCs w:val="28"/>
        </w:rPr>
        <w:t>– до 5 спортсменов</w:t>
      </w:r>
      <w:r w:rsidRPr="00CE0FB9">
        <w:rPr>
          <w:sz w:val="28"/>
          <w:szCs w:val="28"/>
        </w:rPr>
        <w:t xml:space="preserve">; </w:t>
      </w:r>
    </w:p>
    <w:p w:rsidR="00C1729E" w:rsidRPr="00CE0FB9" w:rsidRDefault="00A92D04">
      <w:pPr>
        <w:ind w:firstLine="0"/>
        <w:rPr>
          <w:sz w:val="28"/>
          <w:szCs w:val="28"/>
        </w:rPr>
      </w:pPr>
      <w:r w:rsidRPr="00CE0FB9">
        <w:rPr>
          <w:sz w:val="28"/>
          <w:szCs w:val="28"/>
        </w:rPr>
        <w:t>6.3.</w:t>
      </w:r>
      <w:r w:rsidR="00D568A5" w:rsidRPr="00CE0FB9">
        <w:rPr>
          <w:sz w:val="28"/>
          <w:szCs w:val="28"/>
        </w:rPr>
        <w:t>5</w:t>
      </w:r>
      <w:r w:rsidR="000A2884" w:rsidRPr="00CE0FB9">
        <w:rPr>
          <w:sz w:val="28"/>
          <w:szCs w:val="28"/>
        </w:rPr>
        <w:t xml:space="preserve">. Спортивные соревнования в спринте проводятся в два этапа: </w:t>
      </w:r>
    </w:p>
    <w:p w:rsidR="00E7423E" w:rsidRPr="00CE0FB9" w:rsidRDefault="00C1729E">
      <w:pPr>
        <w:ind w:firstLine="0"/>
        <w:rPr>
          <w:sz w:val="28"/>
          <w:szCs w:val="28"/>
        </w:rPr>
      </w:pPr>
      <w:r w:rsidRPr="00CE0FB9">
        <w:rPr>
          <w:sz w:val="28"/>
          <w:szCs w:val="28"/>
        </w:rPr>
        <w:t xml:space="preserve">- квалификационный этап - </w:t>
      </w:r>
      <w:r w:rsidR="000A2884" w:rsidRPr="00CE0FB9">
        <w:rPr>
          <w:sz w:val="28"/>
          <w:szCs w:val="28"/>
        </w:rPr>
        <w:t xml:space="preserve">гит </w:t>
      </w:r>
      <w:r w:rsidRPr="00CE0FB9">
        <w:rPr>
          <w:sz w:val="28"/>
          <w:szCs w:val="28"/>
        </w:rPr>
        <w:t xml:space="preserve">с ходу </w:t>
      </w:r>
      <w:r w:rsidR="000A2884" w:rsidRPr="00CE0FB9">
        <w:rPr>
          <w:sz w:val="28"/>
          <w:szCs w:val="28"/>
        </w:rPr>
        <w:t>200 м, по результатам которого отбираются спортсмены, показавшие первые 2</w:t>
      </w:r>
      <w:r w:rsidR="00D568A5" w:rsidRPr="00CE0FB9">
        <w:rPr>
          <w:sz w:val="28"/>
          <w:szCs w:val="28"/>
        </w:rPr>
        <w:t>8 результатов;</w:t>
      </w:r>
      <w:r w:rsidR="000A2884" w:rsidRPr="00CE0FB9">
        <w:rPr>
          <w:sz w:val="28"/>
          <w:szCs w:val="28"/>
        </w:rPr>
        <w:t xml:space="preserve"> </w:t>
      </w:r>
    </w:p>
    <w:p w:rsidR="00351D43" w:rsidRPr="00CE0FB9" w:rsidRDefault="00C1729E">
      <w:pPr>
        <w:ind w:firstLine="0"/>
        <w:rPr>
          <w:sz w:val="28"/>
          <w:szCs w:val="28"/>
        </w:rPr>
      </w:pPr>
      <w:r w:rsidRPr="00CE0FB9">
        <w:rPr>
          <w:sz w:val="28"/>
          <w:szCs w:val="28"/>
        </w:rPr>
        <w:t xml:space="preserve">- </w:t>
      </w:r>
      <w:r w:rsidR="000A2884" w:rsidRPr="00CE0FB9">
        <w:rPr>
          <w:sz w:val="28"/>
          <w:szCs w:val="28"/>
        </w:rPr>
        <w:t>финальн</w:t>
      </w:r>
      <w:r w:rsidR="00E7423E" w:rsidRPr="00CE0FB9">
        <w:rPr>
          <w:sz w:val="28"/>
          <w:szCs w:val="28"/>
        </w:rPr>
        <w:t>ый этап, на котором</w:t>
      </w:r>
      <w:r w:rsidR="000A2884" w:rsidRPr="00CE0FB9">
        <w:rPr>
          <w:sz w:val="28"/>
          <w:szCs w:val="28"/>
        </w:rPr>
        <w:t xml:space="preserve"> разыгрывают места с </w:t>
      </w:r>
      <w:r w:rsidR="00E7423E" w:rsidRPr="00CE0FB9">
        <w:rPr>
          <w:sz w:val="28"/>
          <w:szCs w:val="28"/>
        </w:rPr>
        <w:t>1-го</w:t>
      </w:r>
      <w:r w:rsidR="000A2884" w:rsidRPr="00CE0FB9">
        <w:rPr>
          <w:sz w:val="28"/>
          <w:szCs w:val="28"/>
        </w:rPr>
        <w:t xml:space="preserve"> по 2</w:t>
      </w:r>
      <w:r w:rsidR="00D568A5" w:rsidRPr="00CE0FB9">
        <w:rPr>
          <w:sz w:val="28"/>
          <w:szCs w:val="28"/>
        </w:rPr>
        <w:t>8</w:t>
      </w:r>
      <w:r w:rsidR="000A2884" w:rsidRPr="00CE0FB9">
        <w:rPr>
          <w:sz w:val="28"/>
          <w:szCs w:val="28"/>
        </w:rPr>
        <w:t>-е. Остальные места (с 2</w:t>
      </w:r>
      <w:r w:rsidR="00D568A5" w:rsidRPr="00CE0FB9">
        <w:rPr>
          <w:sz w:val="28"/>
          <w:szCs w:val="28"/>
        </w:rPr>
        <w:t>9</w:t>
      </w:r>
      <w:r w:rsidR="000A2884" w:rsidRPr="00CE0FB9">
        <w:rPr>
          <w:sz w:val="28"/>
          <w:szCs w:val="28"/>
        </w:rPr>
        <w:t xml:space="preserve"> и ниже) определяются по итогам </w:t>
      </w:r>
      <w:r w:rsidR="004822A2" w:rsidRPr="00CE0FB9">
        <w:rPr>
          <w:sz w:val="28"/>
          <w:szCs w:val="28"/>
        </w:rPr>
        <w:t>квалификационного</w:t>
      </w:r>
      <w:r w:rsidR="000A2884" w:rsidRPr="00CE0FB9">
        <w:rPr>
          <w:sz w:val="28"/>
          <w:szCs w:val="28"/>
        </w:rPr>
        <w:t xml:space="preserve"> этапа.</w:t>
      </w:r>
    </w:p>
    <w:p w:rsidR="00275292" w:rsidRDefault="00A92D04" w:rsidP="00275292">
      <w:pPr>
        <w:ind w:firstLine="0"/>
        <w:rPr>
          <w:sz w:val="28"/>
          <w:szCs w:val="28"/>
        </w:rPr>
      </w:pPr>
      <w:r w:rsidRPr="00CE0FB9">
        <w:rPr>
          <w:sz w:val="28"/>
          <w:szCs w:val="28"/>
        </w:rPr>
        <w:t>6.3.</w:t>
      </w:r>
      <w:r w:rsidR="00D568A5" w:rsidRPr="00CE0FB9">
        <w:rPr>
          <w:sz w:val="28"/>
          <w:szCs w:val="28"/>
        </w:rPr>
        <w:t xml:space="preserve">6. В спринте, кейрине и омниуме могут принимать участие </w:t>
      </w:r>
      <w:r w:rsidR="00C423EE">
        <w:rPr>
          <w:sz w:val="28"/>
          <w:szCs w:val="28"/>
        </w:rPr>
        <w:t>юниоры и юниорки</w:t>
      </w:r>
      <w:r w:rsidR="00D568A5" w:rsidRPr="00CE0FB9">
        <w:rPr>
          <w:sz w:val="28"/>
          <w:szCs w:val="28"/>
        </w:rPr>
        <w:t xml:space="preserve"> по 2 человека</w:t>
      </w:r>
      <w:r w:rsidR="00275292">
        <w:rPr>
          <w:sz w:val="28"/>
          <w:szCs w:val="28"/>
        </w:rPr>
        <w:t>.</w:t>
      </w:r>
      <w:r w:rsidR="00D568A5" w:rsidRPr="00CE0FB9">
        <w:rPr>
          <w:sz w:val="28"/>
          <w:szCs w:val="28"/>
        </w:rPr>
        <w:t xml:space="preserve"> </w:t>
      </w:r>
    </w:p>
    <w:p w:rsidR="00275292" w:rsidRPr="00CE0FB9" w:rsidRDefault="00275292" w:rsidP="00275292">
      <w:pPr>
        <w:ind w:firstLine="851"/>
        <w:rPr>
          <w:sz w:val="28"/>
          <w:szCs w:val="28"/>
        </w:rPr>
      </w:pPr>
      <w:r w:rsidRPr="00275292">
        <w:rPr>
          <w:sz w:val="28"/>
          <w:szCs w:val="28"/>
        </w:rPr>
        <w:t>В</w:t>
      </w:r>
      <w:r>
        <w:rPr>
          <w:sz w:val="28"/>
          <w:szCs w:val="28"/>
        </w:rPr>
        <w:t xml:space="preserve"> командной гонке преследования 4 км, командном спринте и гонке «мэдисон» могут принять участие по одной команде спортсменов и спортсменок.</w:t>
      </w:r>
    </w:p>
    <w:p w:rsidR="00D568A5" w:rsidRPr="00CE0FB9" w:rsidRDefault="00D568A5" w:rsidP="00D568A5">
      <w:pPr>
        <w:ind w:firstLine="720"/>
        <w:rPr>
          <w:sz w:val="28"/>
          <w:szCs w:val="28"/>
        </w:rPr>
      </w:pPr>
      <w:r w:rsidRPr="00CE0FB9">
        <w:rPr>
          <w:sz w:val="28"/>
          <w:szCs w:val="28"/>
        </w:rPr>
        <w:t>Победитель в дисциплине определяется по результату (месту)</w:t>
      </w:r>
      <w:r w:rsidR="00275292">
        <w:rPr>
          <w:sz w:val="28"/>
          <w:szCs w:val="28"/>
        </w:rPr>
        <w:t>.</w:t>
      </w:r>
      <w:r w:rsidRPr="00CE0FB9">
        <w:rPr>
          <w:sz w:val="28"/>
          <w:szCs w:val="28"/>
        </w:rPr>
        <w:t xml:space="preserve"> </w:t>
      </w:r>
    </w:p>
    <w:p w:rsidR="00351D43" w:rsidRPr="00CE0FB9" w:rsidRDefault="00A92D04">
      <w:pPr>
        <w:ind w:firstLine="0"/>
        <w:rPr>
          <w:sz w:val="28"/>
          <w:szCs w:val="28"/>
        </w:rPr>
      </w:pPr>
      <w:r w:rsidRPr="00CE0FB9">
        <w:rPr>
          <w:sz w:val="28"/>
          <w:szCs w:val="28"/>
        </w:rPr>
        <w:t>6.3.</w:t>
      </w:r>
      <w:r w:rsidR="00D568A5" w:rsidRPr="00CE0FB9">
        <w:rPr>
          <w:sz w:val="28"/>
          <w:szCs w:val="28"/>
        </w:rPr>
        <w:t>7</w:t>
      </w:r>
      <w:r w:rsidR="000A2884" w:rsidRPr="00CE0FB9">
        <w:rPr>
          <w:sz w:val="28"/>
          <w:szCs w:val="28"/>
        </w:rPr>
        <w:t>.</w:t>
      </w:r>
      <w:r w:rsidR="000A2884" w:rsidRPr="00CE0FB9">
        <w:rPr>
          <w:sz w:val="28"/>
          <w:szCs w:val="28"/>
        </w:rPr>
        <w:tab/>
        <w:t xml:space="preserve">Программа соревнований на </w:t>
      </w:r>
      <w:r w:rsidR="000A2884" w:rsidRPr="00CE0FB9">
        <w:rPr>
          <w:sz w:val="28"/>
          <w:szCs w:val="28"/>
          <w:lang w:val="en-US"/>
        </w:rPr>
        <w:t>III</w:t>
      </w:r>
      <w:r w:rsidR="000A2884" w:rsidRPr="00CE0FB9">
        <w:rPr>
          <w:sz w:val="28"/>
          <w:szCs w:val="28"/>
        </w:rPr>
        <w:t xml:space="preserve"> этапе:</w:t>
      </w:r>
    </w:p>
    <w:p w:rsidR="00351D43" w:rsidRPr="00CE0FB9" w:rsidRDefault="000A2884">
      <w:pPr>
        <w:ind w:firstLine="426"/>
        <w:jc w:val="left"/>
        <w:rPr>
          <w:sz w:val="28"/>
          <w:szCs w:val="28"/>
        </w:rPr>
      </w:pPr>
      <w:r w:rsidRPr="00CE0FB9">
        <w:rPr>
          <w:sz w:val="28"/>
          <w:szCs w:val="28"/>
        </w:rPr>
        <w:t xml:space="preserve"> 1 день - день приезда, комиссия по допуску участников, </w:t>
      </w:r>
    </w:p>
    <w:p w:rsidR="00351D43" w:rsidRPr="00CE0FB9" w:rsidRDefault="00E7423E">
      <w:pPr>
        <w:ind w:firstLine="426"/>
        <w:jc w:val="left"/>
        <w:rPr>
          <w:sz w:val="28"/>
          <w:szCs w:val="28"/>
        </w:rPr>
      </w:pPr>
      <w:r w:rsidRPr="00CE0FB9">
        <w:rPr>
          <w:sz w:val="28"/>
          <w:szCs w:val="28"/>
        </w:rPr>
        <w:tab/>
      </w:r>
      <w:r w:rsidRPr="00CE0FB9">
        <w:rPr>
          <w:sz w:val="28"/>
          <w:szCs w:val="28"/>
        </w:rPr>
        <w:tab/>
      </w:r>
      <w:r w:rsidR="00FF08C3" w:rsidRPr="0002083A">
        <w:rPr>
          <w:sz w:val="28"/>
          <w:szCs w:val="28"/>
        </w:rPr>
        <w:t xml:space="preserve">совещание судей </w:t>
      </w:r>
      <w:r w:rsidR="000A2884" w:rsidRPr="00CE0FB9">
        <w:rPr>
          <w:sz w:val="28"/>
          <w:szCs w:val="28"/>
        </w:rPr>
        <w:t>и тренеров, официальная тренировка</w:t>
      </w:r>
    </w:p>
    <w:p w:rsidR="00116E85" w:rsidRPr="00CE0FB9" w:rsidRDefault="000A2884" w:rsidP="00116E85">
      <w:pPr>
        <w:ind w:firstLine="426"/>
        <w:jc w:val="left"/>
        <w:rPr>
          <w:sz w:val="28"/>
          <w:szCs w:val="28"/>
        </w:rPr>
      </w:pPr>
      <w:r w:rsidRPr="00CE0FB9">
        <w:rPr>
          <w:sz w:val="28"/>
          <w:szCs w:val="28"/>
        </w:rPr>
        <w:t xml:space="preserve"> 2 день </w:t>
      </w:r>
      <w:r w:rsidR="00A304D2" w:rsidRPr="00CE0FB9">
        <w:rPr>
          <w:sz w:val="28"/>
          <w:szCs w:val="28"/>
        </w:rPr>
        <w:t xml:space="preserve"> </w:t>
      </w:r>
      <w:r w:rsidR="00E7423E" w:rsidRPr="00CE0FB9">
        <w:rPr>
          <w:sz w:val="28"/>
          <w:szCs w:val="28"/>
        </w:rPr>
        <w:t>–</w:t>
      </w:r>
      <w:r w:rsidRPr="00CE0FB9">
        <w:rPr>
          <w:sz w:val="28"/>
          <w:szCs w:val="28"/>
        </w:rPr>
        <w:t xml:space="preserve"> </w:t>
      </w:r>
      <w:r w:rsidR="00116E85" w:rsidRPr="00CE0FB9">
        <w:rPr>
          <w:sz w:val="28"/>
          <w:szCs w:val="28"/>
        </w:rPr>
        <w:t>командный с</w:t>
      </w:r>
      <w:r w:rsidR="00CE0FB9">
        <w:rPr>
          <w:sz w:val="28"/>
          <w:szCs w:val="28"/>
        </w:rPr>
        <w:t>принт</w:t>
      </w:r>
      <w:r w:rsidR="00CE0FB9">
        <w:rPr>
          <w:sz w:val="28"/>
          <w:szCs w:val="28"/>
        </w:rPr>
        <w:tab/>
      </w:r>
      <w:r w:rsidR="00CE0FB9">
        <w:rPr>
          <w:sz w:val="28"/>
          <w:szCs w:val="28"/>
        </w:rPr>
        <w:tab/>
      </w:r>
      <w:r w:rsidR="00CE0FB9">
        <w:rPr>
          <w:sz w:val="28"/>
          <w:szCs w:val="28"/>
        </w:rPr>
        <w:tab/>
      </w:r>
      <w:r w:rsidR="00CE0FB9">
        <w:rPr>
          <w:sz w:val="28"/>
          <w:szCs w:val="28"/>
        </w:rPr>
        <w:tab/>
      </w:r>
      <w:r w:rsidR="00CE0FB9">
        <w:rPr>
          <w:sz w:val="28"/>
          <w:szCs w:val="28"/>
        </w:rPr>
        <w:tab/>
      </w:r>
      <w:r w:rsidR="00CE0FB9">
        <w:rPr>
          <w:sz w:val="28"/>
          <w:szCs w:val="28"/>
        </w:rPr>
        <w:tab/>
      </w:r>
      <w:r w:rsidR="00116E85" w:rsidRPr="00CE0FB9">
        <w:rPr>
          <w:sz w:val="28"/>
          <w:szCs w:val="28"/>
        </w:rPr>
        <w:t>0080441611Я</w:t>
      </w:r>
    </w:p>
    <w:p w:rsidR="00275292" w:rsidRDefault="00116E85" w:rsidP="00275292">
      <w:pPr>
        <w:ind w:left="1446" w:firstLine="0"/>
        <w:jc w:val="left"/>
        <w:rPr>
          <w:sz w:val="28"/>
          <w:szCs w:val="28"/>
        </w:rPr>
      </w:pPr>
      <w:r w:rsidRPr="00CE0FB9">
        <w:rPr>
          <w:sz w:val="28"/>
          <w:szCs w:val="28"/>
        </w:rPr>
        <w:t xml:space="preserve">(по одной команде </w:t>
      </w:r>
      <w:r w:rsidR="006E490A">
        <w:rPr>
          <w:sz w:val="28"/>
          <w:szCs w:val="28"/>
        </w:rPr>
        <w:t>юниоров и юниорок</w:t>
      </w:r>
      <w:r w:rsidR="00275292">
        <w:rPr>
          <w:sz w:val="28"/>
          <w:szCs w:val="28"/>
        </w:rPr>
        <w:t>)</w:t>
      </w:r>
      <w:r w:rsidR="00BF6C11">
        <w:rPr>
          <w:sz w:val="28"/>
          <w:szCs w:val="28"/>
        </w:rPr>
        <w:t xml:space="preserve"> </w:t>
      </w:r>
    </w:p>
    <w:p w:rsidR="001241D0" w:rsidRPr="00CE0FB9" w:rsidRDefault="001241D0" w:rsidP="00275292">
      <w:pPr>
        <w:ind w:left="1446" w:firstLine="0"/>
        <w:jc w:val="left"/>
        <w:rPr>
          <w:sz w:val="28"/>
          <w:szCs w:val="28"/>
        </w:rPr>
      </w:pPr>
      <w:r w:rsidRPr="00CE0FB9">
        <w:rPr>
          <w:sz w:val="28"/>
          <w:szCs w:val="28"/>
        </w:rPr>
        <w:t xml:space="preserve">- командная гонка преследования 4 км </w:t>
      </w:r>
    </w:p>
    <w:p w:rsidR="001241D0" w:rsidRPr="00CE0FB9" w:rsidRDefault="001241D0" w:rsidP="001241D0">
      <w:pPr>
        <w:ind w:left="1401" w:firstLine="0"/>
        <w:jc w:val="left"/>
        <w:rPr>
          <w:sz w:val="28"/>
          <w:szCs w:val="28"/>
        </w:rPr>
      </w:pPr>
      <w:r w:rsidRPr="00CE0FB9">
        <w:rPr>
          <w:sz w:val="28"/>
          <w:szCs w:val="28"/>
        </w:rPr>
        <w:t xml:space="preserve">(по одной команде </w:t>
      </w:r>
      <w:r w:rsidR="006E490A">
        <w:rPr>
          <w:sz w:val="28"/>
          <w:szCs w:val="28"/>
        </w:rPr>
        <w:t>юниоров и юниорок</w:t>
      </w:r>
      <w:r>
        <w:rPr>
          <w:sz w:val="28"/>
          <w:szCs w:val="28"/>
        </w:rPr>
        <w:t>)</w:t>
      </w:r>
      <w:r>
        <w:rPr>
          <w:sz w:val="28"/>
          <w:szCs w:val="28"/>
        </w:rPr>
        <w:tab/>
      </w:r>
      <w:r w:rsidR="00BF6C11">
        <w:rPr>
          <w:sz w:val="28"/>
          <w:szCs w:val="28"/>
        </w:rPr>
        <w:tab/>
      </w:r>
      <w:r w:rsidR="00BF6C11">
        <w:rPr>
          <w:sz w:val="28"/>
          <w:szCs w:val="28"/>
        </w:rPr>
        <w:tab/>
      </w:r>
      <w:r w:rsidRPr="00CE0FB9">
        <w:rPr>
          <w:sz w:val="28"/>
          <w:szCs w:val="28"/>
        </w:rPr>
        <w:t xml:space="preserve">0080391611Я  </w:t>
      </w:r>
    </w:p>
    <w:p w:rsidR="00E7423E" w:rsidRPr="00CE0FB9" w:rsidRDefault="00A304D2">
      <w:pPr>
        <w:ind w:firstLine="426"/>
        <w:jc w:val="left"/>
        <w:rPr>
          <w:sz w:val="28"/>
          <w:szCs w:val="28"/>
        </w:rPr>
      </w:pPr>
      <w:r w:rsidRPr="00CE0FB9">
        <w:rPr>
          <w:sz w:val="28"/>
          <w:szCs w:val="28"/>
        </w:rPr>
        <w:t>3</w:t>
      </w:r>
      <w:r w:rsidR="000A2884" w:rsidRPr="00CE0FB9">
        <w:rPr>
          <w:sz w:val="28"/>
          <w:szCs w:val="28"/>
        </w:rPr>
        <w:t xml:space="preserve"> день </w:t>
      </w:r>
      <w:r w:rsidR="00E7423E" w:rsidRPr="00CE0FB9">
        <w:rPr>
          <w:sz w:val="28"/>
          <w:szCs w:val="28"/>
        </w:rPr>
        <w:t>–</w:t>
      </w:r>
      <w:r w:rsidR="000A2884" w:rsidRPr="00CE0FB9">
        <w:rPr>
          <w:sz w:val="28"/>
          <w:szCs w:val="28"/>
        </w:rPr>
        <w:t xml:space="preserve"> спринт</w:t>
      </w:r>
    </w:p>
    <w:p w:rsidR="00351D43" w:rsidRDefault="004C71DA">
      <w:pPr>
        <w:ind w:firstLine="426"/>
        <w:jc w:val="left"/>
        <w:rPr>
          <w:sz w:val="28"/>
          <w:szCs w:val="28"/>
        </w:rPr>
      </w:pPr>
      <w:r w:rsidRPr="00CE0FB9">
        <w:rPr>
          <w:sz w:val="28"/>
          <w:szCs w:val="28"/>
        </w:rPr>
        <w:tab/>
      </w:r>
      <w:r w:rsidRPr="00CE0FB9">
        <w:rPr>
          <w:sz w:val="28"/>
          <w:szCs w:val="28"/>
        </w:rPr>
        <w:tab/>
      </w:r>
      <w:r w:rsidR="0058382B" w:rsidRPr="00CE0FB9">
        <w:rPr>
          <w:sz w:val="28"/>
          <w:szCs w:val="28"/>
        </w:rPr>
        <w:t>(</w:t>
      </w:r>
      <w:r w:rsidR="006E490A">
        <w:rPr>
          <w:sz w:val="28"/>
          <w:szCs w:val="28"/>
        </w:rPr>
        <w:t>юниоры</w:t>
      </w:r>
      <w:r w:rsidRPr="00CE0FB9">
        <w:rPr>
          <w:sz w:val="28"/>
          <w:szCs w:val="28"/>
        </w:rPr>
        <w:t xml:space="preserve"> 2 человека, </w:t>
      </w:r>
      <w:r w:rsidR="006E490A">
        <w:rPr>
          <w:sz w:val="28"/>
          <w:szCs w:val="28"/>
        </w:rPr>
        <w:t>юниорки</w:t>
      </w:r>
      <w:r w:rsidRPr="00CE0FB9">
        <w:rPr>
          <w:sz w:val="28"/>
          <w:szCs w:val="28"/>
        </w:rPr>
        <w:t xml:space="preserve"> 2 человека)</w:t>
      </w:r>
      <w:r w:rsidR="00CE0FB9">
        <w:rPr>
          <w:sz w:val="28"/>
          <w:szCs w:val="28"/>
        </w:rPr>
        <w:tab/>
      </w:r>
      <w:r w:rsidR="00BF6C11">
        <w:rPr>
          <w:sz w:val="28"/>
          <w:szCs w:val="28"/>
        </w:rPr>
        <w:tab/>
      </w:r>
      <w:r w:rsidR="000A2884" w:rsidRPr="00CE0FB9">
        <w:rPr>
          <w:sz w:val="28"/>
          <w:szCs w:val="28"/>
        </w:rPr>
        <w:t>00</w:t>
      </w:r>
      <w:r w:rsidRPr="00CE0FB9">
        <w:rPr>
          <w:sz w:val="28"/>
          <w:szCs w:val="28"/>
        </w:rPr>
        <w:t>80431611</w:t>
      </w:r>
      <w:r w:rsidR="000A2884" w:rsidRPr="00CE0FB9">
        <w:rPr>
          <w:sz w:val="28"/>
          <w:szCs w:val="28"/>
        </w:rPr>
        <w:t>Я</w:t>
      </w:r>
    </w:p>
    <w:p w:rsidR="001241D0" w:rsidRPr="00CE0FB9" w:rsidRDefault="001241D0" w:rsidP="001241D0">
      <w:pPr>
        <w:ind w:left="720" w:firstLine="720"/>
        <w:jc w:val="left"/>
        <w:rPr>
          <w:sz w:val="28"/>
          <w:szCs w:val="28"/>
        </w:rPr>
      </w:pPr>
      <w:r w:rsidRPr="00CE0FB9">
        <w:rPr>
          <w:sz w:val="28"/>
          <w:szCs w:val="28"/>
        </w:rPr>
        <w:t>омниум</w:t>
      </w:r>
    </w:p>
    <w:p w:rsidR="001241D0" w:rsidRPr="00CE0FB9" w:rsidRDefault="001241D0" w:rsidP="001241D0">
      <w:pPr>
        <w:ind w:firstLine="426"/>
        <w:rPr>
          <w:sz w:val="28"/>
          <w:szCs w:val="28"/>
        </w:rPr>
      </w:pPr>
      <w:r w:rsidRPr="00CE0FB9">
        <w:rPr>
          <w:sz w:val="28"/>
          <w:szCs w:val="28"/>
        </w:rPr>
        <w:tab/>
      </w:r>
      <w:r w:rsidRPr="00CE0FB9">
        <w:rPr>
          <w:sz w:val="28"/>
          <w:szCs w:val="28"/>
        </w:rPr>
        <w:tab/>
      </w:r>
      <w:r w:rsidR="00BF6C11">
        <w:rPr>
          <w:sz w:val="28"/>
          <w:szCs w:val="28"/>
        </w:rPr>
        <w:t>(</w:t>
      </w:r>
      <w:r w:rsidR="006E490A">
        <w:rPr>
          <w:sz w:val="28"/>
          <w:szCs w:val="28"/>
        </w:rPr>
        <w:t>юниоры</w:t>
      </w:r>
      <w:r w:rsidRPr="00CE0FB9">
        <w:rPr>
          <w:sz w:val="28"/>
          <w:szCs w:val="28"/>
        </w:rPr>
        <w:t xml:space="preserve"> 2 человека, </w:t>
      </w:r>
      <w:r w:rsidR="006E490A">
        <w:rPr>
          <w:sz w:val="28"/>
          <w:szCs w:val="28"/>
        </w:rPr>
        <w:t>юниорки</w:t>
      </w:r>
      <w:r w:rsidR="00BF6C11">
        <w:rPr>
          <w:sz w:val="28"/>
          <w:szCs w:val="28"/>
        </w:rPr>
        <w:t xml:space="preserve"> </w:t>
      </w:r>
      <w:r w:rsidRPr="00CE0FB9">
        <w:rPr>
          <w:sz w:val="28"/>
          <w:szCs w:val="28"/>
        </w:rPr>
        <w:t>2 человека</w:t>
      </w:r>
      <w:r>
        <w:rPr>
          <w:sz w:val="28"/>
          <w:szCs w:val="28"/>
        </w:rPr>
        <w:t>)</w:t>
      </w:r>
      <w:r>
        <w:rPr>
          <w:sz w:val="28"/>
          <w:szCs w:val="28"/>
        </w:rPr>
        <w:tab/>
      </w:r>
      <w:r w:rsidR="00BF6C11">
        <w:rPr>
          <w:sz w:val="28"/>
          <w:szCs w:val="28"/>
        </w:rPr>
        <w:tab/>
      </w:r>
      <w:r w:rsidRPr="00CE0FB9">
        <w:rPr>
          <w:sz w:val="28"/>
          <w:szCs w:val="28"/>
        </w:rPr>
        <w:t xml:space="preserve">0080481611Я </w:t>
      </w:r>
    </w:p>
    <w:p w:rsidR="004C71DA" w:rsidRPr="00CE0FB9" w:rsidRDefault="00A304D2" w:rsidP="001241D0">
      <w:pPr>
        <w:ind w:firstLine="426"/>
        <w:jc w:val="left"/>
        <w:rPr>
          <w:sz w:val="28"/>
          <w:szCs w:val="28"/>
        </w:rPr>
      </w:pPr>
      <w:r w:rsidRPr="00CE0FB9">
        <w:rPr>
          <w:sz w:val="28"/>
          <w:szCs w:val="28"/>
        </w:rPr>
        <w:t>4</w:t>
      </w:r>
      <w:r w:rsidR="000A2884" w:rsidRPr="00CE0FB9">
        <w:rPr>
          <w:sz w:val="28"/>
          <w:szCs w:val="28"/>
        </w:rPr>
        <w:t xml:space="preserve"> день – </w:t>
      </w:r>
      <w:r w:rsidR="004C71DA" w:rsidRPr="00CE0FB9">
        <w:rPr>
          <w:sz w:val="28"/>
          <w:szCs w:val="28"/>
        </w:rPr>
        <w:t>кейрин</w:t>
      </w:r>
    </w:p>
    <w:p w:rsidR="004C71DA" w:rsidRDefault="004C71DA" w:rsidP="004C71DA">
      <w:pPr>
        <w:ind w:firstLine="426"/>
        <w:jc w:val="left"/>
        <w:rPr>
          <w:sz w:val="28"/>
          <w:szCs w:val="28"/>
        </w:rPr>
      </w:pPr>
      <w:r w:rsidRPr="00CE0FB9">
        <w:rPr>
          <w:sz w:val="28"/>
          <w:szCs w:val="28"/>
        </w:rPr>
        <w:tab/>
      </w:r>
      <w:r w:rsidRPr="00CE0FB9">
        <w:rPr>
          <w:sz w:val="28"/>
          <w:szCs w:val="28"/>
        </w:rPr>
        <w:tab/>
        <w:t>(</w:t>
      </w:r>
      <w:r w:rsidR="006E490A">
        <w:rPr>
          <w:sz w:val="28"/>
          <w:szCs w:val="28"/>
        </w:rPr>
        <w:t>юниоры</w:t>
      </w:r>
      <w:r w:rsidR="00BF6C11" w:rsidRPr="00CE0FB9">
        <w:rPr>
          <w:sz w:val="28"/>
          <w:szCs w:val="28"/>
        </w:rPr>
        <w:t xml:space="preserve"> 2 человека, </w:t>
      </w:r>
      <w:r w:rsidR="006E490A">
        <w:rPr>
          <w:sz w:val="28"/>
          <w:szCs w:val="28"/>
        </w:rPr>
        <w:t>юниорки</w:t>
      </w:r>
      <w:r w:rsidR="00BF6C11">
        <w:rPr>
          <w:sz w:val="28"/>
          <w:szCs w:val="28"/>
        </w:rPr>
        <w:t xml:space="preserve"> </w:t>
      </w:r>
      <w:r w:rsidR="00BF6C11" w:rsidRPr="00CE0FB9">
        <w:rPr>
          <w:sz w:val="28"/>
          <w:szCs w:val="28"/>
        </w:rPr>
        <w:t>2 человека</w:t>
      </w:r>
      <w:r w:rsidR="00CE0FB9">
        <w:rPr>
          <w:sz w:val="28"/>
          <w:szCs w:val="28"/>
        </w:rPr>
        <w:t>)</w:t>
      </w:r>
      <w:r w:rsidR="00CE0FB9">
        <w:rPr>
          <w:sz w:val="28"/>
          <w:szCs w:val="28"/>
        </w:rPr>
        <w:tab/>
      </w:r>
      <w:r w:rsidR="00BF6C11">
        <w:rPr>
          <w:sz w:val="28"/>
          <w:szCs w:val="28"/>
        </w:rPr>
        <w:tab/>
      </w:r>
      <w:r w:rsidRPr="00CE0FB9">
        <w:rPr>
          <w:sz w:val="28"/>
          <w:szCs w:val="28"/>
        </w:rPr>
        <w:t>0080451611Я</w:t>
      </w:r>
    </w:p>
    <w:p w:rsidR="001241D0" w:rsidRDefault="001241D0" w:rsidP="004C71DA">
      <w:pPr>
        <w:ind w:firstLine="426"/>
        <w:jc w:val="left"/>
        <w:rPr>
          <w:sz w:val="28"/>
          <w:szCs w:val="28"/>
        </w:rPr>
      </w:pPr>
      <w:r>
        <w:rPr>
          <w:sz w:val="28"/>
          <w:szCs w:val="28"/>
        </w:rPr>
        <w:tab/>
      </w:r>
      <w:r>
        <w:rPr>
          <w:sz w:val="28"/>
          <w:szCs w:val="28"/>
        </w:rPr>
        <w:tab/>
        <w:t xml:space="preserve">мэдисон </w:t>
      </w:r>
    </w:p>
    <w:p w:rsidR="001241D0" w:rsidRPr="00CE0FB9" w:rsidRDefault="001241D0" w:rsidP="004C71DA">
      <w:pPr>
        <w:ind w:firstLine="426"/>
        <w:jc w:val="left"/>
        <w:rPr>
          <w:sz w:val="28"/>
          <w:szCs w:val="28"/>
        </w:rPr>
      </w:pPr>
      <w:r>
        <w:rPr>
          <w:sz w:val="28"/>
          <w:szCs w:val="28"/>
        </w:rPr>
        <w:tab/>
      </w:r>
      <w:r>
        <w:rPr>
          <w:sz w:val="28"/>
          <w:szCs w:val="28"/>
        </w:rPr>
        <w:tab/>
        <w:t>(</w:t>
      </w:r>
      <w:r w:rsidR="00BF6C11" w:rsidRPr="00CE0FB9">
        <w:rPr>
          <w:sz w:val="28"/>
          <w:szCs w:val="28"/>
        </w:rPr>
        <w:t xml:space="preserve">по одной команде </w:t>
      </w:r>
      <w:r w:rsidR="006E490A">
        <w:rPr>
          <w:sz w:val="28"/>
          <w:szCs w:val="28"/>
        </w:rPr>
        <w:t>юниоров и юниорок</w:t>
      </w:r>
      <w:r w:rsidR="00BF6C11">
        <w:rPr>
          <w:sz w:val="28"/>
          <w:szCs w:val="28"/>
        </w:rPr>
        <w:t>)</w:t>
      </w:r>
      <w:r w:rsidR="00BF6C11">
        <w:rPr>
          <w:sz w:val="28"/>
          <w:szCs w:val="28"/>
        </w:rPr>
        <w:tab/>
      </w:r>
      <w:r>
        <w:rPr>
          <w:sz w:val="28"/>
          <w:szCs w:val="28"/>
        </w:rPr>
        <w:tab/>
      </w:r>
      <w:r>
        <w:rPr>
          <w:sz w:val="28"/>
          <w:szCs w:val="28"/>
        </w:rPr>
        <w:tab/>
        <w:t>0080461811Я</w:t>
      </w:r>
    </w:p>
    <w:p w:rsidR="0058382B" w:rsidRPr="00CE0FB9" w:rsidRDefault="00A304D2" w:rsidP="00A304D2">
      <w:pPr>
        <w:ind w:firstLine="426"/>
        <w:rPr>
          <w:sz w:val="28"/>
          <w:szCs w:val="28"/>
        </w:rPr>
      </w:pPr>
      <w:r w:rsidRPr="00CE0FB9">
        <w:rPr>
          <w:sz w:val="28"/>
          <w:szCs w:val="28"/>
        </w:rPr>
        <w:t xml:space="preserve">5 </w:t>
      </w:r>
      <w:r w:rsidR="000A2884" w:rsidRPr="00CE0FB9">
        <w:rPr>
          <w:sz w:val="28"/>
          <w:szCs w:val="28"/>
        </w:rPr>
        <w:t>день - день отъезда</w:t>
      </w:r>
    </w:p>
    <w:p w:rsidR="006C5EE7" w:rsidRPr="00CE0FB9" w:rsidRDefault="00A92D04" w:rsidP="0058382B">
      <w:pPr>
        <w:ind w:firstLine="0"/>
        <w:rPr>
          <w:sz w:val="28"/>
          <w:szCs w:val="28"/>
        </w:rPr>
      </w:pPr>
      <w:r w:rsidRPr="00CE0FB9">
        <w:rPr>
          <w:sz w:val="28"/>
          <w:szCs w:val="28"/>
        </w:rPr>
        <w:t>6.3.</w:t>
      </w:r>
      <w:r w:rsidR="00D568A5" w:rsidRPr="00CE0FB9">
        <w:rPr>
          <w:sz w:val="28"/>
          <w:szCs w:val="28"/>
        </w:rPr>
        <w:t>8</w:t>
      </w:r>
      <w:r w:rsidR="006C5EE7" w:rsidRPr="00CE0FB9">
        <w:rPr>
          <w:sz w:val="28"/>
          <w:szCs w:val="28"/>
        </w:rPr>
        <w:t xml:space="preserve">. В зачет спортивной сборной команде субъекта Российской Федерации идут результаты, равные или превышающие норматив 1 спортивного разряда. </w:t>
      </w:r>
    </w:p>
    <w:p w:rsidR="00A75CDF" w:rsidRPr="00CE0FB9" w:rsidRDefault="00A92D04" w:rsidP="0058382B">
      <w:pPr>
        <w:ind w:firstLine="0"/>
        <w:rPr>
          <w:sz w:val="28"/>
          <w:szCs w:val="28"/>
        </w:rPr>
      </w:pPr>
      <w:r w:rsidRPr="00CE0FB9">
        <w:rPr>
          <w:sz w:val="28"/>
          <w:szCs w:val="28"/>
        </w:rPr>
        <w:t>6.3.</w:t>
      </w:r>
      <w:r w:rsidR="00D568A5" w:rsidRPr="00CE0FB9">
        <w:rPr>
          <w:sz w:val="28"/>
          <w:szCs w:val="28"/>
        </w:rPr>
        <w:t>9</w:t>
      </w:r>
      <w:r w:rsidR="0058382B" w:rsidRPr="00CE0FB9">
        <w:rPr>
          <w:sz w:val="28"/>
          <w:szCs w:val="28"/>
        </w:rPr>
        <w:t>.</w:t>
      </w:r>
      <w:r w:rsidR="006C5EE7" w:rsidRPr="00CE0FB9">
        <w:rPr>
          <w:sz w:val="28"/>
          <w:szCs w:val="28"/>
        </w:rPr>
        <w:t xml:space="preserve"> </w:t>
      </w:r>
      <w:r w:rsidR="000A2884" w:rsidRPr="00CE0FB9">
        <w:rPr>
          <w:sz w:val="28"/>
          <w:szCs w:val="28"/>
        </w:rPr>
        <w:t xml:space="preserve">Командное первенство среди спортивных сборных команд субъектов Российской Федерации определяется по </w:t>
      </w:r>
      <w:r w:rsidR="00A75CDF" w:rsidRPr="00CE0FB9">
        <w:rPr>
          <w:sz w:val="28"/>
          <w:szCs w:val="28"/>
        </w:rPr>
        <w:t>наибольшей</w:t>
      </w:r>
      <w:r w:rsidR="000A2884" w:rsidRPr="00CE0FB9">
        <w:rPr>
          <w:sz w:val="28"/>
          <w:szCs w:val="28"/>
        </w:rPr>
        <w:t xml:space="preserve"> сумме </w:t>
      </w:r>
      <w:r w:rsidR="00A75CDF" w:rsidRPr="00CE0FB9">
        <w:rPr>
          <w:sz w:val="28"/>
          <w:szCs w:val="28"/>
        </w:rPr>
        <w:t>очков</w:t>
      </w:r>
      <w:r w:rsidR="000A2884" w:rsidRPr="00CE0FB9">
        <w:rPr>
          <w:sz w:val="28"/>
          <w:szCs w:val="28"/>
        </w:rPr>
        <w:t xml:space="preserve">, </w:t>
      </w:r>
      <w:r w:rsidR="00A75CDF" w:rsidRPr="00CE0FB9">
        <w:rPr>
          <w:sz w:val="28"/>
          <w:szCs w:val="28"/>
        </w:rPr>
        <w:t xml:space="preserve">начисленных по таблице за места, </w:t>
      </w:r>
      <w:r w:rsidR="000A2884" w:rsidRPr="00CE0FB9">
        <w:rPr>
          <w:sz w:val="28"/>
          <w:szCs w:val="28"/>
        </w:rPr>
        <w:t>заняты</w:t>
      </w:r>
      <w:r w:rsidR="00A75CDF" w:rsidRPr="00CE0FB9">
        <w:rPr>
          <w:sz w:val="28"/>
          <w:szCs w:val="28"/>
        </w:rPr>
        <w:t>е</w:t>
      </w:r>
      <w:r w:rsidR="000A2884" w:rsidRPr="00CE0FB9">
        <w:rPr>
          <w:sz w:val="28"/>
          <w:szCs w:val="28"/>
        </w:rPr>
        <w:t xml:space="preserve"> </w:t>
      </w:r>
      <w:r w:rsidR="00D568A5" w:rsidRPr="00CE0FB9">
        <w:rPr>
          <w:sz w:val="28"/>
          <w:szCs w:val="28"/>
        </w:rPr>
        <w:t xml:space="preserve">всеми </w:t>
      </w:r>
      <w:r w:rsidR="000A2884" w:rsidRPr="00CE0FB9">
        <w:rPr>
          <w:sz w:val="28"/>
          <w:szCs w:val="28"/>
        </w:rPr>
        <w:t xml:space="preserve">спортсменами </w:t>
      </w:r>
      <w:r w:rsidR="00D568A5" w:rsidRPr="00CE0FB9">
        <w:rPr>
          <w:sz w:val="28"/>
          <w:szCs w:val="28"/>
        </w:rPr>
        <w:t xml:space="preserve">данного субъекта </w:t>
      </w:r>
      <w:r w:rsidR="00A75CDF" w:rsidRPr="00CE0FB9">
        <w:rPr>
          <w:sz w:val="28"/>
          <w:szCs w:val="28"/>
        </w:rPr>
        <w:t xml:space="preserve">в каждой </w:t>
      </w:r>
      <w:r w:rsidR="00D568A5" w:rsidRPr="00CE0FB9">
        <w:rPr>
          <w:sz w:val="28"/>
          <w:szCs w:val="28"/>
        </w:rPr>
        <w:t xml:space="preserve">из </w:t>
      </w:r>
      <w:r w:rsidR="00A75CDF" w:rsidRPr="00CE0FB9">
        <w:rPr>
          <w:sz w:val="28"/>
          <w:szCs w:val="28"/>
        </w:rPr>
        <w:t>дисциплин</w:t>
      </w:r>
      <w:r w:rsidR="00D568A5" w:rsidRPr="00CE0FB9">
        <w:rPr>
          <w:sz w:val="28"/>
          <w:szCs w:val="28"/>
        </w:rPr>
        <w:t xml:space="preserve"> программы</w:t>
      </w:r>
      <w:r w:rsidR="00A75CDF" w:rsidRPr="00CE0FB9">
        <w:rPr>
          <w:sz w:val="28"/>
          <w:szCs w:val="28"/>
        </w:rPr>
        <w:t>.</w:t>
      </w:r>
    </w:p>
    <w:tbl>
      <w:tblPr>
        <w:tblW w:w="0" w:type="auto"/>
        <w:tblInd w:w="108" w:type="dxa"/>
        <w:tblLayout w:type="fixed"/>
        <w:tblLook w:val="0000" w:firstRow="0" w:lastRow="0" w:firstColumn="0" w:lastColumn="0" w:noHBand="0" w:noVBand="0"/>
      </w:tblPr>
      <w:tblGrid>
        <w:gridCol w:w="2021"/>
        <w:gridCol w:w="823"/>
        <w:gridCol w:w="823"/>
        <w:gridCol w:w="823"/>
        <w:gridCol w:w="823"/>
        <w:gridCol w:w="823"/>
        <w:gridCol w:w="823"/>
        <w:gridCol w:w="823"/>
        <w:gridCol w:w="823"/>
        <w:gridCol w:w="823"/>
        <w:gridCol w:w="835"/>
      </w:tblGrid>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10</w:t>
            </w:r>
          </w:p>
        </w:tc>
      </w:tr>
      <w:tr w:rsidR="00A75CDF" w:rsidRPr="00CE0FB9" w:rsidTr="00A92D04">
        <w:trPr>
          <w:trHeight w:val="19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100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75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70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65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60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55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50</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45</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Команда</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200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A75CDF">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180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160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150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A75CDF">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140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130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120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110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100</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90</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11</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20</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lastRenderedPageBreak/>
              <w:t>Спортсмен</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40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24</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22</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Команда</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76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72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68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64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60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A75CDF">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56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52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48</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spacing w:line="100" w:lineRule="atLeast"/>
              <w:ind w:firstLine="0"/>
              <w:jc w:val="center"/>
              <w:rPr>
                <w:rFonts w:eastAsia="DengXian"/>
                <w:bCs/>
                <w:caps/>
                <w:sz w:val="28"/>
                <w:szCs w:val="28"/>
              </w:rPr>
            </w:pPr>
            <w:r w:rsidRPr="00CE0FB9">
              <w:rPr>
                <w:rFonts w:eastAsia="DengXian"/>
                <w:bCs/>
                <w:caps/>
                <w:sz w:val="28"/>
                <w:szCs w:val="28"/>
              </w:rPr>
              <w:t>44</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snapToGrid w:val="0"/>
              <w:spacing w:line="100" w:lineRule="atLeast"/>
              <w:ind w:left="0" w:firstLine="0"/>
              <w:jc w:val="center"/>
              <w:rPr>
                <w:rFonts w:eastAsia="DengXian"/>
                <w:bCs/>
                <w:caps/>
                <w:sz w:val="28"/>
                <w:szCs w:val="28"/>
              </w:rPr>
            </w:pPr>
            <w:r w:rsidRPr="00CE0FB9">
              <w:rPr>
                <w:rFonts w:eastAsia="DengXian"/>
                <w:bCs/>
                <w:caps/>
                <w:sz w:val="28"/>
                <w:szCs w:val="28"/>
              </w:rPr>
              <w:t>21</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30</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20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19</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12</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11</w:t>
            </w:r>
          </w:p>
        </w:tc>
      </w:tr>
      <w:tr w:rsidR="00A75CDF" w:rsidRPr="00CE0FB9" w:rsidTr="00A92D04">
        <w:trPr>
          <w:trHeight w:val="18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tabs>
                <w:tab w:val="left" w:pos="1008"/>
              </w:tabs>
              <w:snapToGrid w:val="0"/>
              <w:ind w:firstLine="0"/>
              <w:jc w:val="left"/>
              <w:rPr>
                <w:rFonts w:eastAsia="DengXian"/>
                <w:bCs/>
                <w:kern w:val="1"/>
                <w:sz w:val="28"/>
                <w:szCs w:val="28"/>
              </w:rPr>
            </w:pPr>
            <w:r w:rsidRPr="00CE0FB9">
              <w:rPr>
                <w:rFonts w:eastAsia="DengXian"/>
                <w:bCs/>
                <w:kern w:val="1"/>
                <w:sz w:val="28"/>
                <w:szCs w:val="28"/>
              </w:rPr>
              <w:t>Место</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31</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32</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40</w:t>
            </w:r>
          </w:p>
        </w:tc>
      </w:tr>
      <w:tr w:rsidR="00A75CDF" w:rsidRPr="00CE0FB9" w:rsidTr="00A92D04">
        <w:trPr>
          <w:trHeight w:val="197"/>
        </w:trPr>
        <w:tc>
          <w:tcPr>
            <w:tcW w:w="2021" w:type="dxa"/>
            <w:tcBorders>
              <w:top w:val="single" w:sz="4" w:space="0" w:color="000000"/>
              <w:left w:val="single" w:sz="4" w:space="0" w:color="000000"/>
              <w:bottom w:val="single" w:sz="4" w:space="0" w:color="000000"/>
            </w:tcBorders>
            <w:shd w:val="clear" w:color="auto" w:fill="auto"/>
            <w:vAlign w:val="center"/>
          </w:tcPr>
          <w:p w:rsidR="00A75CDF" w:rsidRPr="00CE0FB9" w:rsidRDefault="00A75CDF" w:rsidP="00FF1414">
            <w:pPr>
              <w:keepNext/>
              <w:numPr>
                <w:ilvl w:val="4"/>
                <w:numId w:val="2"/>
              </w:numPr>
              <w:tabs>
                <w:tab w:val="left" w:pos="1008"/>
              </w:tabs>
              <w:snapToGrid w:val="0"/>
              <w:spacing w:line="100" w:lineRule="atLeast"/>
              <w:ind w:left="0" w:firstLine="0"/>
              <w:jc w:val="left"/>
              <w:rPr>
                <w:rFonts w:eastAsia="DengXian"/>
                <w:bCs/>
                <w:kern w:val="1"/>
                <w:sz w:val="28"/>
                <w:szCs w:val="28"/>
              </w:rPr>
            </w:pPr>
            <w:r w:rsidRPr="00CE0FB9">
              <w:rPr>
                <w:rFonts w:eastAsia="DengXian"/>
                <w:bCs/>
                <w:kern w:val="1"/>
                <w:sz w:val="28"/>
                <w:szCs w:val="28"/>
              </w:rPr>
              <w:t>Спортсмен</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10</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9</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numPr>
                <w:ilvl w:val="4"/>
                <w:numId w:val="2"/>
              </w:numPr>
              <w:tabs>
                <w:tab w:val="left" w:pos="1008"/>
              </w:tabs>
              <w:snapToGrid w:val="0"/>
              <w:spacing w:line="100" w:lineRule="atLeast"/>
              <w:ind w:left="0" w:firstLine="0"/>
              <w:jc w:val="center"/>
              <w:rPr>
                <w:rFonts w:eastAsia="DengXian"/>
                <w:bCs/>
                <w:caps/>
                <w:sz w:val="28"/>
                <w:szCs w:val="28"/>
              </w:rPr>
            </w:pPr>
            <w:r w:rsidRPr="00CE0FB9">
              <w:rPr>
                <w:rFonts w:eastAsia="DengXian"/>
                <w:bCs/>
                <w:caps/>
                <w:sz w:val="28"/>
                <w:szCs w:val="28"/>
              </w:rPr>
              <w:t>8</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7</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6</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5</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4</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3</w:t>
            </w:r>
          </w:p>
        </w:tc>
        <w:tc>
          <w:tcPr>
            <w:tcW w:w="823" w:type="dxa"/>
            <w:tcBorders>
              <w:top w:val="single" w:sz="4" w:space="0" w:color="000000"/>
              <w:left w:val="single" w:sz="4" w:space="0" w:color="000000"/>
              <w:bottom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2</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A75CDF" w:rsidRPr="00CE0FB9" w:rsidRDefault="00A75CDF" w:rsidP="00FF1414">
            <w:pPr>
              <w:keepNext/>
              <w:tabs>
                <w:tab w:val="left" w:pos="1008"/>
              </w:tabs>
              <w:snapToGrid w:val="0"/>
              <w:ind w:firstLine="0"/>
              <w:jc w:val="center"/>
              <w:rPr>
                <w:rFonts w:eastAsia="DengXian"/>
                <w:bCs/>
                <w:caps/>
                <w:sz w:val="28"/>
                <w:szCs w:val="28"/>
              </w:rPr>
            </w:pPr>
            <w:r w:rsidRPr="00CE0FB9">
              <w:rPr>
                <w:rFonts w:eastAsia="DengXian"/>
                <w:bCs/>
                <w:caps/>
                <w:sz w:val="28"/>
                <w:szCs w:val="28"/>
              </w:rPr>
              <w:t>1*</w:t>
            </w:r>
          </w:p>
        </w:tc>
      </w:tr>
    </w:tbl>
    <w:p w:rsidR="00A75CDF" w:rsidRPr="00CE0FB9" w:rsidRDefault="00A75CDF" w:rsidP="00A75CDF">
      <w:pPr>
        <w:keepNext/>
        <w:numPr>
          <w:ilvl w:val="4"/>
          <w:numId w:val="2"/>
        </w:numPr>
        <w:tabs>
          <w:tab w:val="left" w:pos="1008"/>
        </w:tabs>
        <w:spacing w:line="100" w:lineRule="atLeast"/>
        <w:ind w:left="0" w:hanging="15"/>
        <w:rPr>
          <w:bCs/>
          <w:kern w:val="1"/>
          <w:szCs w:val="24"/>
        </w:rPr>
      </w:pPr>
      <w:r w:rsidRPr="00CE0FB9">
        <w:rPr>
          <w:bCs/>
          <w:kern w:val="1"/>
          <w:szCs w:val="24"/>
        </w:rPr>
        <w:t>*каждый спортсмен, показавший официальный результат и занявший место с 41 и ниже получает по одному очку</w:t>
      </w:r>
    </w:p>
    <w:p w:rsidR="00351D43" w:rsidRPr="00CE0FB9" w:rsidRDefault="00351D43">
      <w:pPr>
        <w:ind w:firstLine="0"/>
        <w:rPr>
          <w:b/>
          <w:bCs/>
          <w:caps/>
          <w:sz w:val="28"/>
          <w:szCs w:val="28"/>
          <w:shd w:val="clear" w:color="auto" w:fill="FFFF00"/>
        </w:rPr>
      </w:pPr>
    </w:p>
    <w:p w:rsidR="00351D43" w:rsidRPr="00CE0FB9" w:rsidRDefault="00A92D04">
      <w:pPr>
        <w:ind w:firstLine="0"/>
        <w:jc w:val="center"/>
        <w:rPr>
          <w:b/>
          <w:bCs/>
          <w:caps/>
          <w:sz w:val="28"/>
          <w:szCs w:val="28"/>
        </w:rPr>
      </w:pPr>
      <w:r w:rsidRPr="00CE0FB9">
        <w:rPr>
          <w:b/>
          <w:bCs/>
          <w:caps/>
          <w:sz w:val="28"/>
          <w:szCs w:val="28"/>
        </w:rPr>
        <w:t>6.4</w:t>
      </w:r>
      <w:r w:rsidR="000A2884" w:rsidRPr="00CE0FB9">
        <w:rPr>
          <w:b/>
          <w:bCs/>
          <w:caps/>
          <w:sz w:val="28"/>
          <w:szCs w:val="28"/>
        </w:rPr>
        <w:t xml:space="preserve">. </w:t>
      </w:r>
      <w:r w:rsidRPr="00CE0FB9">
        <w:rPr>
          <w:b/>
          <w:bCs/>
          <w:sz w:val="28"/>
          <w:szCs w:val="28"/>
        </w:rPr>
        <w:t xml:space="preserve">Велосипедный спорт </w:t>
      </w:r>
      <w:r w:rsidR="000A2884" w:rsidRPr="00CE0FB9">
        <w:rPr>
          <w:b/>
          <w:bCs/>
          <w:caps/>
          <w:sz w:val="28"/>
          <w:szCs w:val="28"/>
        </w:rPr>
        <w:t xml:space="preserve">– </w:t>
      </w:r>
      <w:r w:rsidRPr="00CE0FB9">
        <w:rPr>
          <w:b/>
          <w:bCs/>
          <w:sz w:val="28"/>
          <w:szCs w:val="28"/>
        </w:rPr>
        <w:t>шоссе</w:t>
      </w:r>
      <w:r w:rsidR="000A2884" w:rsidRPr="00CE0FB9">
        <w:rPr>
          <w:b/>
          <w:bCs/>
          <w:caps/>
          <w:sz w:val="28"/>
          <w:szCs w:val="28"/>
        </w:rPr>
        <w:t xml:space="preserve"> </w:t>
      </w:r>
    </w:p>
    <w:p w:rsidR="00351D43" w:rsidRPr="00CE0FB9" w:rsidRDefault="00A92D04">
      <w:pPr>
        <w:ind w:firstLine="0"/>
        <w:rPr>
          <w:sz w:val="28"/>
          <w:szCs w:val="28"/>
        </w:rPr>
      </w:pPr>
      <w:r w:rsidRPr="00CE0FB9">
        <w:rPr>
          <w:sz w:val="28"/>
          <w:szCs w:val="28"/>
        </w:rPr>
        <w:t>6.4</w:t>
      </w:r>
      <w:r w:rsidR="000A2884" w:rsidRPr="00CE0FB9">
        <w:rPr>
          <w:sz w:val="28"/>
          <w:szCs w:val="28"/>
        </w:rPr>
        <w:t>.1.</w:t>
      </w:r>
      <w:r w:rsidR="000A2884" w:rsidRPr="00CE0FB9">
        <w:rPr>
          <w:sz w:val="28"/>
          <w:szCs w:val="28"/>
        </w:rPr>
        <w:tab/>
        <w:t>Спортивные соревнования проводятся среди</w:t>
      </w:r>
      <w:r w:rsidR="007834FA">
        <w:rPr>
          <w:sz w:val="28"/>
          <w:szCs w:val="28"/>
        </w:rPr>
        <w:t xml:space="preserve"> </w:t>
      </w:r>
      <w:r w:rsidR="006E490A">
        <w:rPr>
          <w:sz w:val="28"/>
          <w:szCs w:val="28"/>
        </w:rPr>
        <w:t>юниоров и юниорок</w:t>
      </w:r>
      <w:r w:rsidR="000A2884" w:rsidRPr="00CE0FB9">
        <w:rPr>
          <w:sz w:val="28"/>
          <w:szCs w:val="28"/>
        </w:rPr>
        <w:t xml:space="preserve"> 17-22 лет (1996-2001 годов рождения), имеющих спортивную квалификацию не ниже 1 спортивного разряда.</w:t>
      </w:r>
    </w:p>
    <w:p w:rsidR="00351D43" w:rsidRPr="00CE0FB9" w:rsidRDefault="00A92D04">
      <w:pPr>
        <w:ind w:firstLine="0"/>
        <w:rPr>
          <w:sz w:val="28"/>
          <w:szCs w:val="28"/>
        </w:rPr>
      </w:pPr>
      <w:r w:rsidRPr="00CE0FB9">
        <w:rPr>
          <w:sz w:val="28"/>
          <w:szCs w:val="28"/>
        </w:rPr>
        <w:t>6.4</w:t>
      </w:r>
      <w:r w:rsidR="000A2884" w:rsidRPr="00CE0FB9">
        <w:rPr>
          <w:sz w:val="28"/>
          <w:szCs w:val="28"/>
        </w:rPr>
        <w:t>.2.</w:t>
      </w:r>
      <w:r w:rsidR="000A2884" w:rsidRPr="00CE0FB9">
        <w:rPr>
          <w:sz w:val="28"/>
          <w:szCs w:val="28"/>
        </w:rPr>
        <w:tab/>
        <w:t>Состав спортивной сборной команды субъекта Российской Федерации до 1</w:t>
      </w:r>
      <w:r w:rsidR="007834FA">
        <w:rPr>
          <w:sz w:val="28"/>
          <w:szCs w:val="28"/>
        </w:rPr>
        <w:t>3</w:t>
      </w:r>
      <w:r w:rsidR="000A2884" w:rsidRPr="00CE0FB9">
        <w:rPr>
          <w:sz w:val="28"/>
          <w:szCs w:val="28"/>
        </w:rPr>
        <w:t xml:space="preserve"> человек, в том числе до </w:t>
      </w:r>
      <w:r w:rsidR="00277A2C" w:rsidRPr="00CE0FB9">
        <w:rPr>
          <w:sz w:val="28"/>
          <w:szCs w:val="28"/>
        </w:rPr>
        <w:t>5</w:t>
      </w:r>
      <w:r w:rsidR="000A2884" w:rsidRPr="00CE0FB9">
        <w:rPr>
          <w:sz w:val="28"/>
          <w:szCs w:val="28"/>
        </w:rPr>
        <w:t xml:space="preserve"> </w:t>
      </w:r>
      <w:r w:rsidR="006E490A">
        <w:rPr>
          <w:sz w:val="28"/>
          <w:szCs w:val="28"/>
        </w:rPr>
        <w:t>юниоров</w:t>
      </w:r>
      <w:r w:rsidR="000A2884" w:rsidRPr="00CE0FB9">
        <w:rPr>
          <w:sz w:val="28"/>
          <w:szCs w:val="28"/>
        </w:rPr>
        <w:t xml:space="preserve"> и до </w:t>
      </w:r>
      <w:r w:rsidR="007834FA">
        <w:rPr>
          <w:sz w:val="28"/>
          <w:szCs w:val="28"/>
        </w:rPr>
        <w:t>4</w:t>
      </w:r>
      <w:r w:rsidR="000A2884" w:rsidRPr="00CE0FB9">
        <w:rPr>
          <w:sz w:val="28"/>
          <w:szCs w:val="28"/>
        </w:rPr>
        <w:t xml:space="preserve"> </w:t>
      </w:r>
      <w:r w:rsidR="006E490A">
        <w:rPr>
          <w:sz w:val="28"/>
          <w:szCs w:val="28"/>
        </w:rPr>
        <w:t>юниорок</w:t>
      </w:r>
      <w:r w:rsidR="000A2884" w:rsidRPr="00CE0FB9">
        <w:rPr>
          <w:sz w:val="28"/>
          <w:szCs w:val="28"/>
        </w:rPr>
        <w:t xml:space="preserve">, до </w:t>
      </w:r>
      <w:r w:rsidR="00277A2C" w:rsidRPr="00CE0FB9">
        <w:rPr>
          <w:sz w:val="28"/>
          <w:szCs w:val="28"/>
        </w:rPr>
        <w:t>4</w:t>
      </w:r>
      <w:r w:rsidR="000A2884" w:rsidRPr="00CE0FB9">
        <w:rPr>
          <w:sz w:val="28"/>
          <w:szCs w:val="28"/>
        </w:rPr>
        <w:t xml:space="preserve"> </w:t>
      </w:r>
      <w:r w:rsidR="00277A2C" w:rsidRPr="00CE0FB9">
        <w:rPr>
          <w:sz w:val="28"/>
          <w:szCs w:val="28"/>
        </w:rPr>
        <w:t>тренеров и специалистов</w:t>
      </w:r>
      <w:r w:rsidR="000A2884" w:rsidRPr="00CE0FB9">
        <w:rPr>
          <w:sz w:val="28"/>
          <w:szCs w:val="28"/>
        </w:rPr>
        <w:t xml:space="preserve"> (в том числе руководитель команды).</w:t>
      </w:r>
    </w:p>
    <w:p w:rsidR="00351D43" w:rsidRPr="00CE0FB9" w:rsidRDefault="00A92D04">
      <w:pPr>
        <w:ind w:firstLine="0"/>
        <w:rPr>
          <w:sz w:val="28"/>
          <w:szCs w:val="28"/>
        </w:rPr>
      </w:pPr>
      <w:r w:rsidRPr="00CE0FB9">
        <w:rPr>
          <w:sz w:val="28"/>
          <w:szCs w:val="28"/>
        </w:rPr>
        <w:t>6.4</w:t>
      </w:r>
      <w:r w:rsidR="000A2884" w:rsidRPr="00CE0FB9">
        <w:rPr>
          <w:sz w:val="28"/>
          <w:szCs w:val="28"/>
        </w:rPr>
        <w:t>.2.1. Команда должна иметь автомобиль, оборудованный для сопровождения велосипедистов.</w:t>
      </w:r>
    </w:p>
    <w:p w:rsidR="00A0330C" w:rsidRPr="00CE0FB9" w:rsidRDefault="00A92D04">
      <w:pPr>
        <w:ind w:firstLine="0"/>
        <w:rPr>
          <w:sz w:val="28"/>
          <w:szCs w:val="28"/>
        </w:rPr>
      </w:pPr>
      <w:r w:rsidRPr="00CE0FB9">
        <w:rPr>
          <w:sz w:val="28"/>
          <w:szCs w:val="28"/>
        </w:rPr>
        <w:t>6.4</w:t>
      </w:r>
      <w:r w:rsidR="00A0330C" w:rsidRPr="00CE0FB9">
        <w:rPr>
          <w:sz w:val="28"/>
          <w:szCs w:val="28"/>
        </w:rPr>
        <w:t>.3. Общее количество участников – до 3</w:t>
      </w:r>
      <w:r w:rsidR="007834FA">
        <w:rPr>
          <w:sz w:val="28"/>
          <w:szCs w:val="28"/>
        </w:rPr>
        <w:t>25</w:t>
      </w:r>
      <w:r w:rsidR="00A0330C" w:rsidRPr="00CE0FB9">
        <w:rPr>
          <w:sz w:val="28"/>
          <w:szCs w:val="28"/>
        </w:rPr>
        <w:t xml:space="preserve"> человек</w:t>
      </w:r>
      <w:r w:rsidR="005C43F4" w:rsidRPr="00CE0FB9">
        <w:rPr>
          <w:sz w:val="28"/>
          <w:szCs w:val="28"/>
        </w:rPr>
        <w:t xml:space="preserve"> (спортсменов, тренеров и других специалистов).</w:t>
      </w:r>
    </w:p>
    <w:p w:rsidR="00351D43" w:rsidRPr="00CE0FB9" w:rsidRDefault="00A92D04" w:rsidP="006C5EE7">
      <w:pPr>
        <w:ind w:firstLine="0"/>
        <w:rPr>
          <w:sz w:val="28"/>
          <w:szCs w:val="28"/>
        </w:rPr>
      </w:pPr>
      <w:r w:rsidRPr="00CE0FB9">
        <w:rPr>
          <w:sz w:val="28"/>
          <w:szCs w:val="28"/>
        </w:rPr>
        <w:t>6.4</w:t>
      </w:r>
      <w:r w:rsidR="000A2884" w:rsidRPr="00CE0FB9">
        <w:rPr>
          <w:sz w:val="28"/>
          <w:szCs w:val="28"/>
        </w:rPr>
        <w:t>.</w:t>
      </w:r>
      <w:r w:rsidR="00A0330C" w:rsidRPr="00CE0FB9">
        <w:rPr>
          <w:sz w:val="28"/>
          <w:szCs w:val="28"/>
        </w:rPr>
        <w:t>4</w:t>
      </w:r>
      <w:r w:rsidR="000A2884" w:rsidRPr="00CE0FB9">
        <w:rPr>
          <w:sz w:val="28"/>
          <w:szCs w:val="28"/>
        </w:rPr>
        <w:t>.</w:t>
      </w:r>
      <w:r w:rsidR="000A2884" w:rsidRPr="00CE0FB9">
        <w:rPr>
          <w:sz w:val="28"/>
          <w:szCs w:val="28"/>
        </w:rPr>
        <w:tab/>
        <w:t>К спортивным соревнованиям III этапа Спартакиады будут допущены спортивные сборные команды субъектов Российской Федерации по результатам участия</w:t>
      </w:r>
      <w:r w:rsidR="00A0330C" w:rsidRPr="00CE0FB9">
        <w:rPr>
          <w:sz w:val="28"/>
          <w:szCs w:val="28"/>
        </w:rPr>
        <w:t xml:space="preserve"> во всероссийских</w:t>
      </w:r>
      <w:r w:rsidR="00A21107" w:rsidRPr="00CE0FB9">
        <w:rPr>
          <w:sz w:val="28"/>
          <w:szCs w:val="28"/>
        </w:rPr>
        <w:t xml:space="preserve"> спортивных</w:t>
      </w:r>
      <w:r w:rsidR="00A0330C" w:rsidRPr="00CE0FB9">
        <w:rPr>
          <w:sz w:val="28"/>
          <w:szCs w:val="28"/>
        </w:rPr>
        <w:t xml:space="preserve"> соревнованиях</w:t>
      </w:r>
      <w:r w:rsidR="000A2884" w:rsidRPr="00CE0FB9">
        <w:rPr>
          <w:sz w:val="28"/>
          <w:szCs w:val="28"/>
        </w:rPr>
        <w:t>, включенных в ЕКП</w:t>
      </w:r>
      <w:r w:rsidR="006C5EE7" w:rsidRPr="00CE0FB9">
        <w:rPr>
          <w:sz w:val="28"/>
          <w:szCs w:val="28"/>
        </w:rPr>
        <w:t>.</w:t>
      </w:r>
    </w:p>
    <w:p w:rsidR="00351D43" w:rsidRPr="00CE0FB9" w:rsidRDefault="000A2884">
      <w:pPr>
        <w:ind w:firstLine="567"/>
        <w:rPr>
          <w:sz w:val="28"/>
          <w:szCs w:val="28"/>
        </w:rPr>
      </w:pPr>
      <w:r w:rsidRPr="00CE0FB9">
        <w:rPr>
          <w:sz w:val="28"/>
          <w:szCs w:val="28"/>
        </w:rPr>
        <w:tab/>
        <w:t>Места и сроки проведения указаны в Приложении № 1.</w:t>
      </w:r>
    </w:p>
    <w:p w:rsidR="00351D43" w:rsidRPr="00CE0FB9" w:rsidRDefault="00A92D04">
      <w:pPr>
        <w:ind w:firstLine="0"/>
        <w:rPr>
          <w:sz w:val="28"/>
          <w:szCs w:val="28"/>
        </w:rPr>
      </w:pPr>
      <w:r w:rsidRPr="00CE0FB9">
        <w:rPr>
          <w:sz w:val="28"/>
          <w:szCs w:val="28"/>
        </w:rPr>
        <w:t>6.4</w:t>
      </w:r>
      <w:r w:rsidR="000A2884" w:rsidRPr="00CE0FB9">
        <w:rPr>
          <w:sz w:val="28"/>
          <w:szCs w:val="28"/>
        </w:rPr>
        <w:t>.</w:t>
      </w:r>
      <w:r w:rsidR="00A0330C" w:rsidRPr="00CE0FB9">
        <w:rPr>
          <w:sz w:val="28"/>
          <w:szCs w:val="28"/>
        </w:rPr>
        <w:t>4</w:t>
      </w:r>
      <w:r w:rsidR="000A2884" w:rsidRPr="00CE0FB9">
        <w:rPr>
          <w:sz w:val="28"/>
          <w:szCs w:val="28"/>
        </w:rPr>
        <w:t>.1. К финальным спортивным соревнованиям Спартакиады будут допущены:</w:t>
      </w:r>
    </w:p>
    <w:p w:rsidR="00A0330C" w:rsidRPr="00CE0FB9" w:rsidRDefault="000A2884">
      <w:pPr>
        <w:ind w:firstLine="0"/>
        <w:rPr>
          <w:sz w:val="28"/>
          <w:szCs w:val="28"/>
        </w:rPr>
      </w:pPr>
      <w:r w:rsidRPr="00CE0FB9">
        <w:rPr>
          <w:sz w:val="28"/>
          <w:szCs w:val="28"/>
        </w:rPr>
        <w:t>- команды, занявшие 1-2</w:t>
      </w:r>
      <w:r w:rsidR="00A0330C" w:rsidRPr="00CE0FB9">
        <w:rPr>
          <w:sz w:val="28"/>
          <w:szCs w:val="28"/>
        </w:rPr>
        <w:t>4</w:t>
      </w:r>
      <w:r w:rsidRPr="00CE0FB9">
        <w:rPr>
          <w:sz w:val="28"/>
          <w:szCs w:val="28"/>
        </w:rPr>
        <w:t xml:space="preserve"> места по итогам </w:t>
      </w:r>
      <w:r w:rsidR="00A0330C" w:rsidRPr="00CE0FB9">
        <w:rPr>
          <w:sz w:val="28"/>
          <w:szCs w:val="28"/>
        </w:rPr>
        <w:t>отборочных</w:t>
      </w:r>
      <w:r w:rsidRPr="00CE0FB9">
        <w:rPr>
          <w:sz w:val="28"/>
          <w:szCs w:val="28"/>
        </w:rPr>
        <w:t xml:space="preserve"> спортивных соревнований</w:t>
      </w:r>
      <w:r w:rsidR="00A0330C" w:rsidRPr="00CE0FB9">
        <w:rPr>
          <w:sz w:val="28"/>
          <w:szCs w:val="28"/>
        </w:rPr>
        <w:t>;</w:t>
      </w:r>
      <w:r w:rsidRPr="00CE0FB9">
        <w:rPr>
          <w:sz w:val="28"/>
          <w:szCs w:val="28"/>
        </w:rPr>
        <w:t xml:space="preserve"> </w:t>
      </w:r>
    </w:p>
    <w:p w:rsidR="00351D43" w:rsidRPr="00CE0FB9" w:rsidRDefault="000A2884">
      <w:pPr>
        <w:ind w:firstLine="0"/>
        <w:rPr>
          <w:sz w:val="28"/>
          <w:szCs w:val="28"/>
        </w:rPr>
      </w:pPr>
      <w:r w:rsidRPr="00CE0FB9">
        <w:rPr>
          <w:sz w:val="28"/>
          <w:szCs w:val="28"/>
        </w:rPr>
        <w:t xml:space="preserve">- спортивная сборная команда субъекта Российской Федерации, на территории которого проводится </w:t>
      </w:r>
      <w:r w:rsidRPr="00CE0FB9">
        <w:rPr>
          <w:sz w:val="28"/>
          <w:szCs w:val="28"/>
          <w:lang w:val="en-US"/>
        </w:rPr>
        <w:t>III</w:t>
      </w:r>
      <w:r w:rsidRPr="00CE0FB9">
        <w:rPr>
          <w:sz w:val="28"/>
          <w:szCs w:val="28"/>
        </w:rPr>
        <w:t xml:space="preserve"> этап Спартакиады.</w:t>
      </w:r>
    </w:p>
    <w:p w:rsidR="00351D43" w:rsidRPr="00CE0FB9" w:rsidRDefault="00A92D04">
      <w:pPr>
        <w:ind w:firstLine="0"/>
        <w:rPr>
          <w:sz w:val="28"/>
          <w:szCs w:val="28"/>
        </w:rPr>
      </w:pPr>
      <w:r w:rsidRPr="00CE0FB9">
        <w:rPr>
          <w:sz w:val="28"/>
          <w:szCs w:val="28"/>
        </w:rPr>
        <w:t>6.4</w:t>
      </w:r>
      <w:r w:rsidR="000A2884" w:rsidRPr="00CE0FB9">
        <w:rPr>
          <w:sz w:val="28"/>
          <w:szCs w:val="28"/>
        </w:rPr>
        <w:t>.</w:t>
      </w:r>
      <w:r w:rsidR="00A0330C" w:rsidRPr="00CE0FB9">
        <w:rPr>
          <w:sz w:val="28"/>
          <w:szCs w:val="28"/>
        </w:rPr>
        <w:t>5</w:t>
      </w:r>
      <w:r w:rsidR="000A2884" w:rsidRPr="00CE0FB9">
        <w:rPr>
          <w:sz w:val="28"/>
          <w:szCs w:val="28"/>
        </w:rPr>
        <w:t>.</w:t>
      </w:r>
      <w:r w:rsidR="000A2884" w:rsidRPr="00CE0FB9">
        <w:rPr>
          <w:sz w:val="28"/>
          <w:szCs w:val="28"/>
        </w:rPr>
        <w:tab/>
        <w:t xml:space="preserve">Программа соревнований на </w:t>
      </w:r>
      <w:r w:rsidR="000A2884" w:rsidRPr="00CE0FB9">
        <w:rPr>
          <w:sz w:val="28"/>
          <w:szCs w:val="28"/>
          <w:lang w:val="en-US"/>
        </w:rPr>
        <w:t>III</w:t>
      </w:r>
      <w:r w:rsidR="000A2884" w:rsidRPr="00CE0FB9">
        <w:rPr>
          <w:sz w:val="28"/>
          <w:szCs w:val="28"/>
        </w:rPr>
        <w:t xml:space="preserve"> этапах:</w:t>
      </w:r>
    </w:p>
    <w:p w:rsidR="00351D43" w:rsidRPr="00CE0FB9" w:rsidRDefault="000A2884">
      <w:pPr>
        <w:ind w:firstLine="851"/>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w:t>
      </w:r>
    </w:p>
    <w:p w:rsidR="00351D43" w:rsidRPr="00CE0FB9" w:rsidRDefault="000A2884">
      <w:pPr>
        <w:ind w:firstLine="851"/>
        <w:rPr>
          <w:sz w:val="28"/>
          <w:szCs w:val="28"/>
        </w:rPr>
      </w:pPr>
      <w:r w:rsidRPr="00CE0FB9">
        <w:rPr>
          <w:sz w:val="28"/>
          <w:szCs w:val="28"/>
        </w:rPr>
        <w:tab/>
      </w:r>
      <w:r w:rsidRPr="00CE0FB9">
        <w:rPr>
          <w:sz w:val="28"/>
          <w:szCs w:val="28"/>
        </w:rPr>
        <w:tab/>
      </w:r>
      <w:r w:rsidR="00FF08C3" w:rsidRPr="0002083A">
        <w:rPr>
          <w:sz w:val="28"/>
          <w:szCs w:val="28"/>
        </w:rPr>
        <w:t xml:space="preserve">совещание судей </w:t>
      </w:r>
      <w:r w:rsidRPr="00CE0FB9">
        <w:rPr>
          <w:sz w:val="28"/>
          <w:szCs w:val="28"/>
        </w:rPr>
        <w:t>и тренеров, официальная тренировка</w:t>
      </w:r>
    </w:p>
    <w:p w:rsidR="00351D43" w:rsidRPr="00CE0FB9" w:rsidRDefault="000A2884">
      <w:pPr>
        <w:ind w:firstLine="851"/>
        <w:rPr>
          <w:sz w:val="28"/>
          <w:szCs w:val="28"/>
        </w:rPr>
      </w:pPr>
      <w:r w:rsidRPr="00CE0FB9">
        <w:rPr>
          <w:sz w:val="28"/>
          <w:szCs w:val="28"/>
        </w:rPr>
        <w:t xml:space="preserve">2 день - </w:t>
      </w:r>
      <w:r w:rsidRPr="00CE0FB9">
        <w:rPr>
          <w:sz w:val="28"/>
          <w:szCs w:val="28"/>
        </w:rPr>
        <w:tab/>
        <w:t>индивидуальная гонка на время</w:t>
      </w:r>
    </w:p>
    <w:p w:rsidR="00351D43" w:rsidRPr="00CE0FB9" w:rsidRDefault="000A2884">
      <w:pPr>
        <w:ind w:firstLine="851"/>
        <w:rPr>
          <w:sz w:val="28"/>
          <w:szCs w:val="28"/>
        </w:rPr>
      </w:pPr>
      <w:r w:rsidRPr="00CE0FB9">
        <w:rPr>
          <w:sz w:val="28"/>
          <w:szCs w:val="28"/>
        </w:rPr>
        <w:t xml:space="preserve">                  </w:t>
      </w:r>
      <w:r w:rsidR="006E490A">
        <w:rPr>
          <w:sz w:val="28"/>
          <w:szCs w:val="28"/>
        </w:rPr>
        <w:t>юниор</w:t>
      </w:r>
      <w:r w:rsidR="007834FA">
        <w:rPr>
          <w:sz w:val="28"/>
          <w:szCs w:val="28"/>
        </w:rPr>
        <w:t>ы</w:t>
      </w:r>
      <w:r w:rsidRPr="00CE0FB9">
        <w:rPr>
          <w:sz w:val="28"/>
          <w:szCs w:val="28"/>
        </w:rPr>
        <w:t>, 4 че</w:t>
      </w:r>
      <w:r w:rsidR="00A0330C" w:rsidRPr="00CE0FB9">
        <w:rPr>
          <w:sz w:val="28"/>
          <w:szCs w:val="28"/>
        </w:rPr>
        <w:t>ловека – 30 км</w:t>
      </w:r>
      <w:r w:rsidR="00A0330C" w:rsidRPr="00CE0FB9">
        <w:rPr>
          <w:sz w:val="28"/>
          <w:szCs w:val="28"/>
        </w:rPr>
        <w:tab/>
      </w:r>
      <w:r w:rsidR="00A0330C" w:rsidRPr="00CE0FB9">
        <w:rPr>
          <w:sz w:val="28"/>
          <w:szCs w:val="28"/>
        </w:rPr>
        <w:tab/>
      </w:r>
      <w:r w:rsidR="00A21107" w:rsidRPr="00CE0FB9">
        <w:rPr>
          <w:sz w:val="28"/>
          <w:szCs w:val="28"/>
        </w:rPr>
        <w:tab/>
      </w:r>
      <w:r w:rsidR="007834FA">
        <w:rPr>
          <w:sz w:val="28"/>
          <w:szCs w:val="28"/>
        </w:rPr>
        <w:tab/>
      </w:r>
      <w:r w:rsidR="00A0330C" w:rsidRPr="00CE0FB9">
        <w:rPr>
          <w:sz w:val="28"/>
          <w:szCs w:val="28"/>
        </w:rPr>
        <w:t>0080511611</w:t>
      </w:r>
      <w:r w:rsidRPr="00CE0FB9">
        <w:rPr>
          <w:sz w:val="28"/>
          <w:szCs w:val="28"/>
        </w:rPr>
        <w:t>Я</w:t>
      </w:r>
    </w:p>
    <w:p w:rsidR="00351D43" w:rsidRPr="00CE0FB9" w:rsidRDefault="000A2884">
      <w:pPr>
        <w:ind w:firstLine="851"/>
        <w:rPr>
          <w:sz w:val="28"/>
          <w:szCs w:val="28"/>
        </w:rPr>
      </w:pPr>
      <w:r w:rsidRPr="00CE0FB9">
        <w:rPr>
          <w:sz w:val="28"/>
          <w:szCs w:val="28"/>
        </w:rPr>
        <w:t xml:space="preserve">                 </w:t>
      </w:r>
      <w:r w:rsidR="006E490A">
        <w:rPr>
          <w:sz w:val="28"/>
          <w:szCs w:val="28"/>
        </w:rPr>
        <w:t xml:space="preserve"> юниорки</w:t>
      </w:r>
      <w:r w:rsidR="00A0330C" w:rsidRPr="00CE0FB9">
        <w:rPr>
          <w:sz w:val="28"/>
          <w:szCs w:val="28"/>
        </w:rPr>
        <w:t>, 4 человека – 20 км</w:t>
      </w:r>
      <w:r w:rsidR="00A0330C" w:rsidRPr="00CE0FB9">
        <w:rPr>
          <w:sz w:val="28"/>
          <w:szCs w:val="28"/>
        </w:rPr>
        <w:tab/>
      </w:r>
      <w:r w:rsidR="00A0330C" w:rsidRPr="00CE0FB9">
        <w:rPr>
          <w:sz w:val="28"/>
          <w:szCs w:val="28"/>
        </w:rPr>
        <w:tab/>
      </w:r>
      <w:r w:rsidR="00A21107" w:rsidRPr="00CE0FB9">
        <w:rPr>
          <w:sz w:val="28"/>
          <w:szCs w:val="28"/>
        </w:rPr>
        <w:tab/>
      </w:r>
      <w:r w:rsidR="007834FA">
        <w:rPr>
          <w:sz w:val="28"/>
          <w:szCs w:val="28"/>
        </w:rPr>
        <w:tab/>
      </w:r>
      <w:r w:rsidR="00A0330C" w:rsidRPr="00CE0FB9">
        <w:rPr>
          <w:sz w:val="28"/>
          <w:szCs w:val="28"/>
        </w:rPr>
        <w:t>0080511611</w:t>
      </w:r>
      <w:r w:rsidRPr="00CE0FB9">
        <w:rPr>
          <w:sz w:val="28"/>
          <w:szCs w:val="28"/>
        </w:rPr>
        <w:t>Я</w:t>
      </w:r>
      <w:r w:rsidRPr="00CE0FB9">
        <w:rPr>
          <w:sz w:val="28"/>
          <w:szCs w:val="28"/>
        </w:rPr>
        <w:tab/>
        <w:t>3 день -</w:t>
      </w:r>
      <w:r w:rsidRPr="00CE0FB9">
        <w:rPr>
          <w:sz w:val="28"/>
          <w:szCs w:val="28"/>
        </w:rPr>
        <w:tab/>
        <w:t>командная гонка</w:t>
      </w:r>
    </w:p>
    <w:p w:rsidR="00351D43" w:rsidRPr="00CE0FB9" w:rsidRDefault="006E490A">
      <w:pPr>
        <w:ind w:left="1309" w:firstLine="851"/>
        <w:rPr>
          <w:sz w:val="28"/>
          <w:szCs w:val="28"/>
        </w:rPr>
      </w:pPr>
      <w:r>
        <w:rPr>
          <w:sz w:val="28"/>
          <w:szCs w:val="28"/>
        </w:rPr>
        <w:t>юниоры</w:t>
      </w:r>
      <w:r w:rsidR="000A2884" w:rsidRPr="00CE0FB9">
        <w:rPr>
          <w:sz w:val="28"/>
          <w:szCs w:val="28"/>
        </w:rPr>
        <w:t>, 1 команда</w:t>
      </w:r>
      <w:r w:rsidR="00711F56" w:rsidRPr="00CE0FB9">
        <w:rPr>
          <w:sz w:val="28"/>
          <w:szCs w:val="28"/>
        </w:rPr>
        <w:t xml:space="preserve"> (4 человека)</w:t>
      </w:r>
      <w:r w:rsidR="00A21107" w:rsidRPr="00CE0FB9">
        <w:rPr>
          <w:sz w:val="28"/>
          <w:szCs w:val="28"/>
        </w:rPr>
        <w:t xml:space="preserve"> </w:t>
      </w:r>
      <w:r w:rsidR="00711F56" w:rsidRPr="00CE0FB9">
        <w:rPr>
          <w:sz w:val="28"/>
          <w:szCs w:val="28"/>
        </w:rPr>
        <w:t>50 км</w:t>
      </w:r>
      <w:r w:rsidR="00711F56" w:rsidRPr="00CE0FB9">
        <w:rPr>
          <w:sz w:val="28"/>
          <w:szCs w:val="28"/>
        </w:rPr>
        <w:tab/>
      </w:r>
      <w:r w:rsidR="007834FA">
        <w:rPr>
          <w:sz w:val="28"/>
          <w:szCs w:val="28"/>
        </w:rPr>
        <w:tab/>
      </w:r>
      <w:r w:rsidR="000A2884" w:rsidRPr="00CE0FB9">
        <w:rPr>
          <w:sz w:val="28"/>
          <w:szCs w:val="28"/>
        </w:rPr>
        <w:t>0080</w:t>
      </w:r>
      <w:r w:rsidR="00A0330C" w:rsidRPr="00CE0FB9">
        <w:rPr>
          <w:sz w:val="28"/>
          <w:szCs w:val="28"/>
        </w:rPr>
        <w:t>661811Я</w:t>
      </w:r>
    </w:p>
    <w:p w:rsidR="00351D43" w:rsidRPr="00CE0FB9" w:rsidRDefault="006E490A">
      <w:pPr>
        <w:ind w:left="1309" w:firstLine="851"/>
        <w:rPr>
          <w:sz w:val="28"/>
          <w:szCs w:val="28"/>
        </w:rPr>
      </w:pPr>
      <w:r>
        <w:rPr>
          <w:sz w:val="28"/>
          <w:szCs w:val="28"/>
        </w:rPr>
        <w:t>юниорки</w:t>
      </w:r>
      <w:r w:rsidR="00824F15" w:rsidRPr="00CE0FB9">
        <w:rPr>
          <w:sz w:val="28"/>
          <w:szCs w:val="28"/>
        </w:rPr>
        <w:t>,</w:t>
      </w:r>
      <w:r w:rsidR="000A2884" w:rsidRPr="00CE0FB9">
        <w:rPr>
          <w:sz w:val="28"/>
          <w:szCs w:val="28"/>
        </w:rPr>
        <w:t xml:space="preserve"> 1 команда</w:t>
      </w:r>
      <w:r w:rsidR="00A21107" w:rsidRPr="00CE0FB9">
        <w:rPr>
          <w:sz w:val="28"/>
          <w:szCs w:val="28"/>
        </w:rPr>
        <w:t xml:space="preserve"> </w:t>
      </w:r>
      <w:r w:rsidR="00711F56" w:rsidRPr="00CE0FB9">
        <w:rPr>
          <w:sz w:val="28"/>
          <w:szCs w:val="28"/>
        </w:rPr>
        <w:t>(4 человека)</w:t>
      </w:r>
      <w:r w:rsidR="00A21107" w:rsidRPr="00CE0FB9">
        <w:rPr>
          <w:sz w:val="28"/>
          <w:szCs w:val="28"/>
        </w:rPr>
        <w:t xml:space="preserve"> </w:t>
      </w:r>
      <w:r w:rsidR="00711F56" w:rsidRPr="00CE0FB9">
        <w:rPr>
          <w:sz w:val="28"/>
          <w:szCs w:val="28"/>
        </w:rPr>
        <w:t>25 км</w:t>
      </w:r>
      <w:r w:rsidR="00A21107" w:rsidRPr="00CE0FB9">
        <w:rPr>
          <w:sz w:val="28"/>
          <w:szCs w:val="28"/>
        </w:rPr>
        <w:tab/>
      </w:r>
      <w:r w:rsidR="007834FA">
        <w:rPr>
          <w:sz w:val="28"/>
          <w:szCs w:val="28"/>
        </w:rPr>
        <w:tab/>
      </w:r>
      <w:r w:rsidR="000A2884" w:rsidRPr="00CE0FB9">
        <w:rPr>
          <w:sz w:val="28"/>
          <w:szCs w:val="28"/>
        </w:rPr>
        <w:t>0080</w:t>
      </w:r>
      <w:r w:rsidR="00A0330C" w:rsidRPr="00CE0FB9">
        <w:rPr>
          <w:sz w:val="28"/>
          <w:szCs w:val="28"/>
        </w:rPr>
        <w:t>661811</w:t>
      </w:r>
      <w:r w:rsidR="000A2884" w:rsidRPr="00CE0FB9">
        <w:rPr>
          <w:sz w:val="28"/>
          <w:szCs w:val="28"/>
        </w:rPr>
        <w:t>Я</w:t>
      </w:r>
    </w:p>
    <w:p w:rsidR="00351D43" w:rsidRPr="00CE0FB9" w:rsidRDefault="000A2884">
      <w:pPr>
        <w:ind w:firstLine="851"/>
        <w:rPr>
          <w:sz w:val="28"/>
          <w:szCs w:val="28"/>
        </w:rPr>
      </w:pPr>
      <w:r w:rsidRPr="00CE0FB9">
        <w:rPr>
          <w:sz w:val="28"/>
          <w:szCs w:val="28"/>
        </w:rPr>
        <w:t>4 день -</w:t>
      </w:r>
      <w:r w:rsidRPr="00CE0FB9">
        <w:rPr>
          <w:sz w:val="28"/>
          <w:szCs w:val="28"/>
        </w:rPr>
        <w:tab/>
        <w:t>гонка критериум</w:t>
      </w:r>
    </w:p>
    <w:p w:rsidR="00351D43" w:rsidRPr="00CE0FB9" w:rsidRDefault="006E490A">
      <w:pPr>
        <w:ind w:left="1309" w:firstLine="851"/>
        <w:rPr>
          <w:sz w:val="28"/>
          <w:szCs w:val="28"/>
        </w:rPr>
      </w:pPr>
      <w:r>
        <w:rPr>
          <w:sz w:val="28"/>
          <w:szCs w:val="28"/>
        </w:rPr>
        <w:t>юниоры</w:t>
      </w:r>
      <w:r w:rsidR="000A2884" w:rsidRPr="00CE0FB9">
        <w:rPr>
          <w:sz w:val="28"/>
          <w:szCs w:val="28"/>
        </w:rPr>
        <w:t xml:space="preserve">, </w:t>
      </w:r>
      <w:r w:rsidR="00A0330C" w:rsidRPr="00CE0FB9">
        <w:rPr>
          <w:sz w:val="28"/>
          <w:szCs w:val="28"/>
        </w:rPr>
        <w:t>5 человек</w:t>
      </w:r>
      <w:r w:rsidR="000A2884" w:rsidRPr="00CE0FB9">
        <w:rPr>
          <w:sz w:val="28"/>
          <w:szCs w:val="28"/>
        </w:rPr>
        <w:t xml:space="preserve"> – 50-60 км</w:t>
      </w:r>
      <w:r w:rsidR="000A2884" w:rsidRPr="00CE0FB9">
        <w:rPr>
          <w:sz w:val="28"/>
          <w:szCs w:val="28"/>
        </w:rPr>
        <w:tab/>
      </w:r>
      <w:r w:rsidR="00A0330C" w:rsidRPr="00CE0FB9">
        <w:rPr>
          <w:sz w:val="28"/>
          <w:szCs w:val="28"/>
        </w:rPr>
        <w:tab/>
      </w:r>
      <w:r w:rsidR="00A21107" w:rsidRPr="00CE0FB9">
        <w:rPr>
          <w:sz w:val="28"/>
          <w:szCs w:val="28"/>
        </w:rPr>
        <w:tab/>
      </w:r>
      <w:r>
        <w:rPr>
          <w:sz w:val="28"/>
          <w:szCs w:val="28"/>
        </w:rPr>
        <w:tab/>
      </w:r>
      <w:r w:rsidR="000A2884" w:rsidRPr="00CE0FB9">
        <w:rPr>
          <w:sz w:val="28"/>
          <w:szCs w:val="28"/>
        </w:rPr>
        <w:t>0080</w:t>
      </w:r>
      <w:r w:rsidR="00A0330C" w:rsidRPr="00CE0FB9">
        <w:rPr>
          <w:sz w:val="28"/>
          <w:szCs w:val="28"/>
        </w:rPr>
        <w:t>731811Л</w:t>
      </w:r>
    </w:p>
    <w:p w:rsidR="00351D43" w:rsidRPr="00CE0FB9" w:rsidRDefault="00A0330C">
      <w:pPr>
        <w:ind w:firstLine="851"/>
        <w:rPr>
          <w:sz w:val="28"/>
          <w:szCs w:val="28"/>
        </w:rPr>
      </w:pPr>
      <w:r w:rsidRPr="00CE0FB9">
        <w:rPr>
          <w:sz w:val="28"/>
          <w:szCs w:val="28"/>
        </w:rPr>
        <w:t xml:space="preserve">                  </w:t>
      </w:r>
      <w:r w:rsidR="006E490A">
        <w:rPr>
          <w:sz w:val="28"/>
          <w:szCs w:val="28"/>
        </w:rPr>
        <w:t>юниорок</w:t>
      </w:r>
      <w:r w:rsidRPr="00CE0FB9">
        <w:rPr>
          <w:sz w:val="28"/>
          <w:szCs w:val="28"/>
        </w:rPr>
        <w:t xml:space="preserve">, </w:t>
      </w:r>
      <w:r w:rsidR="007834FA">
        <w:rPr>
          <w:sz w:val="28"/>
          <w:szCs w:val="28"/>
        </w:rPr>
        <w:t>4</w:t>
      </w:r>
      <w:r w:rsidRPr="00CE0FB9">
        <w:rPr>
          <w:sz w:val="28"/>
          <w:szCs w:val="28"/>
        </w:rPr>
        <w:t xml:space="preserve"> человек</w:t>
      </w:r>
      <w:r w:rsidR="007834FA">
        <w:rPr>
          <w:sz w:val="28"/>
          <w:szCs w:val="28"/>
        </w:rPr>
        <w:t>а</w:t>
      </w:r>
      <w:r w:rsidR="000A2884" w:rsidRPr="00CE0FB9">
        <w:rPr>
          <w:sz w:val="28"/>
          <w:szCs w:val="28"/>
        </w:rPr>
        <w:t xml:space="preserve"> – 40 км</w:t>
      </w:r>
      <w:r w:rsidR="000A2884" w:rsidRPr="00CE0FB9">
        <w:rPr>
          <w:sz w:val="28"/>
          <w:szCs w:val="28"/>
        </w:rPr>
        <w:tab/>
      </w:r>
      <w:r w:rsidR="000A2884" w:rsidRPr="00CE0FB9">
        <w:rPr>
          <w:sz w:val="28"/>
          <w:szCs w:val="28"/>
        </w:rPr>
        <w:tab/>
      </w:r>
      <w:r w:rsidR="00A21107" w:rsidRPr="00CE0FB9">
        <w:rPr>
          <w:sz w:val="28"/>
          <w:szCs w:val="28"/>
        </w:rPr>
        <w:tab/>
      </w:r>
      <w:r w:rsidR="007834FA">
        <w:rPr>
          <w:sz w:val="28"/>
          <w:szCs w:val="28"/>
        </w:rPr>
        <w:tab/>
      </w:r>
      <w:r w:rsidR="000A2884" w:rsidRPr="00CE0FB9">
        <w:rPr>
          <w:sz w:val="28"/>
          <w:szCs w:val="28"/>
        </w:rPr>
        <w:t>0080</w:t>
      </w:r>
      <w:r w:rsidRPr="00CE0FB9">
        <w:rPr>
          <w:sz w:val="28"/>
          <w:szCs w:val="28"/>
        </w:rPr>
        <w:t>731811</w:t>
      </w:r>
      <w:r w:rsidR="000A2884" w:rsidRPr="00CE0FB9">
        <w:rPr>
          <w:sz w:val="28"/>
          <w:szCs w:val="28"/>
        </w:rPr>
        <w:t>С</w:t>
      </w:r>
    </w:p>
    <w:p w:rsidR="00351D43" w:rsidRPr="00CE0FB9" w:rsidRDefault="000A2884">
      <w:pPr>
        <w:ind w:firstLine="851"/>
        <w:rPr>
          <w:sz w:val="28"/>
          <w:szCs w:val="28"/>
        </w:rPr>
      </w:pPr>
      <w:r w:rsidRPr="00CE0FB9">
        <w:rPr>
          <w:sz w:val="28"/>
          <w:szCs w:val="28"/>
        </w:rPr>
        <w:t>5 день -</w:t>
      </w:r>
      <w:r w:rsidRPr="00CE0FB9">
        <w:rPr>
          <w:sz w:val="28"/>
          <w:szCs w:val="28"/>
        </w:rPr>
        <w:tab/>
        <w:t xml:space="preserve">групповая гонка </w:t>
      </w:r>
    </w:p>
    <w:p w:rsidR="00351D43" w:rsidRPr="00CE0FB9" w:rsidRDefault="00A0330C">
      <w:pPr>
        <w:ind w:firstLine="851"/>
        <w:rPr>
          <w:sz w:val="28"/>
          <w:szCs w:val="28"/>
        </w:rPr>
      </w:pPr>
      <w:r w:rsidRPr="00CE0FB9">
        <w:rPr>
          <w:sz w:val="28"/>
          <w:szCs w:val="28"/>
        </w:rPr>
        <w:t xml:space="preserve">                  </w:t>
      </w:r>
      <w:r w:rsidR="006E490A">
        <w:rPr>
          <w:sz w:val="28"/>
          <w:szCs w:val="28"/>
        </w:rPr>
        <w:t>юниоры</w:t>
      </w:r>
      <w:r w:rsidRPr="00CE0FB9">
        <w:rPr>
          <w:sz w:val="28"/>
          <w:szCs w:val="28"/>
        </w:rPr>
        <w:t xml:space="preserve">, 5 человек </w:t>
      </w:r>
      <w:r w:rsidR="000A2884" w:rsidRPr="00CE0FB9">
        <w:rPr>
          <w:sz w:val="28"/>
          <w:szCs w:val="28"/>
        </w:rPr>
        <w:t>– до 170 км</w:t>
      </w:r>
      <w:r w:rsidR="000A2884" w:rsidRPr="00CE0FB9">
        <w:rPr>
          <w:sz w:val="28"/>
          <w:szCs w:val="28"/>
        </w:rPr>
        <w:tab/>
      </w:r>
      <w:r w:rsidR="00824F15" w:rsidRPr="00CE0FB9">
        <w:rPr>
          <w:sz w:val="28"/>
          <w:szCs w:val="28"/>
        </w:rPr>
        <w:tab/>
      </w:r>
      <w:r w:rsidR="00A21107" w:rsidRPr="00CE0FB9">
        <w:rPr>
          <w:sz w:val="28"/>
          <w:szCs w:val="28"/>
        </w:rPr>
        <w:tab/>
      </w:r>
      <w:r w:rsidR="000A2884" w:rsidRPr="00CE0FB9">
        <w:rPr>
          <w:sz w:val="28"/>
          <w:szCs w:val="28"/>
        </w:rPr>
        <w:t>008</w:t>
      </w:r>
      <w:r w:rsidRPr="00CE0FB9">
        <w:rPr>
          <w:sz w:val="28"/>
          <w:szCs w:val="28"/>
        </w:rPr>
        <w:t>0631811</w:t>
      </w:r>
      <w:r w:rsidR="000A2884" w:rsidRPr="00CE0FB9">
        <w:rPr>
          <w:sz w:val="28"/>
          <w:szCs w:val="28"/>
        </w:rPr>
        <w:t>Я</w:t>
      </w:r>
    </w:p>
    <w:p w:rsidR="00351D43" w:rsidRPr="00CE0FB9" w:rsidRDefault="000A2884">
      <w:pPr>
        <w:ind w:firstLine="851"/>
        <w:rPr>
          <w:sz w:val="28"/>
          <w:szCs w:val="28"/>
        </w:rPr>
      </w:pPr>
      <w:r w:rsidRPr="00CE0FB9">
        <w:rPr>
          <w:sz w:val="28"/>
          <w:szCs w:val="28"/>
        </w:rPr>
        <w:t xml:space="preserve">                  </w:t>
      </w:r>
      <w:r w:rsidR="006E490A">
        <w:rPr>
          <w:sz w:val="28"/>
          <w:szCs w:val="28"/>
        </w:rPr>
        <w:t>юниорки</w:t>
      </w:r>
      <w:r w:rsidR="00A0330C" w:rsidRPr="00CE0FB9">
        <w:rPr>
          <w:sz w:val="28"/>
          <w:szCs w:val="28"/>
        </w:rPr>
        <w:t xml:space="preserve">, </w:t>
      </w:r>
      <w:r w:rsidR="007834FA">
        <w:rPr>
          <w:sz w:val="28"/>
          <w:szCs w:val="28"/>
        </w:rPr>
        <w:t>4</w:t>
      </w:r>
      <w:r w:rsidR="00A0330C" w:rsidRPr="00CE0FB9">
        <w:rPr>
          <w:sz w:val="28"/>
          <w:szCs w:val="28"/>
        </w:rPr>
        <w:t xml:space="preserve"> человек</w:t>
      </w:r>
      <w:r w:rsidR="007834FA">
        <w:rPr>
          <w:sz w:val="28"/>
          <w:szCs w:val="28"/>
        </w:rPr>
        <w:t>а – до 120 км</w:t>
      </w:r>
      <w:r w:rsidR="00824F15" w:rsidRPr="00CE0FB9">
        <w:rPr>
          <w:sz w:val="28"/>
          <w:szCs w:val="28"/>
        </w:rPr>
        <w:tab/>
      </w:r>
      <w:r w:rsidR="00A21107" w:rsidRPr="00CE0FB9">
        <w:rPr>
          <w:sz w:val="28"/>
          <w:szCs w:val="28"/>
        </w:rPr>
        <w:tab/>
      </w:r>
      <w:r w:rsidR="007834FA">
        <w:rPr>
          <w:sz w:val="28"/>
          <w:szCs w:val="28"/>
        </w:rPr>
        <w:tab/>
      </w:r>
      <w:r w:rsidR="00A0330C" w:rsidRPr="00CE0FB9">
        <w:rPr>
          <w:sz w:val="28"/>
          <w:szCs w:val="28"/>
        </w:rPr>
        <w:t>0080621811</w:t>
      </w:r>
      <w:r w:rsidRPr="00CE0FB9">
        <w:rPr>
          <w:sz w:val="28"/>
          <w:szCs w:val="28"/>
        </w:rPr>
        <w:t>Я</w:t>
      </w:r>
    </w:p>
    <w:p w:rsidR="00351D43" w:rsidRPr="00CE0FB9" w:rsidRDefault="000A2884">
      <w:pPr>
        <w:ind w:firstLine="851"/>
        <w:rPr>
          <w:sz w:val="28"/>
          <w:szCs w:val="28"/>
        </w:rPr>
      </w:pPr>
      <w:r w:rsidRPr="00CE0FB9">
        <w:rPr>
          <w:sz w:val="28"/>
          <w:szCs w:val="28"/>
        </w:rPr>
        <w:t>6 день -</w:t>
      </w:r>
      <w:r w:rsidRPr="00CE0FB9">
        <w:rPr>
          <w:sz w:val="28"/>
          <w:szCs w:val="28"/>
        </w:rPr>
        <w:tab/>
        <w:t>день отъезда</w:t>
      </w:r>
    </w:p>
    <w:p w:rsidR="006C5EE7" w:rsidRPr="00CE0FB9" w:rsidRDefault="00A92D04" w:rsidP="006C5EE7">
      <w:pPr>
        <w:ind w:firstLine="0"/>
        <w:rPr>
          <w:sz w:val="28"/>
          <w:szCs w:val="28"/>
        </w:rPr>
      </w:pPr>
      <w:r w:rsidRPr="00CE0FB9">
        <w:rPr>
          <w:sz w:val="28"/>
          <w:szCs w:val="28"/>
        </w:rPr>
        <w:t>6.4</w:t>
      </w:r>
      <w:r w:rsidR="006C5EE7" w:rsidRPr="00CE0FB9">
        <w:rPr>
          <w:sz w:val="28"/>
          <w:szCs w:val="28"/>
        </w:rPr>
        <w:t xml:space="preserve">.5. В зачет спортивной сборной команде субъекта Российской Федерации идут результаты, равные или превышающие норматив 1 спортивного разряда. </w:t>
      </w:r>
    </w:p>
    <w:p w:rsidR="001B5E73" w:rsidRDefault="00A92D04" w:rsidP="00275292">
      <w:pPr>
        <w:keepNext/>
        <w:tabs>
          <w:tab w:val="left" w:pos="1008"/>
        </w:tabs>
        <w:spacing w:line="100" w:lineRule="atLeast"/>
        <w:ind w:firstLine="0"/>
        <w:rPr>
          <w:sz w:val="28"/>
          <w:szCs w:val="28"/>
        </w:rPr>
      </w:pPr>
      <w:r w:rsidRPr="00CE0FB9">
        <w:rPr>
          <w:sz w:val="28"/>
          <w:szCs w:val="28"/>
        </w:rPr>
        <w:t>6.4</w:t>
      </w:r>
      <w:r w:rsidR="000A2884" w:rsidRPr="00CE0FB9">
        <w:rPr>
          <w:sz w:val="28"/>
          <w:szCs w:val="28"/>
        </w:rPr>
        <w:t>.</w:t>
      </w:r>
      <w:r w:rsidR="006C5EE7" w:rsidRPr="00CE0FB9">
        <w:rPr>
          <w:sz w:val="28"/>
          <w:szCs w:val="28"/>
        </w:rPr>
        <w:t xml:space="preserve">6. </w:t>
      </w:r>
      <w:r w:rsidR="000A2884" w:rsidRPr="00CE0FB9">
        <w:rPr>
          <w:sz w:val="28"/>
          <w:szCs w:val="28"/>
        </w:rPr>
        <w:t xml:space="preserve">Командное первенство среди спортивных сборных команд субъектов </w:t>
      </w:r>
      <w:r w:rsidR="000A2884" w:rsidRPr="00CE0FB9">
        <w:rPr>
          <w:sz w:val="28"/>
          <w:szCs w:val="28"/>
        </w:rPr>
        <w:lastRenderedPageBreak/>
        <w:t xml:space="preserve">Российской Федерации определяется по </w:t>
      </w:r>
      <w:r w:rsidR="00A0330C" w:rsidRPr="00CE0FB9">
        <w:rPr>
          <w:sz w:val="28"/>
          <w:szCs w:val="28"/>
        </w:rPr>
        <w:t>наибольшей сумме очков</w:t>
      </w:r>
      <w:r w:rsidR="000A2884" w:rsidRPr="00CE0FB9">
        <w:rPr>
          <w:sz w:val="28"/>
          <w:szCs w:val="28"/>
        </w:rPr>
        <w:t xml:space="preserve">, </w:t>
      </w:r>
      <w:r w:rsidR="001B5E73" w:rsidRPr="00CE0FB9">
        <w:rPr>
          <w:sz w:val="28"/>
          <w:szCs w:val="28"/>
        </w:rPr>
        <w:t xml:space="preserve">начисленных по таблице за места, </w:t>
      </w:r>
      <w:r w:rsidR="000A2884" w:rsidRPr="00CE0FB9">
        <w:rPr>
          <w:sz w:val="28"/>
          <w:szCs w:val="28"/>
        </w:rPr>
        <w:t>заняты</w:t>
      </w:r>
      <w:r w:rsidR="001B5E73" w:rsidRPr="00CE0FB9">
        <w:rPr>
          <w:sz w:val="28"/>
          <w:szCs w:val="28"/>
        </w:rPr>
        <w:t>е</w:t>
      </w:r>
      <w:r w:rsidR="000A2884" w:rsidRPr="00CE0FB9">
        <w:rPr>
          <w:sz w:val="28"/>
          <w:szCs w:val="28"/>
        </w:rPr>
        <w:t xml:space="preserve"> спортсменами данного субъекта во всех видах программы.</w:t>
      </w:r>
      <w:r w:rsidR="001B5E73" w:rsidRPr="00CE0FB9">
        <w:rPr>
          <w:sz w:val="28"/>
          <w:szCs w:val="28"/>
        </w:rPr>
        <w:t xml:space="preserve"> Места субъектов, имеющих одинаковое количество очков, определяется по результату командной гонки. </w:t>
      </w:r>
    </w:p>
    <w:tbl>
      <w:tblPr>
        <w:tblW w:w="0" w:type="auto"/>
        <w:tblInd w:w="108" w:type="dxa"/>
        <w:tblLayout w:type="fixed"/>
        <w:tblLook w:val="0000" w:firstRow="0" w:lastRow="0" w:firstColumn="0" w:lastColumn="0" w:noHBand="0" w:noVBand="0"/>
      </w:tblPr>
      <w:tblGrid>
        <w:gridCol w:w="1948"/>
        <w:gridCol w:w="793"/>
        <w:gridCol w:w="793"/>
        <w:gridCol w:w="793"/>
        <w:gridCol w:w="793"/>
        <w:gridCol w:w="793"/>
        <w:gridCol w:w="793"/>
        <w:gridCol w:w="793"/>
        <w:gridCol w:w="793"/>
        <w:gridCol w:w="793"/>
        <w:gridCol w:w="805"/>
      </w:tblGrid>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tabs>
                <w:tab w:val="left" w:pos="1008"/>
              </w:tabs>
              <w:snapToGrid w:val="0"/>
              <w:ind w:firstLine="0"/>
              <w:jc w:val="left"/>
              <w:rPr>
                <w:rFonts w:eastAsia="DengXian"/>
                <w:bCs/>
                <w:kern w:val="1"/>
                <w:szCs w:val="28"/>
              </w:rPr>
            </w:pPr>
            <w:r w:rsidRPr="00CE0FB9">
              <w:rPr>
                <w:rFonts w:eastAsia="DengXian"/>
                <w:bCs/>
                <w:kern w:val="1"/>
                <w:szCs w:val="28"/>
              </w:rPr>
              <w:t>Место</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2</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3</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4</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6</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7</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8</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10</w:t>
            </w:r>
          </w:p>
        </w:tc>
      </w:tr>
      <w:tr w:rsidR="001B5E73" w:rsidRPr="00CE0FB9" w:rsidTr="00CE0FB9">
        <w:trPr>
          <w:trHeight w:val="245"/>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Спортсмен</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100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95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90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85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80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75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70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65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60</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1B5E73">
            <w:pPr>
              <w:keepNext/>
              <w:tabs>
                <w:tab w:val="left" w:pos="1008"/>
              </w:tabs>
              <w:snapToGrid w:val="0"/>
              <w:ind w:firstLine="0"/>
              <w:jc w:val="center"/>
              <w:rPr>
                <w:rFonts w:eastAsia="DengXian"/>
                <w:bCs/>
                <w:caps/>
                <w:szCs w:val="28"/>
              </w:rPr>
            </w:pPr>
            <w:r w:rsidRPr="00CE0FB9">
              <w:rPr>
                <w:rFonts w:eastAsia="DengXian"/>
                <w:bCs/>
                <w:caps/>
                <w:szCs w:val="28"/>
              </w:rPr>
              <w:t>55</w:t>
            </w:r>
          </w:p>
        </w:tc>
      </w:tr>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Команда</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200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180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160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140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130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120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1B5E73">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110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100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90</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85</w:t>
            </w:r>
          </w:p>
        </w:tc>
      </w:tr>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tabs>
                <w:tab w:val="left" w:pos="1008"/>
              </w:tabs>
              <w:snapToGrid w:val="0"/>
              <w:ind w:firstLine="0"/>
              <w:jc w:val="left"/>
              <w:rPr>
                <w:rFonts w:eastAsia="DengXian"/>
                <w:bCs/>
                <w:kern w:val="1"/>
                <w:szCs w:val="28"/>
              </w:rPr>
            </w:pPr>
            <w:r w:rsidRPr="00CE0FB9">
              <w:rPr>
                <w:rFonts w:eastAsia="DengXian"/>
                <w:bCs/>
                <w:kern w:val="1"/>
                <w:szCs w:val="28"/>
              </w:rPr>
              <w:t>Место</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11</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12</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13</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14</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16</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17</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18</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19</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20</w:t>
            </w:r>
          </w:p>
        </w:tc>
      </w:tr>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Спортсмен</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50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48</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46</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44</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ind w:firstLine="0"/>
              <w:jc w:val="center"/>
              <w:rPr>
                <w:rFonts w:eastAsia="DengXian"/>
                <w:bCs/>
                <w:caps/>
                <w:szCs w:val="28"/>
              </w:rPr>
            </w:pPr>
            <w:r w:rsidRPr="00CE0FB9">
              <w:rPr>
                <w:rFonts w:eastAsia="DengXian"/>
                <w:bCs/>
                <w:caps/>
                <w:szCs w:val="28"/>
              </w:rPr>
              <w:t>42</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40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38</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36</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34</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32</w:t>
            </w:r>
          </w:p>
        </w:tc>
      </w:tr>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1B5E73" w:rsidP="00FF1414">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Команда</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80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75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70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60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55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50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45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40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35</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1B5E73"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30</w:t>
            </w:r>
          </w:p>
        </w:tc>
      </w:tr>
      <w:tr w:rsidR="004502E5"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FF1414">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Место</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21</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22</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23</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24</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26</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27</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28</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29</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FF1414">
            <w:pPr>
              <w:keepNext/>
              <w:tabs>
                <w:tab w:val="left" w:pos="1008"/>
              </w:tabs>
              <w:snapToGrid w:val="0"/>
              <w:spacing w:line="100" w:lineRule="atLeast"/>
              <w:ind w:firstLine="0"/>
              <w:jc w:val="center"/>
              <w:rPr>
                <w:rFonts w:eastAsia="DengXian"/>
                <w:bCs/>
                <w:caps/>
                <w:szCs w:val="28"/>
              </w:rPr>
            </w:pPr>
            <w:r w:rsidRPr="00CE0FB9">
              <w:rPr>
                <w:rFonts w:eastAsia="DengXian"/>
                <w:bCs/>
                <w:caps/>
                <w:szCs w:val="28"/>
              </w:rPr>
              <w:t>30</w:t>
            </w:r>
          </w:p>
        </w:tc>
      </w:tr>
      <w:tr w:rsidR="001B5E73"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1B5E73" w:rsidRPr="00CE0FB9" w:rsidRDefault="004502E5" w:rsidP="00FF1414">
            <w:pPr>
              <w:keepNext/>
              <w:tabs>
                <w:tab w:val="left" w:pos="1008"/>
              </w:tabs>
              <w:snapToGrid w:val="0"/>
              <w:ind w:firstLine="0"/>
              <w:jc w:val="left"/>
              <w:rPr>
                <w:rFonts w:eastAsia="DengXian"/>
                <w:bCs/>
                <w:kern w:val="1"/>
                <w:szCs w:val="28"/>
              </w:rPr>
            </w:pPr>
            <w:r w:rsidRPr="00CE0FB9">
              <w:rPr>
                <w:rFonts w:eastAsia="DengXian"/>
                <w:bCs/>
                <w:kern w:val="1"/>
                <w:szCs w:val="28"/>
              </w:rPr>
              <w:t>Спортсмен</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4502E5">
            <w:pPr>
              <w:keepNext/>
              <w:numPr>
                <w:ilvl w:val="4"/>
                <w:numId w:val="2"/>
              </w:numPr>
              <w:snapToGrid w:val="0"/>
              <w:spacing w:line="100" w:lineRule="atLeast"/>
              <w:ind w:left="0" w:firstLine="0"/>
              <w:jc w:val="center"/>
              <w:rPr>
                <w:rFonts w:eastAsia="DengXian"/>
                <w:bCs/>
                <w:caps/>
                <w:szCs w:val="28"/>
              </w:rPr>
            </w:pPr>
            <w:r w:rsidRPr="00CE0FB9">
              <w:rPr>
                <w:rFonts w:eastAsia="DengXian"/>
                <w:bCs/>
                <w:caps/>
                <w:szCs w:val="28"/>
              </w:rPr>
              <w:t>30</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29</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28</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27</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26</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25</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24</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23</w:t>
            </w:r>
          </w:p>
        </w:tc>
        <w:tc>
          <w:tcPr>
            <w:tcW w:w="793" w:type="dxa"/>
            <w:tcBorders>
              <w:top w:val="single" w:sz="4" w:space="0" w:color="000000"/>
              <w:left w:val="single" w:sz="4" w:space="0" w:color="000000"/>
              <w:bottom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22</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B5E73"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21</w:t>
            </w:r>
          </w:p>
        </w:tc>
      </w:tr>
      <w:tr w:rsidR="004502E5"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FF1414">
            <w:pPr>
              <w:keepNext/>
              <w:tabs>
                <w:tab w:val="left" w:pos="1008"/>
              </w:tabs>
              <w:snapToGrid w:val="0"/>
              <w:ind w:firstLine="0"/>
              <w:jc w:val="left"/>
              <w:rPr>
                <w:rFonts w:eastAsia="DengXian"/>
                <w:bCs/>
                <w:kern w:val="1"/>
                <w:szCs w:val="28"/>
              </w:rPr>
            </w:pPr>
            <w:r w:rsidRPr="00CE0FB9">
              <w:rPr>
                <w:rFonts w:eastAsia="DengXian"/>
                <w:bCs/>
                <w:kern w:val="1"/>
                <w:szCs w:val="28"/>
              </w:rPr>
              <w:t>Команда</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snapToGrid w:val="0"/>
              <w:spacing w:line="100" w:lineRule="atLeast"/>
              <w:ind w:left="0" w:firstLine="0"/>
              <w:jc w:val="center"/>
              <w:rPr>
                <w:rFonts w:eastAsia="DengXian"/>
                <w:bCs/>
                <w:caps/>
                <w:szCs w:val="28"/>
              </w:rPr>
            </w:pPr>
            <w:r w:rsidRPr="00CE0FB9">
              <w:rPr>
                <w:rFonts w:eastAsia="DengXian"/>
                <w:bCs/>
                <w:caps/>
                <w:szCs w:val="28"/>
              </w:rPr>
              <w:t>25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20</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10</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r w:rsidRPr="00CE0FB9">
              <w:rPr>
                <w:rFonts w:eastAsia="DengXian"/>
                <w:bCs/>
                <w:caps/>
                <w:szCs w:val="28"/>
              </w:rPr>
              <w:t>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FF1414">
            <w:pPr>
              <w:keepNext/>
              <w:tabs>
                <w:tab w:val="left" w:pos="1008"/>
              </w:tabs>
              <w:snapToGrid w:val="0"/>
              <w:ind w:firstLine="0"/>
              <w:jc w:val="center"/>
              <w:rPr>
                <w:rFonts w:eastAsia="DengXian"/>
                <w:bCs/>
                <w:caps/>
                <w:szCs w:val="28"/>
              </w:rPr>
            </w:pPr>
          </w:p>
        </w:tc>
      </w:tr>
      <w:tr w:rsidR="004502E5"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4502E5">
            <w:pPr>
              <w:keepNext/>
              <w:tabs>
                <w:tab w:val="left" w:pos="1008"/>
              </w:tabs>
              <w:snapToGrid w:val="0"/>
              <w:ind w:firstLine="0"/>
              <w:jc w:val="left"/>
              <w:rPr>
                <w:rFonts w:eastAsia="DengXian"/>
                <w:bCs/>
                <w:kern w:val="1"/>
                <w:szCs w:val="28"/>
              </w:rPr>
            </w:pPr>
            <w:r w:rsidRPr="00CE0FB9">
              <w:rPr>
                <w:rFonts w:eastAsia="DengXian"/>
                <w:bCs/>
                <w:kern w:val="1"/>
                <w:szCs w:val="28"/>
              </w:rPr>
              <w:t>Место</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31</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32</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33</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34</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36</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37</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38</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39</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40</w:t>
            </w:r>
          </w:p>
        </w:tc>
      </w:tr>
      <w:tr w:rsidR="004502E5"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4502E5">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Спортсмен</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20</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19</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18</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17</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16</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14</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13</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12</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11</w:t>
            </w:r>
          </w:p>
        </w:tc>
      </w:tr>
      <w:tr w:rsidR="004502E5" w:rsidRPr="00CE0FB9" w:rsidTr="00CE0FB9">
        <w:trPr>
          <w:trHeight w:val="233"/>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4502E5">
            <w:pPr>
              <w:keepNext/>
              <w:tabs>
                <w:tab w:val="left" w:pos="1008"/>
              </w:tabs>
              <w:snapToGrid w:val="0"/>
              <w:ind w:firstLine="0"/>
              <w:jc w:val="left"/>
              <w:rPr>
                <w:rFonts w:eastAsia="DengXian"/>
                <w:bCs/>
                <w:kern w:val="1"/>
                <w:szCs w:val="28"/>
              </w:rPr>
            </w:pPr>
            <w:r w:rsidRPr="00CE0FB9">
              <w:rPr>
                <w:rFonts w:eastAsia="DengXian"/>
                <w:bCs/>
                <w:kern w:val="1"/>
                <w:szCs w:val="28"/>
              </w:rPr>
              <w:t>Место</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41</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42</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43</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44</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46</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47</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48</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49</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50</w:t>
            </w:r>
          </w:p>
        </w:tc>
      </w:tr>
      <w:tr w:rsidR="004502E5" w:rsidRPr="00CE0FB9" w:rsidTr="00CE0FB9">
        <w:trPr>
          <w:trHeight w:val="245"/>
        </w:trPr>
        <w:tc>
          <w:tcPr>
            <w:tcW w:w="1948" w:type="dxa"/>
            <w:tcBorders>
              <w:top w:val="single" w:sz="4" w:space="0" w:color="000000"/>
              <w:left w:val="single" w:sz="4" w:space="0" w:color="000000"/>
              <w:bottom w:val="single" w:sz="4" w:space="0" w:color="000000"/>
            </w:tcBorders>
            <w:shd w:val="clear" w:color="auto" w:fill="auto"/>
            <w:vAlign w:val="center"/>
          </w:tcPr>
          <w:p w:rsidR="004502E5" w:rsidRPr="00CE0FB9" w:rsidRDefault="004502E5" w:rsidP="004502E5">
            <w:pPr>
              <w:keepNext/>
              <w:numPr>
                <w:ilvl w:val="4"/>
                <w:numId w:val="2"/>
              </w:numPr>
              <w:tabs>
                <w:tab w:val="left" w:pos="1008"/>
              </w:tabs>
              <w:snapToGrid w:val="0"/>
              <w:spacing w:line="100" w:lineRule="atLeast"/>
              <w:ind w:left="0" w:firstLine="0"/>
              <w:jc w:val="left"/>
              <w:rPr>
                <w:rFonts w:eastAsia="DengXian"/>
                <w:bCs/>
                <w:kern w:val="1"/>
                <w:szCs w:val="28"/>
              </w:rPr>
            </w:pPr>
            <w:r w:rsidRPr="00CE0FB9">
              <w:rPr>
                <w:rFonts w:eastAsia="DengXian"/>
                <w:bCs/>
                <w:kern w:val="1"/>
                <w:szCs w:val="28"/>
              </w:rPr>
              <w:t>Спортсмен</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10</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9</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numPr>
                <w:ilvl w:val="4"/>
                <w:numId w:val="2"/>
              </w:numPr>
              <w:tabs>
                <w:tab w:val="left" w:pos="1008"/>
              </w:tabs>
              <w:snapToGrid w:val="0"/>
              <w:spacing w:line="100" w:lineRule="atLeast"/>
              <w:ind w:left="0" w:firstLine="0"/>
              <w:jc w:val="center"/>
              <w:rPr>
                <w:rFonts w:eastAsia="DengXian"/>
                <w:bCs/>
                <w:caps/>
                <w:szCs w:val="28"/>
              </w:rPr>
            </w:pPr>
            <w:r w:rsidRPr="00CE0FB9">
              <w:rPr>
                <w:rFonts w:eastAsia="DengXian"/>
                <w:bCs/>
                <w:caps/>
                <w:szCs w:val="28"/>
              </w:rPr>
              <w:t>8</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7</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6</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5</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4</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3</w:t>
            </w:r>
          </w:p>
        </w:tc>
        <w:tc>
          <w:tcPr>
            <w:tcW w:w="793" w:type="dxa"/>
            <w:tcBorders>
              <w:top w:val="single" w:sz="4" w:space="0" w:color="000000"/>
              <w:left w:val="single" w:sz="4" w:space="0" w:color="000000"/>
              <w:bottom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4502E5" w:rsidRPr="00CE0FB9" w:rsidRDefault="004502E5" w:rsidP="004502E5">
            <w:pPr>
              <w:keepNext/>
              <w:tabs>
                <w:tab w:val="left" w:pos="1008"/>
              </w:tabs>
              <w:snapToGrid w:val="0"/>
              <w:ind w:firstLine="0"/>
              <w:jc w:val="center"/>
              <w:rPr>
                <w:rFonts w:eastAsia="DengXian"/>
                <w:bCs/>
                <w:caps/>
                <w:szCs w:val="28"/>
              </w:rPr>
            </w:pPr>
            <w:r w:rsidRPr="00CE0FB9">
              <w:rPr>
                <w:rFonts w:eastAsia="DengXian"/>
                <w:bCs/>
                <w:caps/>
                <w:szCs w:val="28"/>
              </w:rPr>
              <w:t>1*</w:t>
            </w:r>
          </w:p>
        </w:tc>
      </w:tr>
    </w:tbl>
    <w:p w:rsidR="001B5E73" w:rsidRPr="00CE0FB9" w:rsidRDefault="001B5E73" w:rsidP="001B5E73">
      <w:pPr>
        <w:keepNext/>
        <w:numPr>
          <w:ilvl w:val="4"/>
          <w:numId w:val="2"/>
        </w:numPr>
        <w:tabs>
          <w:tab w:val="left" w:pos="1008"/>
        </w:tabs>
        <w:spacing w:line="100" w:lineRule="atLeast"/>
        <w:ind w:left="0" w:hanging="15"/>
        <w:rPr>
          <w:bCs/>
          <w:kern w:val="1"/>
          <w:szCs w:val="24"/>
        </w:rPr>
      </w:pPr>
      <w:r w:rsidRPr="00CE0FB9">
        <w:rPr>
          <w:bCs/>
          <w:kern w:val="1"/>
          <w:szCs w:val="24"/>
        </w:rPr>
        <w:t xml:space="preserve">*каждый спортсмен, показавший официальный результат и занявший место с </w:t>
      </w:r>
      <w:r w:rsidR="004502E5" w:rsidRPr="00CE0FB9">
        <w:rPr>
          <w:bCs/>
          <w:kern w:val="1"/>
          <w:szCs w:val="24"/>
        </w:rPr>
        <w:t>5</w:t>
      </w:r>
      <w:r w:rsidRPr="00CE0FB9">
        <w:rPr>
          <w:bCs/>
          <w:kern w:val="1"/>
          <w:szCs w:val="24"/>
        </w:rPr>
        <w:t>1 и ниже получает по одному очку</w:t>
      </w:r>
    </w:p>
    <w:p w:rsidR="00351D43" w:rsidRPr="00CE0FB9" w:rsidRDefault="00351D43">
      <w:pPr>
        <w:pStyle w:val="5"/>
        <w:ind w:left="0" w:firstLine="0"/>
        <w:rPr>
          <w:caps w:val="0"/>
          <w:sz w:val="28"/>
          <w:szCs w:val="28"/>
          <w:shd w:val="clear" w:color="auto" w:fill="FFFF00"/>
        </w:rPr>
      </w:pPr>
    </w:p>
    <w:p w:rsidR="00351D43" w:rsidRPr="00CE0FB9" w:rsidRDefault="00A92D04">
      <w:pPr>
        <w:pStyle w:val="5"/>
        <w:ind w:left="0" w:firstLine="0"/>
        <w:rPr>
          <w:caps w:val="0"/>
          <w:sz w:val="28"/>
          <w:szCs w:val="28"/>
        </w:rPr>
      </w:pPr>
      <w:r w:rsidRPr="00CE0FB9">
        <w:rPr>
          <w:caps w:val="0"/>
          <w:sz w:val="28"/>
          <w:szCs w:val="28"/>
        </w:rPr>
        <w:t>7</w:t>
      </w:r>
      <w:r w:rsidR="000A2884" w:rsidRPr="00CE0FB9">
        <w:rPr>
          <w:caps w:val="0"/>
          <w:sz w:val="28"/>
          <w:szCs w:val="28"/>
        </w:rPr>
        <w:t>.  ВОДНОЕ ПОЛО (0050002611Я)</w:t>
      </w:r>
    </w:p>
    <w:p w:rsidR="00A21107" w:rsidRPr="00CE0FB9" w:rsidRDefault="00A92D04">
      <w:pPr>
        <w:ind w:firstLine="0"/>
        <w:rPr>
          <w:sz w:val="28"/>
          <w:szCs w:val="28"/>
        </w:rPr>
      </w:pPr>
      <w:r w:rsidRPr="00CE0FB9">
        <w:rPr>
          <w:sz w:val="28"/>
          <w:szCs w:val="28"/>
        </w:rPr>
        <w:t>7</w:t>
      </w:r>
      <w:r w:rsidR="000A2884" w:rsidRPr="00CE0FB9">
        <w:rPr>
          <w:sz w:val="28"/>
          <w:szCs w:val="28"/>
        </w:rPr>
        <w:t>.1.</w:t>
      </w:r>
      <w:r w:rsidR="000A2884" w:rsidRPr="00CE0FB9">
        <w:rPr>
          <w:sz w:val="28"/>
          <w:szCs w:val="28"/>
        </w:rPr>
        <w:tab/>
        <w:t xml:space="preserve">Спортивные соревнования проводятся среди </w:t>
      </w:r>
      <w:r w:rsidR="00D37F4F">
        <w:rPr>
          <w:sz w:val="28"/>
          <w:szCs w:val="28"/>
        </w:rPr>
        <w:t>юниоров и юниорок</w:t>
      </w:r>
      <w:r w:rsidR="00A21107" w:rsidRPr="00CE0FB9">
        <w:rPr>
          <w:sz w:val="28"/>
          <w:szCs w:val="28"/>
        </w:rPr>
        <w:t xml:space="preserve"> до 21 года </w:t>
      </w:r>
      <w:r w:rsidR="000A2884" w:rsidRPr="00CE0FB9">
        <w:rPr>
          <w:sz w:val="28"/>
          <w:szCs w:val="28"/>
        </w:rPr>
        <w:t>(1998-2000 годов рождения)</w:t>
      </w:r>
      <w:r w:rsidR="00A21107" w:rsidRPr="00CE0FB9">
        <w:rPr>
          <w:sz w:val="28"/>
          <w:szCs w:val="28"/>
        </w:rPr>
        <w:t xml:space="preserve">. </w:t>
      </w:r>
    </w:p>
    <w:p w:rsidR="00351D43" w:rsidRPr="00CE0FB9" w:rsidRDefault="000A2884" w:rsidP="00A21107">
      <w:pPr>
        <w:ind w:firstLine="720"/>
        <w:rPr>
          <w:sz w:val="28"/>
          <w:szCs w:val="28"/>
        </w:rPr>
      </w:pPr>
      <w:r w:rsidRPr="00CE0FB9">
        <w:rPr>
          <w:sz w:val="28"/>
          <w:szCs w:val="28"/>
        </w:rPr>
        <w:t xml:space="preserve">В состав команд среди </w:t>
      </w:r>
      <w:r w:rsidR="00D37F4F">
        <w:rPr>
          <w:sz w:val="28"/>
          <w:szCs w:val="28"/>
        </w:rPr>
        <w:t>юниоров и юниорок</w:t>
      </w:r>
      <w:r w:rsidR="005022F5" w:rsidRPr="00CE0FB9">
        <w:rPr>
          <w:sz w:val="28"/>
          <w:szCs w:val="28"/>
        </w:rPr>
        <w:t xml:space="preserve"> </w:t>
      </w:r>
      <w:r w:rsidRPr="00CE0FB9">
        <w:rPr>
          <w:sz w:val="28"/>
          <w:szCs w:val="28"/>
        </w:rPr>
        <w:t xml:space="preserve">могут быть включены не более трех спортсменов </w:t>
      </w:r>
      <w:r w:rsidR="00A21107" w:rsidRPr="00CE0FB9">
        <w:rPr>
          <w:sz w:val="28"/>
          <w:szCs w:val="28"/>
        </w:rPr>
        <w:t>2001 года рождения</w:t>
      </w:r>
      <w:r w:rsidRPr="00CE0FB9">
        <w:rPr>
          <w:sz w:val="28"/>
          <w:szCs w:val="28"/>
        </w:rPr>
        <w:t>.</w:t>
      </w:r>
    </w:p>
    <w:p w:rsidR="00351D43" w:rsidRPr="00CE0FB9" w:rsidRDefault="00A92D04">
      <w:pPr>
        <w:ind w:firstLine="0"/>
        <w:rPr>
          <w:sz w:val="28"/>
          <w:szCs w:val="28"/>
        </w:rPr>
      </w:pPr>
      <w:r w:rsidRPr="00CE0FB9">
        <w:rPr>
          <w:sz w:val="28"/>
          <w:szCs w:val="28"/>
        </w:rPr>
        <w:t>7</w:t>
      </w:r>
      <w:r w:rsidR="000A2884" w:rsidRPr="00CE0FB9">
        <w:rPr>
          <w:sz w:val="28"/>
          <w:szCs w:val="28"/>
        </w:rPr>
        <w:t>.2.</w:t>
      </w:r>
      <w:r w:rsidR="000A2884" w:rsidRPr="00CE0FB9">
        <w:rPr>
          <w:sz w:val="28"/>
          <w:szCs w:val="28"/>
        </w:rPr>
        <w:tab/>
        <w:t>Состав спортивной сборной команды до 18 человек, в том числе до 15 спортсменов, до 3 тренеров (в том числе 1 руководитель команды и врач). Наличие врача в команде обязательно.</w:t>
      </w:r>
    </w:p>
    <w:p w:rsidR="00351D43" w:rsidRPr="00CE0FB9" w:rsidRDefault="000A2884">
      <w:pPr>
        <w:ind w:firstLine="0"/>
        <w:rPr>
          <w:sz w:val="28"/>
          <w:szCs w:val="28"/>
        </w:rPr>
      </w:pPr>
      <w:r w:rsidRPr="00CE0FB9">
        <w:rPr>
          <w:sz w:val="28"/>
          <w:szCs w:val="28"/>
        </w:rPr>
        <w:tab/>
        <w:t>В каждой игре имеют право участвовать не более 13 спортсменов.</w:t>
      </w:r>
    </w:p>
    <w:p w:rsidR="00351D43" w:rsidRPr="00CE0FB9" w:rsidRDefault="00A92D04">
      <w:pPr>
        <w:ind w:firstLine="0"/>
        <w:rPr>
          <w:sz w:val="28"/>
          <w:szCs w:val="28"/>
        </w:rPr>
      </w:pPr>
      <w:r w:rsidRPr="00CE0FB9">
        <w:rPr>
          <w:sz w:val="28"/>
          <w:szCs w:val="28"/>
        </w:rPr>
        <w:t>7</w:t>
      </w:r>
      <w:r w:rsidR="000A2884" w:rsidRPr="00CE0FB9">
        <w:rPr>
          <w:sz w:val="28"/>
          <w:szCs w:val="28"/>
        </w:rPr>
        <w:t>.3.</w:t>
      </w:r>
      <w:r w:rsidR="000A2884" w:rsidRPr="00CE0FB9">
        <w:rPr>
          <w:sz w:val="28"/>
          <w:szCs w:val="28"/>
        </w:rPr>
        <w:tab/>
        <w:t>Общее количество участников на III этапе до 396 человек</w:t>
      </w:r>
      <w:r w:rsidR="00A0514C" w:rsidRPr="00CE0FB9">
        <w:rPr>
          <w:sz w:val="28"/>
          <w:szCs w:val="28"/>
        </w:rPr>
        <w:t xml:space="preserve"> (спортсменов, тренеров и других специалистов)</w:t>
      </w:r>
    </w:p>
    <w:p w:rsidR="00351D43" w:rsidRPr="00CE0FB9" w:rsidRDefault="00A92D04">
      <w:pPr>
        <w:ind w:firstLine="0"/>
        <w:rPr>
          <w:sz w:val="28"/>
          <w:szCs w:val="28"/>
        </w:rPr>
      </w:pPr>
      <w:r w:rsidRPr="00CE0FB9">
        <w:rPr>
          <w:sz w:val="28"/>
          <w:szCs w:val="28"/>
        </w:rPr>
        <w:t>7</w:t>
      </w:r>
      <w:r w:rsidR="000A2884" w:rsidRPr="00CE0FB9">
        <w:rPr>
          <w:sz w:val="28"/>
          <w:szCs w:val="28"/>
        </w:rPr>
        <w:t xml:space="preserve">.4. К спортивным соревнованиям III этапа Спартакиады допускаются 12 команд </w:t>
      </w:r>
      <w:r w:rsidR="00D37F4F">
        <w:rPr>
          <w:sz w:val="28"/>
          <w:szCs w:val="28"/>
        </w:rPr>
        <w:t>юниоров</w:t>
      </w:r>
      <w:r w:rsidR="000A2884" w:rsidRPr="00CE0FB9">
        <w:rPr>
          <w:sz w:val="28"/>
          <w:szCs w:val="28"/>
        </w:rPr>
        <w:t xml:space="preserve"> и 10 команд </w:t>
      </w:r>
      <w:r w:rsidR="00D37F4F">
        <w:rPr>
          <w:sz w:val="28"/>
          <w:szCs w:val="28"/>
        </w:rPr>
        <w:t>юниорок</w:t>
      </w:r>
      <w:r w:rsidR="000A2884" w:rsidRPr="00CE0FB9">
        <w:rPr>
          <w:sz w:val="28"/>
          <w:szCs w:val="28"/>
        </w:rPr>
        <w:t xml:space="preserve">, определенных по итогам всероссийских спортивных соревнований </w:t>
      </w:r>
      <w:r w:rsidR="00D37F4F">
        <w:rPr>
          <w:sz w:val="28"/>
          <w:szCs w:val="28"/>
        </w:rPr>
        <w:t>сезона 2017-2018 г.г</w:t>
      </w:r>
      <w:r w:rsidR="000A2884" w:rsidRPr="00CE0FB9">
        <w:rPr>
          <w:sz w:val="28"/>
          <w:szCs w:val="28"/>
        </w:rPr>
        <w:t>.</w:t>
      </w:r>
    </w:p>
    <w:p w:rsidR="00351D43" w:rsidRPr="00CE0FB9" w:rsidRDefault="000A2884">
      <w:pPr>
        <w:ind w:firstLine="709"/>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szCs w:val="28"/>
        </w:rPr>
      </w:pPr>
      <w:r w:rsidRPr="00CE0FB9">
        <w:rPr>
          <w:sz w:val="28"/>
          <w:szCs w:val="28"/>
        </w:rPr>
        <w:tab/>
        <w:t xml:space="preserve">Жеребьевка команд проводится </w:t>
      </w:r>
      <w:r w:rsidR="00413F8C">
        <w:rPr>
          <w:sz w:val="28"/>
          <w:szCs w:val="28"/>
        </w:rPr>
        <w:t xml:space="preserve">за месяц до </w:t>
      </w:r>
      <w:r w:rsidRPr="00CE0FB9">
        <w:rPr>
          <w:sz w:val="28"/>
          <w:szCs w:val="28"/>
        </w:rPr>
        <w:t>начал</w:t>
      </w:r>
      <w:r w:rsidR="00413F8C">
        <w:rPr>
          <w:sz w:val="28"/>
          <w:szCs w:val="28"/>
        </w:rPr>
        <w:t>а</w:t>
      </w:r>
      <w:r w:rsidRPr="00CE0FB9">
        <w:rPr>
          <w:sz w:val="28"/>
          <w:szCs w:val="28"/>
        </w:rPr>
        <w:t xml:space="preserve"> спортивных соревнований </w:t>
      </w:r>
      <w:r w:rsidR="00413F8C">
        <w:rPr>
          <w:sz w:val="28"/>
          <w:szCs w:val="28"/>
        </w:rPr>
        <w:t xml:space="preserve">Федерацией водного поло России </w:t>
      </w:r>
      <w:r w:rsidRPr="00CE0FB9">
        <w:rPr>
          <w:sz w:val="28"/>
          <w:szCs w:val="28"/>
        </w:rPr>
        <w:t>совместно с представителями команд.</w:t>
      </w:r>
    </w:p>
    <w:p w:rsidR="00351D43" w:rsidRPr="00CE0FB9" w:rsidRDefault="00A92D04">
      <w:pPr>
        <w:ind w:firstLine="0"/>
        <w:rPr>
          <w:sz w:val="28"/>
          <w:szCs w:val="28"/>
          <w:shd w:val="clear" w:color="auto" w:fill="FFFF00"/>
        </w:rPr>
      </w:pPr>
      <w:r w:rsidRPr="00CE0FB9">
        <w:rPr>
          <w:sz w:val="28"/>
          <w:szCs w:val="28"/>
        </w:rPr>
        <w:t>7</w:t>
      </w:r>
      <w:r w:rsidR="000A2884" w:rsidRPr="00CE0FB9">
        <w:rPr>
          <w:sz w:val="28"/>
          <w:szCs w:val="28"/>
        </w:rPr>
        <w:t xml:space="preserve">.4.1. </w:t>
      </w:r>
      <w:r w:rsidR="00D37F4F">
        <w:rPr>
          <w:sz w:val="28"/>
          <w:szCs w:val="28"/>
          <w:u w:val="single"/>
        </w:rPr>
        <w:t>Команды юниоров</w:t>
      </w:r>
      <w:r w:rsidR="000A2884" w:rsidRPr="00CE0FB9">
        <w:rPr>
          <w:sz w:val="28"/>
          <w:szCs w:val="28"/>
        </w:rPr>
        <w:t xml:space="preserve"> будут отобраны по итогам выступления на </w:t>
      </w:r>
      <w:r w:rsidR="006C5EE7" w:rsidRPr="00CE0FB9">
        <w:rPr>
          <w:sz w:val="28"/>
        </w:rPr>
        <w:t>в</w:t>
      </w:r>
      <w:r w:rsidR="005022F5" w:rsidRPr="00CE0FB9">
        <w:rPr>
          <w:sz w:val="28"/>
        </w:rPr>
        <w:t>сероссийских соревнованиях</w:t>
      </w:r>
      <w:r w:rsidR="000A2884" w:rsidRPr="00CE0FB9">
        <w:rPr>
          <w:sz w:val="28"/>
        </w:rPr>
        <w:t xml:space="preserve"> сезона 201</w:t>
      </w:r>
      <w:r w:rsidR="00EC6CD4" w:rsidRPr="00CE0FB9">
        <w:rPr>
          <w:sz w:val="28"/>
        </w:rPr>
        <w:t>7</w:t>
      </w:r>
      <w:r w:rsidR="000A2884" w:rsidRPr="00CE0FB9">
        <w:rPr>
          <w:sz w:val="28"/>
        </w:rPr>
        <w:t>-201</w:t>
      </w:r>
      <w:r w:rsidR="00EC6CD4" w:rsidRPr="00CE0FB9">
        <w:rPr>
          <w:sz w:val="28"/>
        </w:rPr>
        <w:t>8</w:t>
      </w:r>
      <w:r w:rsidR="000A2884" w:rsidRPr="00CE0FB9">
        <w:rPr>
          <w:sz w:val="28"/>
        </w:rPr>
        <w:t xml:space="preserve"> годов.</w:t>
      </w:r>
    </w:p>
    <w:p w:rsidR="00351D43" w:rsidRPr="00CE0FB9" w:rsidRDefault="00A92D04">
      <w:pPr>
        <w:ind w:firstLine="0"/>
        <w:rPr>
          <w:sz w:val="28"/>
          <w:szCs w:val="28"/>
          <w:shd w:val="clear" w:color="auto" w:fill="FFFF00"/>
        </w:rPr>
      </w:pPr>
      <w:r w:rsidRPr="00CE0FB9">
        <w:rPr>
          <w:sz w:val="28"/>
          <w:szCs w:val="28"/>
        </w:rPr>
        <w:t>7</w:t>
      </w:r>
      <w:r w:rsidR="000A2884" w:rsidRPr="00CE0FB9">
        <w:rPr>
          <w:sz w:val="28"/>
          <w:szCs w:val="28"/>
        </w:rPr>
        <w:t xml:space="preserve">.4.2. </w:t>
      </w:r>
      <w:r w:rsidR="00D37F4F">
        <w:rPr>
          <w:sz w:val="28"/>
          <w:szCs w:val="28"/>
          <w:u w:val="single"/>
        </w:rPr>
        <w:t>Команды юниорок</w:t>
      </w:r>
      <w:r w:rsidR="000A2884" w:rsidRPr="00CE0FB9">
        <w:rPr>
          <w:sz w:val="28"/>
          <w:szCs w:val="28"/>
        </w:rPr>
        <w:t xml:space="preserve"> будут отобраны по итогам </w:t>
      </w:r>
      <w:r w:rsidR="005D527D" w:rsidRPr="00CE0FB9">
        <w:rPr>
          <w:sz w:val="28"/>
        </w:rPr>
        <w:t>выступления на в</w:t>
      </w:r>
      <w:r w:rsidR="005022F5" w:rsidRPr="00CE0FB9">
        <w:rPr>
          <w:sz w:val="28"/>
        </w:rPr>
        <w:t>сероссийских соревнованиях</w:t>
      </w:r>
      <w:r w:rsidR="000A2884" w:rsidRPr="00CE0FB9">
        <w:rPr>
          <w:sz w:val="28"/>
        </w:rPr>
        <w:t xml:space="preserve"> 201</w:t>
      </w:r>
      <w:r w:rsidR="00A777EA" w:rsidRPr="00CE0FB9">
        <w:rPr>
          <w:sz w:val="28"/>
        </w:rPr>
        <w:t>7</w:t>
      </w:r>
      <w:r w:rsidR="000A2884" w:rsidRPr="00CE0FB9">
        <w:rPr>
          <w:sz w:val="28"/>
        </w:rPr>
        <w:t>-201</w:t>
      </w:r>
      <w:r w:rsidR="00A777EA" w:rsidRPr="00CE0FB9">
        <w:rPr>
          <w:sz w:val="28"/>
        </w:rPr>
        <w:t>8</w:t>
      </w:r>
      <w:r w:rsidR="000A2884" w:rsidRPr="00CE0FB9">
        <w:rPr>
          <w:sz w:val="28"/>
        </w:rPr>
        <w:t xml:space="preserve"> годов. В случае участия в</w:t>
      </w:r>
      <w:r w:rsidR="005022F5" w:rsidRPr="00CE0FB9">
        <w:rPr>
          <w:sz w:val="28"/>
        </w:rPr>
        <w:t>о</w:t>
      </w:r>
      <w:r w:rsidR="000A2884" w:rsidRPr="00CE0FB9">
        <w:rPr>
          <w:sz w:val="28"/>
        </w:rPr>
        <w:t xml:space="preserve"> </w:t>
      </w:r>
      <w:r w:rsidR="005022F5" w:rsidRPr="00CE0FB9">
        <w:rPr>
          <w:sz w:val="28"/>
        </w:rPr>
        <w:t>всероссийских соревнованиях</w:t>
      </w:r>
      <w:r w:rsidR="000A2884" w:rsidRPr="00CE0FB9">
        <w:rPr>
          <w:sz w:val="28"/>
        </w:rPr>
        <w:t xml:space="preserve"> нескольких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rsidR="00351D43" w:rsidRPr="00CE0FB9" w:rsidRDefault="00A92D04">
      <w:pPr>
        <w:ind w:left="15" w:hanging="15"/>
        <w:rPr>
          <w:sz w:val="28"/>
          <w:szCs w:val="28"/>
        </w:rPr>
      </w:pPr>
      <w:r w:rsidRPr="00CE0FB9">
        <w:rPr>
          <w:sz w:val="28"/>
          <w:szCs w:val="28"/>
        </w:rPr>
        <w:t>7</w:t>
      </w:r>
      <w:r w:rsidR="000A2884" w:rsidRPr="00CE0FB9">
        <w:rPr>
          <w:sz w:val="28"/>
          <w:szCs w:val="28"/>
        </w:rPr>
        <w:t xml:space="preserve">.5. В спортивных соревнованиях III этапа </w:t>
      </w:r>
      <w:r w:rsidR="000A2884" w:rsidRPr="00CE0FB9">
        <w:rPr>
          <w:sz w:val="28"/>
          <w:szCs w:val="28"/>
          <w:u w:val="single"/>
        </w:rPr>
        <w:t xml:space="preserve">среди </w:t>
      </w:r>
      <w:r w:rsidR="00D37F4F">
        <w:rPr>
          <w:sz w:val="28"/>
          <w:szCs w:val="28"/>
          <w:u w:val="single"/>
        </w:rPr>
        <w:t>команд юниоров</w:t>
      </w:r>
      <w:r w:rsidR="00D37F4F" w:rsidRPr="00CE0FB9">
        <w:rPr>
          <w:sz w:val="28"/>
          <w:szCs w:val="28"/>
        </w:rPr>
        <w:t xml:space="preserve"> </w:t>
      </w:r>
      <w:r w:rsidR="000A2884" w:rsidRPr="00CE0FB9">
        <w:rPr>
          <w:sz w:val="28"/>
          <w:szCs w:val="28"/>
        </w:rPr>
        <w:t xml:space="preserve">при участии 12 команд – на предварительном этапе образуются две группы по 6 команд, которые играют в один круг (игры №№ 1-30). </w:t>
      </w:r>
    </w:p>
    <w:p w:rsidR="00351D43" w:rsidRPr="00CE0FB9" w:rsidRDefault="000A2884">
      <w:pPr>
        <w:ind w:firstLine="0"/>
        <w:rPr>
          <w:sz w:val="28"/>
          <w:szCs w:val="28"/>
        </w:rPr>
      </w:pPr>
      <w:r w:rsidRPr="00CE0FB9">
        <w:rPr>
          <w:sz w:val="28"/>
          <w:szCs w:val="28"/>
        </w:rPr>
        <w:tab/>
        <w:t xml:space="preserve">Далее играются </w:t>
      </w:r>
      <w:r w:rsidRPr="00CE0FB9">
        <w:rPr>
          <w:sz w:val="28"/>
          <w:szCs w:val="28"/>
          <w:u w:val="single"/>
        </w:rPr>
        <w:t>четвертьфинальные</w:t>
      </w:r>
      <w:r w:rsidRPr="00CE0FB9">
        <w:rPr>
          <w:sz w:val="28"/>
          <w:szCs w:val="28"/>
        </w:rPr>
        <w:t xml:space="preserve"> игры по схеме:</w:t>
      </w:r>
    </w:p>
    <w:p w:rsidR="00351D43" w:rsidRPr="00CE0FB9" w:rsidRDefault="000A2884">
      <w:pPr>
        <w:ind w:firstLine="0"/>
        <w:rPr>
          <w:sz w:val="28"/>
          <w:szCs w:val="28"/>
        </w:rPr>
      </w:pPr>
      <w:r w:rsidRPr="00CE0FB9">
        <w:rPr>
          <w:sz w:val="28"/>
          <w:szCs w:val="28"/>
        </w:rPr>
        <w:t xml:space="preserve"> А4-Б5 (игра 31), Б4-А5 (игра 32), А2-Б3 (игра 33), Б2-А3 (игра 34).</w:t>
      </w:r>
    </w:p>
    <w:p w:rsidR="00351D43" w:rsidRPr="00CE0FB9" w:rsidRDefault="000A2884">
      <w:pPr>
        <w:ind w:firstLine="0"/>
        <w:rPr>
          <w:sz w:val="28"/>
          <w:szCs w:val="28"/>
        </w:rPr>
      </w:pPr>
      <w:r w:rsidRPr="00CE0FB9">
        <w:rPr>
          <w:sz w:val="28"/>
          <w:szCs w:val="28"/>
        </w:rPr>
        <w:lastRenderedPageBreak/>
        <w:tab/>
      </w:r>
      <w:r w:rsidRPr="00CE0FB9">
        <w:rPr>
          <w:sz w:val="28"/>
          <w:szCs w:val="28"/>
          <w:u w:val="single"/>
        </w:rPr>
        <w:t>Полуфинал</w:t>
      </w:r>
      <w:r w:rsidRPr="00CE0FB9">
        <w:rPr>
          <w:sz w:val="28"/>
          <w:szCs w:val="28"/>
        </w:rPr>
        <w:t xml:space="preserve"> разыгрывают следующим образом: </w:t>
      </w:r>
    </w:p>
    <w:p w:rsidR="00351D43" w:rsidRPr="00CE0FB9" w:rsidRDefault="000A2884">
      <w:pPr>
        <w:ind w:firstLine="0"/>
        <w:rPr>
          <w:sz w:val="28"/>
          <w:szCs w:val="28"/>
        </w:rPr>
      </w:pPr>
      <w:r w:rsidRPr="00CE0FB9">
        <w:rPr>
          <w:sz w:val="28"/>
          <w:szCs w:val="28"/>
        </w:rPr>
        <w:t xml:space="preserve">А6 – проигравший игру 32 (игра 35), Б6 – проигравший игру 31 (игра 36); </w:t>
      </w:r>
    </w:p>
    <w:p w:rsidR="00351D43" w:rsidRPr="00CE0FB9" w:rsidRDefault="000A2884">
      <w:pPr>
        <w:ind w:firstLine="0"/>
        <w:rPr>
          <w:sz w:val="28"/>
          <w:szCs w:val="28"/>
        </w:rPr>
      </w:pPr>
      <w:r w:rsidRPr="00CE0FB9">
        <w:rPr>
          <w:sz w:val="28"/>
          <w:szCs w:val="28"/>
        </w:rPr>
        <w:t xml:space="preserve">выигравший игру 31 – проигравший игру 33 (игра 37); </w:t>
      </w:r>
    </w:p>
    <w:p w:rsidR="00351D43" w:rsidRPr="00CE0FB9" w:rsidRDefault="000A2884">
      <w:pPr>
        <w:ind w:firstLine="0"/>
        <w:rPr>
          <w:sz w:val="28"/>
          <w:szCs w:val="28"/>
        </w:rPr>
      </w:pPr>
      <w:r w:rsidRPr="00CE0FB9">
        <w:rPr>
          <w:sz w:val="28"/>
          <w:szCs w:val="28"/>
        </w:rPr>
        <w:t>проигравший игру 34 – выигравший игру 32 (игра 38);</w:t>
      </w:r>
    </w:p>
    <w:p w:rsidR="00351D43" w:rsidRPr="00CE0FB9" w:rsidRDefault="000A2884">
      <w:pPr>
        <w:ind w:firstLine="0"/>
        <w:rPr>
          <w:sz w:val="28"/>
          <w:szCs w:val="28"/>
        </w:rPr>
      </w:pPr>
      <w:r w:rsidRPr="00CE0FB9">
        <w:rPr>
          <w:sz w:val="28"/>
          <w:szCs w:val="28"/>
        </w:rPr>
        <w:t>А1 – выигравший игру 34 (игра 39), Б1 – выигравший игру 33 (игра 40).</w:t>
      </w:r>
    </w:p>
    <w:p w:rsidR="00351D43" w:rsidRPr="00CE0FB9" w:rsidRDefault="000A2884">
      <w:pPr>
        <w:ind w:firstLine="0"/>
        <w:rPr>
          <w:sz w:val="28"/>
          <w:szCs w:val="28"/>
        </w:rPr>
      </w:pPr>
      <w:r w:rsidRPr="00CE0FB9">
        <w:rPr>
          <w:sz w:val="28"/>
          <w:szCs w:val="28"/>
        </w:rPr>
        <w:tab/>
        <w:t xml:space="preserve">В </w:t>
      </w:r>
      <w:r w:rsidRPr="00CE0FB9">
        <w:rPr>
          <w:sz w:val="28"/>
          <w:szCs w:val="28"/>
          <w:u w:val="single"/>
        </w:rPr>
        <w:t>финале</w:t>
      </w:r>
      <w:r w:rsidRPr="00CE0FB9">
        <w:rPr>
          <w:sz w:val="28"/>
          <w:szCs w:val="28"/>
        </w:rPr>
        <w:t xml:space="preserve"> </w:t>
      </w:r>
    </w:p>
    <w:p w:rsidR="00351D43" w:rsidRPr="00CE0FB9" w:rsidRDefault="00C65388">
      <w:pPr>
        <w:ind w:firstLine="0"/>
        <w:rPr>
          <w:sz w:val="28"/>
          <w:szCs w:val="28"/>
        </w:rPr>
      </w:pPr>
      <w:r w:rsidRPr="00CE0FB9">
        <w:rPr>
          <w:sz w:val="28"/>
          <w:szCs w:val="28"/>
        </w:rPr>
        <w:t xml:space="preserve"> </w:t>
      </w:r>
      <w:r w:rsidR="00CE0FB9">
        <w:rPr>
          <w:sz w:val="28"/>
          <w:szCs w:val="28"/>
        </w:rPr>
        <w:tab/>
      </w:r>
      <w:r w:rsidR="000A2884" w:rsidRPr="00CE0FB9">
        <w:rPr>
          <w:sz w:val="28"/>
          <w:szCs w:val="28"/>
        </w:rPr>
        <w:t>11-12 места (игра 41) разыгрывают проигравшие игры 35 и 36;</w:t>
      </w:r>
    </w:p>
    <w:p w:rsidR="00351D43" w:rsidRPr="00CE0FB9" w:rsidRDefault="000A2884">
      <w:pPr>
        <w:ind w:firstLine="0"/>
        <w:rPr>
          <w:sz w:val="28"/>
          <w:szCs w:val="28"/>
        </w:rPr>
      </w:pPr>
      <w:r w:rsidRPr="00CE0FB9">
        <w:rPr>
          <w:sz w:val="28"/>
          <w:szCs w:val="28"/>
        </w:rPr>
        <w:t xml:space="preserve">  </w:t>
      </w:r>
      <w:r w:rsidR="00CE0FB9">
        <w:rPr>
          <w:sz w:val="28"/>
          <w:szCs w:val="28"/>
        </w:rPr>
        <w:tab/>
      </w:r>
      <w:r w:rsidRPr="00CE0FB9">
        <w:rPr>
          <w:sz w:val="28"/>
          <w:szCs w:val="28"/>
        </w:rPr>
        <w:t>9-10 места (игра 42) разыгрывают выигравшие игры 35 и 36;</w:t>
      </w:r>
    </w:p>
    <w:p w:rsidR="00351D43" w:rsidRPr="00CE0FB9" w:rsidRDefault="000A2884">
      <w:pPr>
        <w:ind w:firstLine="0"/>
        <w:rPr>
          <w:sz w:val="28"/>
          <w:szCs w:val="28"/>
        </w:rPr>
      </w:pPr>
      <w:r w:rsidRPr="00CE0FB9">
        <w:rPr>
          <w:sz w:val="28"/>
          <w:szCs w:val="28"/>
        </w:rPr>
        <w:t xml:space="preserve">  </w:t>
      </w:r>
      <w:r w:rsidR="00CE0FB9">
        <w:rPr>
          <w:sz w:val="28"/>
          <w:szCs w:val="28"/>
        </w:rPr>
        <w:tab/>
      </w:r>
      <w:r w:rsidRPr="00CE0FB9">
        <w:rPr>
          <w:sz w:val="28"/>
          <w:szCs w:val="28"/>
        </w:rPr>
        <w:t>7-8 места (игра 43) разыгрывают проигравшие игры 37 и 38;</w:t>
      </w:r>
    </w:p>
    <w:p w:rsidR="00351D43" w:rsidRPr="00CE0FB9" w:rsidRDefault="000A2884">
      <w:pPr>
        <w:ind w:firstLine="0"/>
        <w:rPr>
          <w:sz w:val="28"/>
          <w:szCs w:val="28"/>
        </w:rPr>
      </w:pPr>
      <w:r w:rsidRPr="00CE0FB9">
        <w:rPr>
          <w:sz w:val="28"/>
          <w:szCs w:val="28"/>
        </w:rPr>
        <w:t xml:space="preserve">  </w:t>
      </w:r>
      <w:r w:rsidR="00CE0FB9">
        <w:rPr>
          <w:sz w:val="28"/>
          <w:szCs w:val="28"/>
        </w:rPr>
        <w:tab/>
      </w:r>
      <w:r w:rsidRPr="00CE0FB9">
        <w:rPr>
          <w:sz w:val="28"/>
          <w:szCs w:val="28"/>
        </w:rPr>
        <w:t>5-6 места (игра 44) разыгрывают выигравшие игры 37 и 38;</w:t>
      </w:r>
    </w:p>
    <w:p w:rsidR="00351D43" w:rsidRPr="00CE0FB9" w:rsidRDefault="000A2884">
      <w:pPr>
        <w:ind w:firstLine="0"/>
        <w:rPr>
          <w:sz w:val="28"/>
          <w:szCs w:val="28"/>
        </w:rPr>
      </w:pPr>
      <w:r w:rsidRPr="00CE0FB9">
        <w:rPr>
          <w:sz w:val="28"/>
          <w:szCs w:val="28"/>
        </w:rPr>
        <w:t xml:space="preserve">  </w:t>
      </w:r>
      <w:r w:rsidR="00CE0FB9">
        <w:rPr>
          <w:sz w:val="28"/>
          <w:szCs w:val="28"/>
        </w:rPr>
        <w:tab/>
      </w:r>
      <w:r w:rsidRPr="00CE0FB9">
        <w:rPr>
          <w:sz w:val="28"/>
          <w:szCs w:val="28"/>
        </w:rPr>
        <w:t>3-4 места (игра 45) разыгрывают проигравшие игры 39 и 40;</w:t>
      </w:r>
    </w:p>
    <w:p w:rsidR="00351D43" w:rsidRPr="00CE0FB9" w:rsidRDefault="000A2884">
      <w:pPr>
        <w:ind w:firstLine="0"/>
        <w:rPr>
          <w:sz w:val="28"/>
          <w:szCs w:val="28"/>
        </w:rPr>
      </w:pPr>
      <w:r w:rsidRPr="00CE0FB9">
        <w:rPr>
          <w:sz w:val="28"/>
          <w:szCs w:val="28"/>
        </w:rPr>
        <w:t xml:space="preserve">  </w:t>
      </w:r>
      <w:r w:rsidR="00CE0FB9">
        <w:rPr>
          <w:sz w:val="28"/>
          <w:szCs w:val="28"/>
        </w:rPr>
        <w:tab/>
      </w:r>
      <w:r w:rsidRPr="00CE0FB9">
        <w:rPr>
          <w:sz w:val="28"/>
          <w:szCs w:val="28"/>
        </w:rPr>
        <w:t xml:space="preserve">1-2 места (игра 46) разыгрывают выигравшие игры 39 и 40.   </w:t>
      </w:r>
    </w:p>
    <w:p w:rsidR="00351D43" w:rsidRPr="00CE0FB9" w:rsidRDefault="00A92D04">
      <w:pPr>
        <w:ind w:firstLine="0"/>
        <w:rPr>
          <w:sz w:val="28"/>
          <w:szCs w:val="28"/>
        </w:rPr>
      </w:pPr>
      <w:r w:rsidRPr="00CE0FB9">
        <w:rPr>
          <w:sz w:val="28"/>
          <w:szCs w:val="28"/>
        </w:rPr>
        <w:t>7</w:t>
      </w:r>
      <w:r w:rsidR="000A2884" w:rsidRPr="00CE0FB9">
        <w:rPr>
          <w:sz w:val="28"/>
          <w:szCs w:val="28"/>
        </w:rPr>
        <w:t xml:space="preserve">.6.  На спортивных соревнованиях III этапа </w:t>
      </w:r>
      <w:r w:rsidR="000A2884" w:rsidRPr="00CE0FB9">
        <w:rPr>
          <w:sz w:val="28"/>
          <w:szCs w:val="28"/>
          <w:u w:val="single"/>
        </w:rPr>
        <w:t xml:space="preserve">среди </w:t>
      </w:r>
      <w:r w:rsidR="005022F5" w:rsidRPr="00CE0FB9">
        <w:rPr>
          <w:sz w:val="28"/>
          <w:szCs w:val="28"/>
          <w:u w:val="single"/>
        </w:rPr>
        <w:t>команд</w:t>
      </w:r>
      <w:r w:rsidR="00D37F4F">
        <w:rPr>
          <w:sz w:val="28"/>
          <w:szCs w:val="28"/>
          <w:u w:val="single"/>
        </w:rPr>
        <w:t xml:space="preserve"> юниорок</w:t>
      </w:r>
      <w:r w:rsidR="000A2884" w:rsidRPr="00CE0FB9">
        <w:rPr>
          <w:sz w:val="28"/>
          <w:szCs w:val="28"/>
        </w:rPr>
        <w:t xml:space="preserve"> при участии 10 команд формируются две группы по 5 команд, игры в которых проводятся в один круг.</w:t>
      </w:r>
    </w:p>
    <w:p w:rsidR="00351D43" w:rsidRPr="00CE0FB9" w:rsidRDefault="000A2884">
      <w:pPr>
        <w:ind w:firstLine="0"/>
        <w:rPr>
          <w:sz w:val="28"/>
          <w:szCs w:val="28"/>
        </w:rPr>
      </w:pPr>
      <w:r w:rsidRPr="00CE0FB9">
        <w:rPr>
          <w:sz w:val="28"/>
          <w:szCs w:val="28"/>
        </w:rPr>
        <w:tab/>
        <w:t>Далее команды, занявшие первые два места в группе, разыгрывают 1-4 места по следующей схеме:</w:t>
      </w:r>
    </w:p>
    <w:p w:rsidR="00351D43" w:rsidRPr="00CE0FB9" w:rsidRDefault="000A2884">
      <w:pPr>
        <w:ind w:firstLine="0"/>
        <w:rPr>
          <w:sz w:val="28"/>
          <w:szCs w:val="28"/>
        </w:rPr>
      </w:pPr>
      <w:r w:rsidRPr="00CE0FB9">
        <w:rPr>
          <w:sz w:val="28"/>
          <w:szCs w:val="28"/>
        </w:rPr>
        <w:tab/>
        <w:t>в полуфинале играют А1-Б2 и А2-Б1, затем победители в финале разыгрывают 1-2 места, проигравшие играют за 3-4 места.</w:t>
      </w:r>
    </w:p>
    <w:p w:rsidR="00351D43" w:rsidRPr="00CE0FB9" w:rsidRDefault="000A2884">
      <w:pPr>
        <w:ind w:firstLine="0"/>
        <w:rPr>
          <w:sz w:val="28"/>
          <w:szCs w:val="28"/>
        </w:rPr>
      </w:pPr>
      <w:r w:rsidRPr="00CE0FB9">
        <w:rPr>
          <w:sz w:val="28"/>
          <w:szCs w:val="28"/>
        </w:rPr>
        <w:tab/>
        <w:t>По аналогичной схеме определяются 5-8 места.</w:t>
      </w:r>
    </w:p>
    <w:p w:rsidR="00351D43" w:rsidRPr="00CE0FB9" w:rsidRDefault="000A2884">
      <w:pPr>
        <w:ind w:firstLine="0"/>
        <w:rPr>
          <w:sz w:val="28"/>
          <w:szCs w:val="28"/>
        </w:rPr>
      </w:pPr>
      <w:r w:rsidRPr="00CE0FB9">
        <w:rPr>
          <w:sz w:val="28"/>
          <w:szCs w:val="28"/>
        </w:rPr>
        <w:tab/>
        <w:t xml:space="preserve">Команды, занявшие пятые места в группах, в игре между собой разыгрывают 9-10 места. </w:t>
      </w:r>
    </w:p>
    <w:p w:rsidR="00351D43" w:rsidRPr="00CE0FB9" w:rsidRDefault="00A92D04">
      <w:pPr>
        <w:ind w:firstLine="0"/>
        <w:rPr>
          <w:sz w:val="28"/>
          <w:szCs w:val="28"/>
        </w:rPr>
      </w:pPr>
      <w:r w:rsidRPr="00CE0FB9">
        <w:rPr>
          <w:sz w:val="28"/>
          <w:szCs w:val="28"/>
        </w:rPr>
        <w:t>7</w:t>
      </w:r>
      <w:r w:rsidR="005022F5" w:rsidRPr="00CE0FB9">
        <w:rPr>
          <w:sz w:val="28"/>
          <w:szCs w:val="28"/>
        </w:rPr>
        <w:t>.7.</w:t>
      </w:r>
      <w:r w:rsidR="005022F5" w:rsidRPr="00CE0FB9">
        <w:rPr>
          <w:sz w:val="28"/>
          <w:szCs w:val="28"/>
        </w:rPr>
        <w:tab/>
        <w:t xml:space="preserve">Определение мест в группе: </w:t>
      </w:r>
      <w:r w:rsidR="000A2884" w:rsidRPr="00CE0FB9">
        <w:rPr>
          <w:sz w:val="28"/>
          <w:szCs w:val="28"/>
        </w:rPr>
        <w:t xml:space="preserve">за победу команда получает 3 очка, за ничью – 1 очко, за поражение - 0 очков. </w:t>
      </w:r>
    </w:p>
    <w:p w:rsidR="00351D43" w:rsidRPr="00CE0FB9" w:rsidRDefault="000A2884">
      <w:pPr>
        <w:ind w:firstLine="720"/>
        <w:rPr>
          <w:sz w:val="28"/>
          <w:szCs w:val="28"/>
        </w:rPr>
      </w:pPr>
      <w:r w:rsidRPr="00CE0FB9">
        <w:rPr>
          <w:sz w:val="28"/>
          <w:szCs w:val="28"/>
        </w:rPr>
        <w:t>Команде, не явившейся на игру, засчитывается поражение со счетом 0:5 и при определении места между двумя и более командами, эта команда занимает более низкое место.</w:t>
      </w:r>
    </w:p>
    <w:p w:rsidR="00351D43" w:rsidRPr="00CE0FB9" w:rsidRDefault="00A92D04">
      <w:pPr>
        <w:ind w:firstLine="0"/>
        <w:rPr>
          <w:sz w:val="28"/>
          <w:szCs w:val="28"/>
        </w:rPr>
      </w:pPr>
      <w:r w:rsidRPr="00CE0FB9">
        <w:rPr>
          <w:sz w:val="28"/>
          <w:szCs w:val="28"/>
        </w:rPr>
        <w:t>7</w:t>
      </w:r>
      <w:r w:rsidR="000A2884" w:rsidRPr="00CE0FB9">
        <w:rPr>
          <w:sz w:val="28"/>
          <w:szCs w:val="28"/>
        </w:rPr>
        <w:t>.8.</w:t>
      </w:r>
      <w:r w:rsidR="000A2884" w:rsidRPr="00CE0FB9">
        <w:rPr>
          <w:sz w:val="28"/>
          <w:szCs w:val="28"/>
        </w:rPr>
        <w:tab/>
        <w:t>В случае равенства очков у двух команд места определяются:</w:t>
      </w:r>
    </w:p>
    <w:p w:rsidR="00351D43" w:rsidRPr="00CE0FB9" w:rsidRDefault="000A2884">
      <w:pPr>
        <w:ind w:firstLine="851"/>
        <w:rPr>
          <w:sz w:val="28"/>
          <w:szCs w:val="28"/>
        </w:rPr>
      </w:pPr>
      <w:r w:rsidRPr="00CE0FB9">
        <w:rPr>
          <w:sz w:val="28"/>
          <w:szCs w:val="28"/>
        </w:rPr>
        <w:t>- по наибольшей разнице забитых и пропущенных мячей в играх между ними;</w:t>
      </w:r>
    </w:p>
    <w:p w:rsidR="00351D43" w:rsidRPr="00CE0FB9" w:rsidRDefault="000A2884">
      <w:pPr>
        <w:ind w:firstLine="851"/>
        <w:rPr>
          <w:sz w:val="28"/>
          <w:szCs w:val="28"/>
        </w:rPr>
      </w:pPr>
      <w:r w:rsidRPr="00CE0FB9">
        <w:rPr>
          <w:sz w:val="28"/>
          <w:szCs w:val="28"/>
        </w:rPr>
        <w:t>- по наибольшему количеству забитых мячей в играх между ними;</w:t>
      </w:r>
    </w:p>
    <w:p w:rsidR="00351D43" w:rsidRPr="00CE0FB9" w:rsidRDefault="000A2884">
      <w:pPr>
        <w:ind w:firstLine="851"/>
        <w:rPr>
          <w:sz w:val="28"/>
          <w:szCs w:val="28"/>
        </w:rPr>
      </w:pPr>
      <w:r w:rsidRPr="00CE0FB9">
        <w:rPr>
          <w:sz w:val="28"/>
          <w:szCs w:val="28"/>
        </w:rPr>
        <w:t>- по наибольшей разнице забитых и пропущенных мячей во всех играх турнира;</w:t>
      </w:r>
    </w:p>
    <w:p w:rsidR="00351D43" w:rsidRPr="00CE0FB9" w:rsidRDefault="000A2884">
      <w:pPr>
        <w:ind w:firstLine="851"/>
        <w:rPr>
          <w:sz w:val="28"/>
          <w:szCs w:val="28"/>
        </w:rPr>
      </w:pPr>
      <w:r w:rsidRPr="00CE0FB9">
        <w:rPr>
          <w:sz w:val="28"/>
          <w:szCs w:val="28"/>
        </w:rPr>
        <w:t>- по жребию.</w:t>
      </w:r>
    </w:p>
    <w:p w:rsidR="00351D43" w:rsidRPr="00CE0FB9" w:rsidRDefault="000A2884">
      <w:pPr>
        <w:ind w:firstLine="709"/>
        <w:rPr>
          <w:sz w:val="28"/>
          <w:szCs w:val="28"/>
        </w:rPr>
      </w:pPr>
      <w:r w:rsidRPr="00CE0FB9">
        <w:rPr>
          <w:sz w:val="28"/>
          <w:szCs w:val="28"/>
        </w:rPr>
        <w:t>В случае равенства очков у трех команд места определяются:</w:t>
      </w:r>
    </w:p>
    <w:p w:rsidR="00351D43" w:rsidRPr="00CE0FB9" w:rsidRDefault="000A2884">
      <w:pPr>
        <w:ind w:firstLine="851"/>
        <w:rPr>
          <w:sz w:val="28"/>
          <w:szCs w:val="28"/>
        </w:rPr>
      </w:pPr>
      <w:r w:rsidRPr="00CE0FB9">
        <w:rPr>
          <w:sz w:val="28"/>
          <w:szCs w:val="28"/>
        </w:rPr>
        <w:t>- по наибольшей разнице забитых и пропущенных мячей в играх между ними;</w:t>
      </w:r>
    </w:p>
    <w:p w:rsidR="00351D43" w:rsidRPr="00CE0FB9" w:rsidRDefault="000A2884">
      <w:pPr>
        <w:ind w:firstLine="851"/>
        <w:rPr>
          <w:sz w:val="28"/>
          <w:szCs w:val="28"/>
        </w:rPr>
      </w:pPr>
      <w:r w:rsidRPr="00CE0FB9">
        <w:rPr>
          <w:sz w:val="28"/>
          <w:szCs w:val="28"/>
        </w:rPr>
        <w:t>- по наибольшему количеству забитых мячей в играх между ними</w:t>
      </w:r>
      <w:r w:rsidR="005022F5" w:rsidRPr="00CE0FB9">
        <w:rPr>
          <w:sz w:val="28"/>
          <w:szCs w:val="28"/>
        </w:rPr>
        <w:t>;</w:t>
      </w:r>
    </w:p>
    <w:p w:rsidR="00351D43" w:rsidRPr="00CE0FB9" w:rsidRDefault="000A2884">
      <w:pPr>
        <w:ind w:firstLine="851"/>
        <w:rPr>
          <w:sz w:val="28"/>
          <w:szCs w:val="28"/>
        </w:rPr>
      </w:pPr>
      <w:r w:rsidRPr="00CE0FB9">
        <w:rPr>
          <w:sz w:val="28"/>
          <w:szCs w:val="28"/>
        </w:rPr>
        <w:t>- по наибольшей разнице забитых и пропущенных мячей во всех играх</w:t>
      </w:r>
      <w:r w:rsidR="005022F5" w:rsidRPr="00CE0FB9">
        <w:rPr>
          <w:sz w:val="28"/>
          <w:szCs w:val="28"/>
        </w:rPr>
        <w:t>;</w:t>
      </w:r>
    </w:p>
    <w:p w:rsidR="00351D43" w:rsidRPr="00CE0FB9" w:rsidRDefault="000A2884">
      <w:pPr>
        <w:ind w:firstLine="851"/>
        <w:rPr>
          <w:sz w:val="28"/>
          <w:szCs w:val="28"/>
        </w:rPr>
      </w:pPr>
      <w:r w:rsidRPr="00CE0FB9">
        <w:rPr>
          <w:sz w:val="28"/>
          <w:szCs w:val="28"/>
        </w:rPr>
        <w:t>- по наибольшему количеству забитых мячей во всех играх;</w:t>
      </w:r>
    </w:p>
    <w:p w:rsidR="00351D43" w:rsidRPr="00CE0FB9" w:rsidRDefault="000A2884">
      <w:pPr>
        <w:ind w:firstLine="851"/>
        <w:rPr>
          <w:sz w:val="28"/>
          <w:szCs w:val="28"/>
        </w:rPr>
      </w:pPr>
      <w:r w:rsidRPr="00CE0FB9">
        <w:rPr>
          <w:sz w:val="28"/>
          <w:szCs w:val="28"/>
        </w:rPr>
        <w:t>- по жребию.</w:t>
      </w:r>
    </w:p>
    <w:p w:rsidR="00351D43" w:rsidRPr="00CE0FB9" w:rsidRDefault="00A92D04">
      <w:pPr>
        <w:ind w:right="55" w:firstLine="0"/>
        <w:rPr>
          <w:sz w:val="28"/>
          <w:szCs w:val="28"/>
        </w:rPr>
      </w:pPr>
      <w:r w:rsidRPr="00CE0FB9">
        <w:rPr>
          <w:sz w:val="28"/>
          <w:szCs w:val="28"/>
        </w:rPr>
        <w:t>7</w:t>
      </w:r>
      <w:r w:rsidR="000A2884" w:rsidRPr="00CE0FB9">
        <w:rPr>
          <w:sz w:val="28"/>
          <w:szCs w:val="28"/>
        </w:rPr>
        <w:t>.9.</w:t>
      </w:r>
      <w:r w:rsidR="000A2884" w:rsidRPr="00CE0FB9">
        <w:rPr>
          <w:sz w:val="28"/>
          <w:szCs w:val="28"/>
        </w:rPr>
        <w:tab/>
        <w:t xml:space="preserve">  Программа спортивных соревнований на III этапе для команд</w:t>
      </w:r>
      <w:r w:rsidR="00D37F4F">
        <w:rPr>
          <w:sz w:val="28"/>
          <w:szCs w:val="28"/>
        </w:rPr>
        <w:t xml:space="preserve"> юниоров</w:t>
      </w:r>
      <w:r w:rsidR="000A2884" w:rsidRPr="00CE0FB9">
        <w:rPr>
          <w:sz w:val="28"/>
          <w:szCs w:val="28"/>
        </w:rPr>
        <w:t>:</w:t>
      </w:r>
    </w:p>
    <w:p w:rsidR="00351D43" w:rsidRPr="00CE0FB9" w:rsidRDefault="000A2884">
      <w:pPr>
        <w:ind w:right="55"/>
        <w:rPr>
          <w:sz w:val="28"/>
          <w:szCs w:val="28"/>
        </w:rPr>
      </w:pPr>
      <w:r w:rsidRPr="00CE0FB9">
        <w:rPr>
          <w:sz w:val="28"/>
          <w:szCs w:val="28"/>
        </w:rPr>
        <w:t xml:space="preserve">  1 день - день приезда, комиссия по допуску участников, </w:t>
      </w:r>
    </w:p>
    <w:p w:rsidR="00351D43" w:rsidRPr="00CE0FB9" w:rsidRDefault="000A2884">
      <w:pPr>
        <w:ind w:right="55"/>
        <w:rPr>
          <w:sz w:val="28"/>
          <w:szCs w:val="28"/>
        </w:rPr>
      </w:pPr>
      <w:r w:rsidRPr="00CE0FB9">
        <w:rPr>
          <w:sz w:val="28"/>
          <w:szCs w:val="28"/>
        </w:rPr>
        <w:tab/>
      </w:r>
      <w:r w:rsidRPr="00CE0FB9">
        <w:rPr>
          <w:sz w:val="28"/>
          <w:szCs w:val="28"/>
        </w:rPr>
        <w:tab/>
      </w:r>
      <w:r w:rsidR="00FF08C3">
        <w:rPr>
          <w:sz w:val="28"/>
          <w:szCs w:val="28"/>
        </w:rPr>
        <w:t xml:space="preserve">     </w:t>
      </w:r>
      <w:r w:rsidR="00FF08C3" w:rsidRPr="0002083A">
        <w:rPr>
          <w:sz w:val="28"/>
          <w:szCs w:val="28"/>
        </w:rPr>
        <w:t xml:space="preserve">совещание судей </w:t>
      </w:r>
      <w:r w:rsidRPr="00CE0FB9">
        <w:rPr>
          <w:sz w:val="28"/>
          <w:szCs w:val="28"/>
        </w:rPr>
        <w:t>и тренеров, официальная тренировка</w:t>
      </w:r>
    </w:p>
    <w:p w:rsidR="00351D43" w:rsidRPr="00CE0FB9" w:rsidRDefault="000A2884">
      <w:pPr>
        <w:rPr>
          <w:caps/>
          <w:sz w:val="28"/>
          <w:szCs w:val="28"/>
        </w:rPr>
      </w:pPr>
      <w:r w:rsidRPr="00CE0FB9">
        <w:rPr>
          <w:sz w:val="28"/>
          <w:szCs w:val="28"/>
        </w:rPr>
        <w:t xml:space="preserve"> </w:t>
      </w:r>
      <w:r w:rsidR="00C65388" w:rsidRPr="00CE0FB9">
        <w:rPr>
          <w:sz w:val="28"/>
          <w:szCs w:val="28"/>
        </w:rPr>
        <w:t xml:space="preserve"> </w:t>
      </w:r>
      <w:r w:rsidR="00CE0FB9">
        <w:rPr>
          <w:sz w:val="28"/>
          <w:szCs w:val="28"/>
        </w:rPr>
        <w:t xml:space="preserve">2, 3, 4, 5 и 6 дни - </w:t>
      </w:r>
      <w:r w:rsidRPr="00CE0FB9">
        <w:rPr>
          <w:sz w:val="28"/>
          <w:szCs w:val="28"/>
        </w:rPr>
        <w:t xml:space="preserve">игры в </w:t>
      </w:r>
      <w:r w:rsidR="00CE0FB9">
        <w:rPr>
          <w:sz w:val="28"/>
          <w:szCs w:val="28"/>
        </w:rPr>
        <w:t xml:space="preserve">группах предварительного этапа  </w:t>
      </w:r>
      <w:r w:rsidR="00CE0FB9">
        <w:rPr>
          <w:sz w:val="28"/>
          <w:szCs w:val="28"/>
        </w:rPr>
        <w:tab/>
      </w:r>
      <w:r w:rsidRPr="00CE0FB9">
        <w:rPr>
          <w:caps/>
          <w:sz w:val="28"/>
          <w:szCs w:val="28"/>
        </w:rPr>
        <w:t>0050002611Я</w:t>
      </w:r>
    </w:p>
    <w:p w:rsidR="00351D43" w:rsidRPr="00CE0FB9" w:rsidRDefault="00C65388">
      <w:pPr>
        <w:ind w:firstLine="720"/>
        <w:rPr>
          <w:caps/>
          <w:sz w:val="28"/>
          <w:szCs w:val="28"/>
        </w:rPr>
      </w:pPr>
      <w:r w:rsidRPr="00CE0FB9">
        <w:rPr>
          <w:sz w:val="28"/>
          <w:szCs w:val="28"/>
        </w:rPr>
        <w:t xml:space="preserve"> </w:t>
      </w:r>
      <w:r w:rsidR="000A2884" w:rsidRPr="00CE0FB9">
        <w:rPr>
          <w:sz w:val="28"/>
          <w:szCs w:val="28"/>
        </w:rPr>
        <w:t>7 день - четвертьфинальные игры</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caps/>
          <w:sz w:val="28"/>
          <w:szCs w:val="28"/>
        </w:rPr>
        <w:t>0050002611Я</w:t>
      </w:r>
    </w:p>
    <w:p w:rsidR="00351D43" w:rsidRPr="00CE0FB9" w:rsidRDefault="00C65388">
      <w:pPr>
        <w:ind w:firstLine="720"/>
        <w:rPr>
          <w:caps/>
          <w:sz w:val="28"/>
          <w:szCs w:val="28"/>
        </w:rPr>
      </w:pPr>
      <w:r w:rsidRPr="00CE0FB9">
        <w:rPr>
          <w:sz w:val="28"/>
          <w:szCs w:val="28"/>
        </w:rPr>
        <w:t xml:space="preserve"> </w:t>
      </w:r>
      <w:r w:rsidR="000A2884" w:rsidRPr="00CE0FB9">
        <w:rPr>
          <w:sz w:val="28"/>
          <w:szCs w:val="28"/>
        </w:rPr>
        <w:t>8</w:t>
      </w:r>
      <w:r w:rsidR="00CE0FB9">
        <w:rPr>
          <w:sz w:val="28"/>
          <w:szCs w:val="28"/>
        </w:rPr>
        <w:t xml:space="preserve"> день - полуфинальные игры</w:t>
      </w:r>
      <w:r w:rsidR="00CE0FB9">
        <w:rPr>
          <w:sz w:val="28"/>
          <w:szCs w:val="28"/>
        </w:rPr>
        <w:tab/>
      </w:r>
      <w:r w:rsidR="00CE0FB9">
        <w:rPr>
          <w:sz w:val="28"/>
          <w:szCs w:val="28"/>
        </w:rPr>
        <w:tab/>
      </w:r>
      <w:r w:rsidR="00CE0FB9">
        <w:rPr>
          <w:sz w:val="28"/>
          <w:szCs w:val="28"/>
        </w:rPr>
        <w:tab/>
      </w:r>
      <w:r w:rsidR="00CE0FB9">
        <w:rPr>
          <w:sz w:val="28"/>
          <w:szCs w:val="28"/>
        </w:rPr>
        <w:tab/>
      </w:r>
      <w:r w:rsidR="00CE0FB9">
        <w:rPr>
          <w:sz w:val="28"/>
          <w:szCs w:val="28"/>
        </w:rPr>
        <w:tab/>
      </w:r>
      <w:r w:rsidR="000A2884" w:rsidRPr="00CE0FB9">
        <w:rPr>
          <w:caps/>
          <w:sz w:val="28"/>
          <w:szCs w:val="28"/>
        </w:rPr>
        <w:t>0050002611Я</w:t>
      </w:r>
    </w:p>
    <w:p w:rsidR="00351D43" w:rsidRPr="00CE0FB9" w:rsidRDefault="00C65388">
      <w:pPr>
        <w:ind w:firstLine="720"/>
        <w:rPr>
          <w:caps/>
          <w:sz w:val="28"/>
          <w:szCs w:val="28"/>
        </w:rPr>
      </w:pPr>
      <w:r w:rsidRPr="00CE0FB9">
        <w:rPr>
          <w:sz w:val="28"/>
          <w:szCs w:val="28"/>
        </w:rPr>
        <w:lastRenderedPageBreak/>
        <w:t xml:space="preserve"> </w:t>
      </w:r>
      <w:r w:rsidR="000A2884" w:rsidRPr="00CE0FB9">
        <w:rPr>
          <w:sz w:val="28"/>
          <w:szCs w:val="28"/>
        </w:rPr>
        <w:t>9 день - финальные игры</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caps/>
          <w:sz w:val="28"/>
          <w:szCs w:val="28"/>
        </w:rPr>
        <w:t>0050002611Я</w:t>
      </w:r>
    </w:p>
    <w:p w:rsidR="00351D43" w:rsidRPr="00CE0FB9" w:rsidRDefault="00C65388">
      <w:pPr>
        <w:ind w:firstLine="720"/>
        <w:rPr>
          <w:sz w:val="28"/>
          <w:szCs w:val="28"/>
        </w:rPr>
      </w:pPr>
      <w:r w:rsidRPr="00CE0FB9">
        <w:rPr>
          <w:sz w:val="28"/>
          <w:szCs w:val="28"/>
        </w:rPr>
        <w:t xml:space="preserve"> </w:t>
      </w:r>
      <w:r w:rsidR="000A2884" w:rsidRPr="00CE0FB9">
        <w:rPr>
          <w:sz w:val="28"/>
          <w:szCs w:val="28"/>
        </w:rPr>
        <w:t>10 день - день отъезда</w:t>
      </w:r>
    </w:p>
    <w:p w:rsidR="00351D43" w:rsidRPr="00CE0FB9" w:rsidRDefault="00A92D04">
      <w:pPr>
        <w:ind w:firstLine="0"/>
        <w:rPr>
          <w:sz w:val="28"/>
          <w:szCs w:val="28"/>
        </w:rPr>
      </w:pPr>
      <w:r w:rsidRPr="00CE0FB9">
        <w:rPr>
          <w:sz w:val="28"/>
          <w:szCs w:val="28"/>
        </w:rPr>
        <w:t>7</w:t>
      </w:r>
      <w:r w:rsidR="000A2884" w:rsidRPr="00CE0FB9">
        <w:rPr>
          <w:sz w:val="28"/>
          <w:szCs w:val="28"/>
        </w:rPr>
        <w:t xml:space="preserve">.9.1.  Программа спортивных соревнований на </w:t>
      </w:r>
      <w:r w:rsidR="000A2884" w:rsidRPr="00CE0FB9">
        <w:rPr>
          <w:sz w:val="28"/>
          <w:szCs w:val="28"/>
          <w:lang w:val="en-US"/>
        </w:rPr>
        <w:t>III</w:t>
      </w:r>
      <w:r w:rsidR="000A2884" w:rsidRPr="00CE0FB9">
        <w:rPr>
          <w:sz w:val="28"/>
          <w:szCs w:val="28"/>
        </w:rPr>
        <w:t xml:space="preserve"> этапе для команд</w:t>
      </w:r>
      <w:r w:rsidR="00D37F4F">
        <w:rPr>
          <w:sz w:val="28"/>
          <w:szCs w:val="28"/>
        </w:rPr>
        <w:t xml:space="preserve"> юниорок</w:t>
      </w:r>
      <w:r w:rsidR="000A2884" w:rsidRPr="00CE0FB9">
        <w:rPr>
          <w:sz w:val="28"/>
          <w:szCs w:val="28"/>
        </w:rPr>
        <w:t>:</w:t>
      </w:r>
    </w:p>
    <w:p w:rsidR="00351D43" w:rsidRPr="00CE0FB9" w:rsidRDefault="000A2884">
      <w:pPr>
        <w:ind w:right="55"/>
        <w:rPr>
          <w:sz w:val="28"/>
          <w:szCs w:val="28"/>
        </w:rPr>
      </w:pPr>
      <w:r w:rsidRPr="00CE0FB9">
        <w:rPr>
          <w:sz w:val="28"/>
          <w:szCs w:val="28"/>
        </w:rPr>
        <w:t xml:space="preserve"> 1 день - день приезда, комиссия по допуску участников, </w:t>
      </w:r>
    </w:p>
    <w:p w:rsidR="00351D43" w:rsidRPr="00CE0FB9" w:rsidRDefault="000A2884">
      <w:pPr>
        <w:ind w:right="55"/>
        <w:rPr>
          <w:sz w:val="28"/>
          <w:szCs w:val="28"/>
        </w:rPr>
      </w:pPr>
      <w:r w:rsidRPr="00CE0FB9">
        <w:rPr>
          <w:sz w:val="28"/>
          <w:szCs w:val="28"/>
        </w:rPr>
        <w:tab/>
      </w:r>
      <w:r w:rsidRPr="00CE0FB9">
        <w:rPr>
          <w:sz w:val="28"/>
          <w:szCs w:val="28"/>
        </w:rPr>
        <w:tab/>
        <w:t xml:space="preserve">      </w:t>
      </w:r>
      <w:r w:rsidR="00FF08C3" w:rsidRPr="0002083A">
        <w:rPr>
          <w:sz w:val="28"/>
          <w:szCs w:val="28"/>
        </w:rPr>
        <w:t xml:space="preserve">совещание судей </w:t>
      </w:r>
      <w:r w:rsidRPr="00CE0FB9">
        <w:rPr>
          <w:sz w:val="28"/>
          <w:szCs w:val="28"/>
        </w:rPr>
        <w:t>и тренеров, официальная тренировка</w:t>
      </w:r>
    </w:p>
    <w:p w:rsidR="00351D43" w:rsidRPr="00CE0FB9" w:rsidRDefault="00C65388">
      <w:pPr>
        <w:rPr>
          <w:caps/>
          <w:sz w:val="28"/>
          <w:szCs w:val="28"/>
        </w:rPr>
      </w:pPr>
      <w:r w:rsidRPr="00CE0FB9">
        <w:rPr>
          <w:sz w:val="28"/>
          <w:szCs w:val="28"/>
        </w:rPr>
        <w:t xml:space="preserve"> </w:t>
      </w:r>
      <w:r w:rsidR="000A2884" w:rsidRPr="00CE0FB9">
        <w:rPr>
          <w:sz w:val="28"/>
          <w:szCs w:val="28"/>
        </w:rPr>
        <w:t xml:space="preserve"> 2, 3, 4, 5</w:t>
      </w:r>
      <w:r w:rsidR="005479DA">
        <w:rPr>
          <w:sz w:val="28"/>
          <w:szCs w:val="28"/>
        </w:rPr>
        <w:t xml:space="preserve"> и 6</w:t>
      </w:r>
      <w:r w:rsidR="000A2884" w:rsidRPr="00CE0FB9">
        <w:rPr>
          <w:sz w:val="28"/>
          <w:szCs w:val="28"/>
        </w:rPr>
        <w:t xml:space="preserve"> дни -</w:t>
      </w:r>
      <w:r w:rsidR="006E1DD8" w:rsidRPr="00CE0FB9">
        <w:rPr>
          <w:sz w:val="28"/>
          <w:szCs w:val="28"/>
        </w:rPr>
        <w:t xml:space="preserve"> </w:t>
      </w:r>
      <w:r w:rsidR="000A2884" w:rsidRPr="00CE0FB9">
        <w:rPr>
          <w:sz w:val="28"/>
          <w:szCs w:val="28"/>
        </w:rPr>
        <w:t xml:space="preserve">игры в группах предварительного этапа </w:t>
      </w:r>
      <w:r w:rsidR="000A2884" w:rsidRPr="00CE0FB9">
        <w:rPr>
          <w:sz w:val="28"/>
          <w:szCs w:val="28"/>
        </w:rPr>
        <w:tab/>
      </w:r>
      <w:r w:rsidR="000A2884" w:rsidRPr="00CE0FB9">
        <w:rPr>
          <w:caps/>
          <w:sz w:val="28"/>
          <w:szCs w:val="28"/>
        </w:rPr>
        <w:t>0050002611Я</w:t>
      </w:r>
    </w:p>
    <w:p w:rsidR="00351D43" w:rsidRPr="00CE0FB9" w:rsidRDefault="00C65388">
      <w:pPr>
        <w:ind w:firstLine="720"/>
        <w:rPr>
          <w:caps/>
          <w:sz w:val="28"/>
          <w:szCs w:val="28"/>
        </w:rPr>
      </w:pPr>
      <w:r w:rsidRPr="00CE0FB9">
        <w:rPr>
          <w:sz w:val="28"/>
          <w:szCs w:val="28"/>
        </w:rPr>
        <w:t xml:space="preserve"> </w:t>
      </w:r>
      <w:r w:rsidR="005479DA">
        <w:rPr>
          <w:sz w:val="28"/>
          <w:szCs w:val="28"/>
        </w:rPr>
        <w:t>7</w:t>
      </w:r>
      <w:r w:rsidR="00CE0FB9">
        <w:rPr>
          <w:sz w:val="28"/>
          <w:szCs w:val="28"/>
        </w:rPr>
        <w:t xml:space="preserve"> день - полуфинальные игры</w:t>
      </w:r>
      <w:r w:rsidR="00CE0FB9">
        <w:rPr>
          <w:sz w:val="28"/>
          <w:szCs w:val="28"/>
        </w:rPr>
        <w:tab/>
      </w:r>
      <w:r w:rsidR="00CE0FB9">
        <w:rPr>
          <w:sz w:val="28"/>
          <w:szCs w:val="28"/>
        </w:rPr>
        <w:tab/>
      </w:r>
      <w:r w:rsidR="00CE0FB9">
        <w:rPr>
          <w:sz w:val="28"/>
          <w:szCs w:val="28"/>
        </w:rPr>
        <w:tab/>
      </w:r>
      <w:r w:rsidR="00CE0FB9">
        <w:rPr>
          <w:sz w:val="28"/>
          <w:szCs w:val="28"/>
        </w:rPr>
        <w:tab/>
      </w:r>
      <w:r w:rsidR="00CE0FB9">
        <w:rPr>
          <w:sz w:val="28"/>
          <w:szCs w:val="28"/>
        </w:rPr>
        <w:tab/>
      </w:r>
      <w:r w:rsidR="000A2884" w:rsidRPr="00CE0FB9">
        <w:rPr>
          <w:caps/>
          <w:sz w:val="28"/>
          <w:szCs w:val="28"/>
        </w:rPr>
        <w:t>0050002611Я</w:t>
      </w:r>
    </w:p>
    <w:p w:rsidR="00351D43" w:rsidRPr="00CE0FB9" w:rsidRDefault="00C65388">
      <w:pPr>
        <w:ind w:firstLine="720"/>
        <w:rPr>
          <w:caps/>
          <w:sz w:val="28"/>
          <w:szCs w:val="28"/>
        </w:rPr>
      </w:pPr>
      <w:r w:rsidRPr="00CE0FB9">
        <w:rPr>
          <w:sz w:val="28"/>
          <w:szCs w:val="28"/>
        </w:rPr>
        <w:t xml:space="preserve"> </w:t>
      </w:r>
      <w:r w:rsidR="005479DA">
        <w:rPr>
          <w:sz w:val="28"/>
          <w:szCs w:val="28"/>
        </w:rPr>
        <w:t>8</w:t>
      </w:r>
      <w:r w:rsidR="000A2884" w:rsidRPr="00CE0FB9">
        <w:rPr>
          <w:sz w:val="28"/>
          <w:szCs w:val="28"/>
        </w:rPr>
        <w:t xml:space="preserve"> день - финальные игры</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caps/>
          <w:sz w:val="28"/>
          <w:szCs w:val="28"/>
        </w:rPr>
        <w:t>0050002611Я</w:t>
      </w:r>
    </w:p>
    <w:p w:rsidR="00351D43" w:rsidRPr="00CE0FB9" w:rsidRDefault="00C65388">
      <w:pPr>
        <w:ind w:firstLine="720"/>
        <w:rPr>
          <w:sz w:val="28"/>
          <w:szCs w:val="28"/>
        </w:rPr>
      </w:pPr>
      <w:r w:rsidRPr="00CE0FB9">
        <w:rPr>
          <w:sz w:val="28"/>
          <w:szCs w:val="28"/>
        </w:rPr>
        <w:t xml:space="preserve"> </w:t>
      </w:r>
      <w:r w:rsidR="005479DA">
        <w:rPr>
          <w:sz w:val="28"/>
          <w:szCs w:val="28"/>
        </w:rPr>
        <w:t>9</w:t>
      </w:r>
      <w:r w:rsidR="000A2884" w:rsidRPr="00CE0FB9">
        <w:rPr>
          <w:sz w:val="28"/>
          <w:szCs w:val="28"/>
        </w:rPr>
        <w:t xml:space="preserve"> день - день отъезда</w:t>
      </w:r>
    </w:p>
    <w:p w:rsidR="00351D43" w:rsidRPr="00CE0FB9" w:rsidRDefault="00A92D04">
      <w:pPr>
        <w:pStyle w:val="ad"/>
        <w:ind w:firstLine="0"/>
        <w:rPr>
          <w:sz w:val="28"/>
          <w:szCs w:val="28"/>
        </w:rPr>
      </w:pPr>
      <w:r w:rsidRPr="00CE0FB9">
        <w:rPr>
          <w:sz w:val="28"/>
          <w:szCs w:val="28"/>
        </w:rPr>
        <w:t>7</w:t>
      </w:r>
      <w:r w:rsidR="000A2884" w:rsidRPr="00CE0FB9">
        <w:rPr>
          <w:sz w:val="28"/>
          <w:szCs w:val="28"/>
        </w:rPr>
        <w:t>.10.</w:t>
      </w:r>
      <w:r w:rsidR="000A2884" w:rsidRPr="00CE0FB9">
        <w:rPr>
          <w:sz w:val="28"/>
          <w:szCs w:val="28"/>
        </w:rPr>
        <w:tab/>
        <w:t xml:space="preserve"> Общекомандный зачет в первенстве среди субъектов Российской Федерации определяется раздельно для команд </w:t>
      </w:r>
      <w:r w:rsidR="00D37F4F">
        <w:rPr>
          <w:sz w:val="28"/>
          <w:szCs w:val="28"/>
        </w:rPr>
        <w:t>юниоров и команд юниорок</w:t>
      </w:r>
      <w:r w:rsidR="000A2884" w:rsidRPr="00CE0FB9">
        <w:rPr>
          <w:sz w:val="28"/>
          <w:szCs w:val="28"/>
        </w:rPr>
        <w:t>.</w:t>
      </w:r>
    </w:p>
    <w:p w:rsidR="00351D43" w:rsidRPr="00CE0FB9" w:rsidRDefault="000A2884">
      <w:pPr>
        <w:pStyle w:val="ad"/>
        <w:ind w:firstLine="0"/>
        <w:rPr>
          <w:sz w:val="28"/>
          <w:szCs w:val="28"/>
          <w:shd w:val="clear" w:color="auto" w:fill="FFFF00"/>
        </w:rPr>
      </w:pPr>
      <w:r w:rsidRPr="00CE0FB9">
        <w:rPr>
          <w:sz w:val="28"/>
          <w:szCs w:val="28"/>
          <w:shd w:val="clear" w:color="auto" w:fill="FFFF00"/>
        </w:rPr>
        <w:t xml:space="preserve"> </w:t>
      </w:r>
    </w:p>
    <w:p w:rsidR="00351D43" w:rsidRPr="00CE0FB9" w:rsidRDefault="00A92D04">
      <w:pPr>
        <w:pStyle w:val="5"/>
        <w:ind w:left="0" w:firstLine="0"/>
        <w:rPr>
          <w:caps w:val="0"/>
          <w:sz w:val="28"/>
          <w:szCs w:val="28"/>
        </w:rPr>
      </w:pPr>
      <w:r w:rsidRPr="00CE0FB9">
        <w:rPr>
          <w:caps w:val="0"/>
          <w:sz w:val="28"/>
          <w:szCs w:val="28"/>
        </w:rPr>
        <w:t>8</w:t>
      </w:r>
      <w:r w:rsidR="000A2884" w:rsidRPr="00CE0FB9">
        <w:rPr>
          <w:caps w:val="0"/>
          <w:sz w:val="28"/>
          <w:szCs w:val="28"/>
        </w:rPr>
        <w:t>. ВОЛЕЙБОЛ (0120002611Я)</w:t>
      </w:r>
    </w:p>
    <w:p w:rsidR="00351D43" w:rsidRPr="00CE0FB9" w:rsidRDefault="00A92D04">
      <w:pPr>
        <w:ind w:firstLine="0"/>
        <w:rPr>
          <w:sz w:val="28"/>
          <w:szCs w:val="28"/>
        </w:rPr>
      </w:pPr>
      <w:r w:rsidRPr="00CE0FB9">
        <w:rPr>
          <w:sz w:val="28"/>
          <w:szCs w:val="28"/>
        </w:rPr>
        <w:t>8</w:t>
      </w:r>
      <w:r w:rsidR="000A2884" w:rsidRPr="00CE0FB9">
        <w:rPr>
          <w:sz w:val="28"/>
          <w:szCs w:val="28"/>
        </w:rPr>
        <w:t>.1.</w:t>
      </w:r>
      <w:r w:rsidR="000A2884" w:rsidRPr="00CE0FB9">
        <w:rPr>
          <w:sz w:val="28"/>
          <w:szCs w:val="28"/>
        </w:rPr>
        <w:tab/>
        <w:t xml:space="preserve">Спортивные соревнования проводятся среди </w:t>
      </w:r>
      <w:r w:rsidR="000E7D3A" w:rsidRPr="003E6D55">
        <w:rPr>
          <w:sz w:val="28"/>
          <w:szCs w:val="28"/>
        </w:rPr>
        <w:t>юношей и девушек</w:t>
      </w:r>
      <w:r w:rsidR="000A2884" w:rsidRPr="003E6D55">
        <w:rPr>
          <w:sz w:val="28"/>
          <w:szCs w:val="28"/>
        </w:rPr>
        <w:t xml:space="preserve"> </w:t>
      </w:r>
      <w:r w:rsidR="00937E83" w:rsidRPr="003E6D55">
        <w:rPr>
          <w:sz w:val="28"/>
          <w:szCs w:val="28"/>
        </w:rPr>
        <w:br/>
        <w:t xml:space="preserve">до </w:t>
      </w:r>
      <w:r w:rsidR="000A2884" w:rsidRPr="003E6D55">
        <w:rPr>
          <w:sz w:val="28"/>
          <w:szCs w:val="28"/>
        </w:rPr>
        <w:t>19 лет (2000</w:t>
      </w:r>
      <w:r w:rsidR="00937E83" w:rsidRPr="003E6D55">
        <w:rPr>
          <w:sz w:val="28"/>
          <w:szCs w:val="28"/>
        </w:rPr>
        <w:t>-2001</w:t>
      </w:r>
      <w:r w:rsidR="000A2884" w:rsidRPr="003E6D55">
        <w:rPr>
          <w:sz w:val="28"/>
          <w:szCs w:val="28"/>
        </w:rPr>
        <w:t xml:space="preserve"> годов рождения</w:t>
      </w:r>
      <w:r w:rsidR="000A2884" w:rsidRPr="00CE0FB9">
        <w:rPr>
          <w:sz w:val="28"/>
          <w:szCs w:val="28"/>
        </w:rPr>
        <w:t xml:space="preserve">), имеющих спортивную квалификацию не ниже </w:t>
      </w:r>
      <w:r w:rsidR="00937E83" w:rsidRPr="00CE0FB9">
        <w:rPr>
          <w:sz w:val="28"/>
          <w:szCs w:val="28"/>
        </w:rPr>
        <w:t>2</w:t>
      </w:r>
      <w:r w:rsidR="000A2884" w:rsidRPr="00CE0FB9">
        <w:rPr>
          <w:sz w:val="28"/>
          <w:szCs w:val="28"/>
        </w:rPr>
        <w:t xml:space="preserve"> спортивного разряда. </w:t>
      </w:r>
    </w:p>
    <w:p w:rsidR="00351D43" w:rsidRPr="00CE0FB9" w:rsidRDefault="000A2884">
      <w:pPr>
        <w:ind w:firstLine="720"/>
        <w:rPr>
          <w:sz w:val="28"/>
          <w:szCs w:val="28"/>
        </w:rPr>
      </w:pPr>
      <w:r w:rsidRPr="00CE0FB9">
        <w:rPr>
          <w:sz w:val="28"/>
          <w:szCs w:val="28"/>
        </w:rPr>
        <w:t>В состав</w:t>
      </w:r>
      <w:r w:rsidR="00F476B1" w:rsidRPr="00CE0FB9">
        <w:rPr>
          <w:sz w:val="28"/>
          <w:szCs w:val="28"/>
        </w:rPr>
        <w:t>ы</w:t>
      </w:r>
      <w:r w:rsidRPr="00CE0FB9">
        <w:rPr>
          <w:sz w:val="28"/>
          <w:szCs w:val="28"/>
        </w:rPr>
        <w:t xml:space="preserve"> спортивн</w:t>
      </w:r>
      <w:r w:rsidR="00F476B1" w:rsidRPr="00CE0FB9">
        <w:rPr>
          <w:sz w:val="28"/>
          <w:szCs w:val="28"/>
        </w:rPr>
        <w:t>ых</w:t>
      </w:r>
      <w:r w:rsidRPr="00CE0FB9">
        <w:rPr>
          <w:sz w:val="28"/>
          <w:szCs w:val="28"/>
        </w:rPr>
        <w:t xml:space="preserve"> сборн</w:t>
      </w:r>
      <w:r w:rsidR="00F476B1" w:rsidRPr="00CE0FB9">
        <w:rPr>
          <w:sz w:val="28"/>
          <w:szCs w:val="28"/>
        </w:rPr>
        <w:t>ых</w:t>
      </w:r>
      <w:r w:rsidRPr="00CE0FB9">
        <w:rPr>
          <w:sz w:val="28"/>
          <w:szCs w:val="28"/>
        </w:rPr>
        <w:t xml:space="preserve"> команд могут быть включены до двух </w:t>
      </w:r>
      <w:r w:rsidR="00683CFC" w:rsidRPr="00CE0FB9">
        <w:rPr>
          <w:sz w:val="28"/>
          <w:szCs w:val="28"/>
        </w:rPr>
        <w:t>спортсменов</w:t>
      </w:r>
      <w:r w:rsidRPr="00CE0FB9">
        <w:rPr>
          <w:sz w:val="28"/>
          <w:szCs w:val="28"/>
        </w:rPr>
        <w:t xml:space="preserve"> и до двух </w:t>
      </w:r>
      <w:r w:rsidR="00683CFC" w:rsidRPr="00CE0FB9">
        <w:rPr>
          <w:sz w:val="28"/>
          <w:szCs w:val="28"/>
        </w:rPr>
        <w:t>спортсменок</w:t>
      </w:r>
      <w:r w:rsidRPr="00CE0FB9">
        <w:rPr>
          <w:sz w:val="28"/>
          <w:szCs w:val="28"/>
        </w:rPr>
        <w:t xml:space="preserve"> 1</w:t>
      </w:r>
      <w:r w:rsidR="00937E83" w:rsidRPr="00CE0FB9">
        <w:rPr>
          <w:sz w:val="28"/>
          <w:szCs w:val="28"/>
        </w:rPr>
        <w:t>6</w:t>
      </w:r>
      <w:r w:rsidRPr="00CE0FB9">
        <w:rPr>
          <w:sz w:val="28"/>
          <w:szCs w:val="28"/>
        </w:rPr>
        <w:t xml:space="preserve"> лет (</w:t>
      </w:r>
      <w:r w:rsidR="00937E83" w:rsidRPr="00CE0FB9">
        <w:rPr>
          <w:sz w:val="28"/>
          <w:szCs w:val="28"/>
        </w:rPr>
        <w:t>2002</w:t>
      </w:r>
      <w:r w:rsidRPr="00CE0FB9">
        <w:rPr>
          <w:sz w:val="28"/>
          <w:szCs w:val="28"/>
        </w:rPr>
        <w:t xml:space="preserve"> года рождения).</w:t>
      </w:r>
    </w:p>
    <w:p w:rsidR="00351D43" w:rsidRPr="00CE0FB9" w:rsidRDefault="00A92D04">
      <w:pPr>
        <w:ind w:firstLine="0"/>
        <w:rPr>
          <w:sz w:val="28"/>
          <w:szCs w:val="28"/>
        </w:rPr>
      </w:pPr>
      <w:r w:rsidRPr="00CE0FB9">
        <w:rPr>
          <w:sz w:val="28"/>
          <w:szCs w:val="28"/>
        </w:rPr>
        <w:t>8</w:t>
      </w:r>
      <w:r w:rsidR="000A2884" w:rsidRPr="00CE0FB9">
        <w:rPr>
          <w:sz w:val="28"/>
          <w:szCs w:val="28"/>
        </w:rPr>
        <w:t>.2.  Состав спортивной сборной команды до 15 человек, в том числе до 12 спортсменов, до 3 тренеров (в том числе 1 руководитель команды).</w:t>
      </w:r>
    </w:p>
    <w:p w:rsidR="00351D43" w:rsidRPr="00CE0FB9" w:rsidRDefault="00A92D04">
      <w:pPr>
        <w:ind w:firstLine="0"/>
        <w:rPr>
          <w:sz w:val="28"/>
          <w:szCs w:val="28"/>
        </w:rPr>
      </w:pPr>
      <w:r w:rsidRPr="00CE0FB9">
        <w:rPr>
          <w:sz w:val="28"/>
          <w:szCs w:val="28"/>
        </w:rPr>
        <w:t>8</w:t>
      </w:r>
      <w:r w:rsidR="000A2884" w:rsidRPr="00CE0FB9">
        <w:rPr>
          <w:sz w:val="28"/>
          <w:szCs w:val="28"/>
        </w:rPr>
        <w:t>.3.</w:t>
      </w:r>
      <w:r w:rsidR="000A2884" w:rsidRPr="00CE0FB9">
        <w:rPr>
          <w:sz w:val="28"/>
          <w:szCs w:val="28"/>
        </w:rPr>
        <w:tab/>
        <w:t>Общее количество уча</w:t>
      </w:r>
      <w:r w:rsidR="00F476B1" w:rsidRPr="00CE0FB9">
        <w:rPr>
          <w:sz w:val="28"/>
          <w:szCs w:val="28"/>
        </w:rPr>
        <w:t>стников III этапа до 12 команд</w:t>
      </w:r>
      <w:r w:rsidR="00075455">
        <w:rPr>
          <w:sz w:val="28"/>
          <w:szCs w:val="28"/>
        </w:rPr>
        <w:t xml:space="preserve"> юношей</w:t>
      </w:r>
      <w:r w:rsidR="002A5B57" w:rsidRPr="00CE0FB9">
        <w:rPr>
          <w:sz w:val="28"/>
          <w:szCs w:val="28"/>
        </w:rPr>
        <w:t xml:space="preserve"> </w:t>
      </w:r>
      <w:r w:rsidR="000A2884" w:rsidRPr="00CE0FB9">
        <w:rPr>
          <w:sz w:val="28"/>
          <w:szCs w:val="28"/>
        </w:rPr>
        <w:t>и до 12 команд</w:t>
      </w:r>
      <w:r w:rsidR="00075455">
        <w:rPr>
          <w:sz w:val="28"/>
          <w:szCs w:val="28"/>
        </w:rPr>
        <w:t xml:space="preserve"> девушек</w:t>
      </w:r>
      <w:r w:rsidR="000A2884" w:rsidRPr="00CE0FB9">
        <w:rPr>
          <w:sz w:val="28"/>
          <w:szCs w:val="28"/>
        </w:rPr>
        <w:t>, всего до 360 человек</w:t>
      </w:r>
      <w:r w:rsidR="002A5B57" w:rsidRPr="00CE0FB9">
        <w:rPr>
          <w:sz w:val="28"/>
          <w:szCs w:val="28"/>
        </w:rPr>
        <w:t xml:space="preserve"> (спортсменов, тренеров и других специалистов). </w:t>
      </w:r>
    </w:p>
    <w:p w:rsidR="00351D43" w:rsidRPr="00CE0FB9" w:rsidRDefault="00A92D04">
      <w:pPr>
        <w:ind w:firstLine="0"/>
        <w:rPr>
          <w:sz w:val="28"/>
          <w:szCs w:val="28"/>
        </w:rPr>
      </w:pPr>
      <w:r w:rsidRPr="00CE0FB9">
        <w:rPr>
          <w:sz w:val="28"/>
          <w:szCs w:val="28"/>
        </w:rPr>
        <w:t>8</w:t>
      </w:r>
      <w:r w:rsidR="000A2884" w:rsidRPr="00CE0FB9">
        <w:rPr>
          <w:sz w:val="28"/>
          <w:szCs w:val="28"/>
        </w:rPr>
        <w:t>.4.   Все игры играются волейбольными мячами «Микаса-</w:t>
      </w:r>
      <w:r w:rsidR="000A2884" w:rsidRPr="00CE0FB9">
        <w:rPr>
          <w:sz w:val="28"/>
          <w:szCs w:val="28"/>
          <w:lang w:val="en-US"/>
        </w:rPr>
        <w:t>MVA</w:t>
      </w:r>
      <w:r w:rsidR="000A2884" w:rsidRPr="00CE0FB9">
        <w:rPr>
          <w:sz w:val="28"/>
          <w:szCs w:val="28"/>
        </w:rPr>
        <w:t>200».</w:t>
      </w:r>
    </w:p>
    <w:p w:rsidR="00351D43" w:rsidRPr="00CE0FB9" w:rsidRDefault="00A92D04">
      <w:pPr>
        <w:ind w:firstLine="0"/>
        <w:rPr>
          <w:sz w:val="28"/>
          <w:szCs w:val="28"/>
        </w:rPr>
      </w:pPr>
      <w:r w:rsidRPr="00CE0FB9">
        <w:rPr>
          <w:sz w:val="28"/>
          <w:szCs w:val="28"/>
        </w:rPr>
        <w:t>8</w:t>
      </w:r>
      <w:r w:rsidR="000A2884" w:rsidRPr="00CE0FB9">
        <w:rPr>
          <w:sz w:val="28"/>
          <w:szCs w:val="28"/>
        </w:rPr>
        <w:t>.5.</w:t>
      </w:r>
      <w:r w:rsidR="000A2884" w:rsidRPr="00CE0FB9">
        <w:rPr>
          <w:sz w:val="28"/>
          <w:szCs w:val="28"/>
        </w:rPr>
        <w:tab/>
        <w:t xml:space="preserve">К спортивным соревнованиям на </w:t>
      </w:r>
      <w:r w:rsidR="000A2884" w:rsidRPr="00CE0FB9">
        <w:rPr>
          <w:sz w:val="28"/>
          <w:szCs w:val="28"/>
          <w:lang w:val="en-US"/>
        </w:rPr>
        <w:t>III</w:t>
      </w:r>
      <w:r w:rsidR="000A2884" w:rsidRPr="00CE0FB9">
        <w:rPr>
          <w:sz w:val="28"/>
          <w:szCs w:val="28"/>
        </w:rPr>
        <w:t xml:space="preserve"> этапе Спартакиады допускаются 8 спортивных сборных команд субъектов Российской Федерации – победители всероссийских спортивных соревнований по волейболу в федеральных округах (</w:t>
      </w:r>
      <w:r w:rsidR="000A2884" w:rsidRPr="00CE0FB9">
        <w:rPr>
          <w:sz w:val="28"/>
          <w:szCs w:val="28"/>
          <w:lang w:val="en-US"/>
        </w:rPr>
        <w:t>II</w:t>
      </w:r>
      <w:r w:rsidR="000A2884" w:rsidRPr="00CE0FB9">
        <w:rPr>
          <w:sz w:val="28"/>
          <w:szCs w:val="28"/>
        </w:rPr>
        <w:t xml:space="preserve"> этап Спартакиады).</w:t>
      </w:r>
    </w:p>
    <w:p w:rsidR="001E5AC1" w:rsidRPr="00CE0FB9" w:rsidRDefault="001E5AC1" w:rsidP="001E5AC1">
      <w:pPr>
        <w:ind w:firstLine="720"/>
        <w:rPr>
          <w:sz w:val="28"/>
          <w:szCs w:val="28"/>
        </w:rPr>
      </w:pPr>
      <w:r w:rsidRPr="00CE0FB9">
        <w:rPr>
          <w:sz w:val="28"/>
          <w:szCs w:val="28"/>
        </w:rPr>
        <w:t>Дополнительно к финальным спортивным соревнованиям будут допущены спортивные сборные команды субъектов Российской Федерации среди женских команд, занявшие вторые места в Центральном, Северо-Западном, Приволжском и Уральском федеральных округах, среди команд юношей занявшие вторые места в Центральном, Северо-Западном, Приволжском и Сибирском федеральных округах.</w:t>
      </w:r>
    </w:p>
    <w:p w:rsidR="001E5AC1" w:rsidRPr="00CE0FB9" w:rsidRDefault="001E5AC1" w:rsidP="001E5AC1">
      <w:pPr>
        <w:ind w:firstLine="720"/>
        <w:rPr>
          <w:sz w:val="28"/>
          <w:szCs w:val="28"/>
        </w:rPr>
      </w:pPr>
      <w:r w:rsidRPr="00CE0FB9">
        <w:rPr>
          <w:sz w:val="28"/>
          <w:szCs w:val="28"/>
        </w:rPr>
        <w:t>Места и сроки проведения указаны в Приложении № 1.</w:t>
      </w:r>
    </w:p>
    <w:p w:rsidR="001E5AC1" w:rsidRPr="00CE0FB9" w:rsidRDefault="001E5AC1" w:rsidP="001E5AC1">
      <w:pPr>
        <w:ind w:firstLine="720"/>
        <w:rPr>
          <w:sz w:val="28"/>
          <w:szCs w:val="28"/>
        </w:rPr>
      </w:pPr>
      <w:r w:rsidRPr="00CE0FB9">
        <w:rPr>
          <w:sz w:val="28"/>
          <w:szCs w:val="28"/>
        </w:rPr>
        <w:t xml:space="preserve">Территориальная принадлежность спортсмена определяется на 01 сентября 2017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w:t>
      </w:r>
      <w:r w:rsidR="00296A21" w:rsidRPr="00CE0FB9">
        <w:rPr>
          <w:sz w:val="28"/>
          <w:szCs w:val="28"/>
        </w:rPr>
        <w:t xml:space="preserve">спортивных </w:t>
      </w:r>
      <w:r w:rsidRPr="00CE0FB9">
        <w:rPr>
          <w:sz w:val="28"/>
          <w:szCs w:val="28"/>
        </w:rPr>
        <w:t>соревнований Спартакиады.</w:t>
      </w:r>
    </w:p>
    <w:p w:rsidR="00351D43" w:rsidRPr="00CE0FB9" w:rsidRDefault="001E5AC1" w:rsidP="001E5AC1">
      <w:pPr>
        <w:ind w:firstLine="720"/>
        <w:rPr>
          <w:sz w:val="28"/>
          <w:szCs w:val="28"/>
        </w:rPr>
      </w:pPr>
      <w:r w:rsidRPr="00CE0FB9">
        <w:rPr>
          <w:sz w:val="28"/>
          <w:szCs w:val="28"/>
        </w:rPr>
        <w:t>Регистрация должна быть оформлена не позднее 15 октября 2017 года на той территории, за которую будет выступать спортсмен в</w:t>
      </w:r>
      <w:r w:rsidR="00296A21" w:rsidRPr="00CE0FB9">
        <w:rPr>
          <w:sz w:val="28"/>
          <w:szCs w:val="28"/>
        </w:rPr>
        <w:t xml:space="preserve"> спортивных</w:t>
      </w:r>
      <w:r w:rsidRPr="00CE0FB9">
        <w:rPr>
          <w:sz w:val="28"/>
          <w:szCs w:val="28"/>
        </w:rPr>
        <w:t xml:space="preserve"> соревнованиях Спартакиады по видам спорта.</w:t>
      </w:r>
    </w:p>
    <w:p w:rsidR="00351D43" w:rsidRPr="00CE0FB9" w:rsidRDefault="00A92D04">
      <w:pPr>
        <w:ind w:firstLine="0"/>
        <w:rPr>
          <w:sz w:val="28"/>
          <w:szCs w:val="28"/>
        </w:rPr>
      </w:pPr>
      <w:r w:rsidRPr="00CE0FB9">
        <w:rPr>
          <w:sz w:val="28"/>
          <w:szCs w:val="28"/>
        </w:rPr>
        <w:t>8</w:t>
      </w:r>
      <w:r w:rsidR="000A2884" w:rsidRPr="00CE0FB9">
        <w:rPr>
          <w:sz w:val="28"/>
          <w:szCs w:val="28"/>
        </w:rPr>
        <w:t>.6.</w:t>
      </w:r>
      <w:r w:rsidR="000A2884" w:rsidRPr="00CE0FB9">
        <w:rPr>
          <w:sz w:val="28"/>
          <w:szCs w:val="28"/>
        </w:rPr>
        <w:tab/>
        <w:t>В спортивных соревнованиях III этапа при участии 12 команд проводится два эта</w:t>
      </w:r>
      <w:r w:rsidR="001E456F" w:rsidRPr="00CE0FB9">
        <w:rPr>
          <w:sz w:val="28"/>
          <w:szCs w:val="28"/>
        </w:rPr>
        <w:t>па. На первом этапе образуются дв</w:t>
      </w:r>
      <w:r w:rsidR="000A2884" w:rsidRPr="00CE0FB9">
        <w:rPr>
          <w:sz w:val="28"/>
          <w:szCs w:val="28"/>
        </w:rPr>
        <w:t xml:space="preserve">е группы по </w:t>
      </w:r>
      <w:r w:rsidR="001E456F" w:rsidRPr="00CE0FB9">
        <w:rPr>
          <w:sz w:val="28"/>
          <w:szCs w:val="28"/>
        </w:rPr>
        <w:t>6</w:t>
      </w:r>
      <w:r w:rsidR="000A2884" w:rsidRPr="00CE0FB9">
        <w:rPr>
          <w:sz w:val="28"/>
          <w:szCs w:val="28"/>
        </w:rPr>
        <w:t xml:space="preserve"> команд. Игры в группах проводятся по круговой системе в один круг.</w:t>
      </w:r>
    </w:p>
    <w:p w:rsidR="00351D43" w:rsidRPr="00CE0FB9" w:rsidRDefault="000A2884">
      <w:pPr>
        <w:ind w:firstLine="708"/>
        <w:rPr>
          <w:sz w:val="28"/>
          <w:szCs w:val="28"/>
        </w:rPr>
      </w:pPr>
      <w:r w:rsidRPr="00CE0FB9">
        <w:rPr>
          <w:sz w:val="28"/>
          <w:szCs w:val="28"/>
        </w:rPr>
        <w:t xml:space="preserve">На втором этапе команды, занявшие первые и вторые места в группах, в стыковых матчах (полуфиналах и в финале) разыгрывают 1 – </w:t>
      </w:r>
      <w:r w:rsidR="001E456F" w:rsidRPr="00CE0FB9">
        <w:rPr>
          <w:sz w:val="28"/>
          <w:szCs w:val="28"/>
        </w:rPr>
        <w:t>4</w:t>
      </w:r>
      <w:r w:rsidRPr="00CE0FB9">
        <w:rPr>
          <w:sz w:val="28"/>
          <w:szCs w:val="28"/>
        </w:rPr>
        <w:t xml:space="preserve"> места.</w:t>
      </w:r>
    </w:p>
    <w:p w:rsidR="00351D43" w:rsidRPr="00CE0FB9" w:rsidRDefault="000A2884">
      <w:pPr>
        <w:ind w:firstLine="708"/>
        <w:rPr>
          <w:sz w:val="28"/>
          <w:szCs w:val="28"/>
        </w:rPr>
      </w:pPr>
      <w:r w:rsidRPr="00CE0FB9">
        <w:rPr>
          <w:sz w:val="28"/>
          <w:szCs w:val="28"/>
        </w:rPr>
        <w:t>По а</w:t>
      </w:r>
      <w:r w:rsidR="00A92D04" w:rsidRPr="00CE0FB9">
        <w:rPr>
          <w:sz w:val="28"/>
          <w:szCs w:val="28"/>
        </w:rPr>
        <w:t>налогичной схеме разыгрываются 5</w:t>
      </w:r>
      <w:r w:rsidRPr="00CE0FB9">
        <w:rPr>
          <w:sz w:val="28"/>
          <w:szCs w:val="28"/>
        </w:rPr>
        <w:t>–</w:t>
      </w:r>
      <w:r w:rsidR="001E456F" w:rsidRPr="00CE0FB9">
        <w:rPr>
          <w:sz w:val="28"/>
          <w:szCs w:val="28"/>
        </w:rPr>
        <w:t>8 и 9-</w:t>
      </w:r>
      <w:r w:rsidRPr="00CE0FB9">
        <w:rPr>
          <w:sz w:val="28"/>
          <w:szCs w:val="28"/>
        </w:rPr>
        <w:t xml:space="preserve">12 места. </w:t>
      </w:r>
    </w:p>
    <w:p w:rsidR="00351D43" w:rsidRPr="00CE0FB9" w:rsidRDefault="000A2884">
      <w:pPr>
        <w:ind w:firstLine="708"/>
        <w:rPr>
          <w:sz w:val="28"/>
          <w:szCs w:val="28"/>
        </w:rPr>
      </w:pPr>
      <w:r w:rsidRPr="00CE0FB9">
        <w:rPr>
          <w:sz w:val="28"/>
          <w:szCs w:val="28"/>
        </w:rPr>
        <w:lastRenderedPageBreak/>
        <w:t>Жеребьевка команд проводится в день приезда с учетом результатов первенства России 201</w:t>
      </w:r>
      <w:r w:rsidR="00F476B1" w:rsidRPr="00CE0FB9">
        <w:rPr>
          <w:sz w:val="28"/>
          <w:szCs w:val="28"/>
        </w:rPr>
        <w:t>7</w:t>
      </w:r>
      <w:r w:rsidRPr="00CE0FB9">
        <w:rPr>
          <w:sz w:val="28"/>
          <w:szCs w:val="28"/>
        </w:rPr>
        <w:t>-201</w:t>
      </w:r>
      <w:r w:rsidR="00F476B1" w:rsidRPr="00CE0FB9">
        <w:rPr>
          <w:sz w:val="28"/>
          <w:szCs w:val="28"/>
        </w:rPr>
        <w:t>8</w:t>
      </w:r>
      <w:r w:rsidRPr="00CE0FB9">
        <w:rPr>
          <w:sz w:val="28"/>
          <w:szCs w:val="28"/>
        </w:rPr>
        <w:t xml:space="preserve"> годов среди команд данной возрастной категории.</w:t>
      </w:r>
    </w:p>
    <w:p w:rsidR="00351D43" w:rsidRPr="00CE0FB9" w:rsidRDefault="00A92D04">
      <w:pPr>
        <w:ind w:firstLine="0"/>
        <w:rPr>
          <w:sz w:val="28"/>
          <w:szCs w:val="28"/>
        </w:rPr>
      </w:pPr>
      <w:r w:rsidRPr="00CE0FB9">
        <w:rPr>
          <w:sz w:val="28"/>
          <w:szCs w:val="28"/>
        </w:rPr>
        <w:t>8</w:t>
      </w:r>
      <w:r w:rsidR="000A2884" w:rsidRPr="00CE0FB9">
        <w:rPr>
          <w:sz w:val="28"/>
          <w:szCs w:val="28"/>
        </w:rPr>
        <w:t xml:space="preserve">.7.    Программа соревнований на </w:t>
      </w:r>
      <w:r w:rsidR="000A2884" w:rsidRPr="00CE0FB9">
        <w:rPr>
          <w:sz w:val="28"/>
          <w:szCs w:val="28"/>
          <w:lang w:val="en-US"/>
        </w:rPr>
        <w:t>III</w:t>
      </w:r>
      <w:r w:rsidR="000A2884" w:rsidRPr="00CE0FB9">
        <w:rPr>
          <w:sz w:val="28"/>
          <w:szCs w:val="28"/>
        </w:rPr>
        <w:t xml:space="preserve"> этапе:  </w:t>
      </w:r>
    </w:p>
    <w:p w:rsidR="00351D43" w:rsidRPr="00CE0FB9" w:rsidRDefault="000A2884">
      <w:pPr>
        <w:ind w:firstLine="0"/>
        <w:rPr>
          <w:sz w:val="28"/>
          <w:szCs w:val="28"/>
        </w:rPr>
      </w:pPr>
      <w:r w:rsidRPr="00CE0FB9">
        <w:rPr>
          <w:sz w:val="28"/>
          <w:szCs w:val="28"/>
        </w:rPr>
        <w:tab/>
      </w:r>
      <w:r w:rsidRPr="00CE0FB9">
        <w:rPr>
          <w:sz w:val="28"/>
          <w:szCs w:val="28"/>
        </w:rPr>
        <w:tab/>
        <w:t>1 день -</w:t>
      </w:r>
      <w:r w:rsidRPr="00CE0FB9">
        <w:rPr>
          <w:sz w:val="28"/>
          <w:szCs w:val="28"/>
        </w:rPr>
        <w:tab/>
        <w:t xml:space="preserve">день приезда, комиссия по допуску участников, </w:t>
      </w:r>
    </w:p>
    <w:p w:rsidR="00351D43" w:rsidRPr="00CE0FB9" w:rsidRDefault="00FF08C3">
      <w:pPr>
        <w:ind w:left="2124" w:firstLine="708"/>
        <w:rPr>
          <w:sz w:val="28"/>
          <w:szCs w:val="28"/>
        </w:rPr>
      </w:pPr>
      <w:r w:rsidRPr="0002083A">
        <w:rPr>
          <w:sz w:val="28"/>
          <w:szCs w:val="28"/>
        </w:rPr>
        <w:t>совещание судей</w:t>
      </w:r>
      <w:r w:rsidR="000A2884" w:rsidRPr="00CE0FB9">
        <w:rPr>
          <w:sz w:val="28"/>
          <w:szCs w:val="28"/>
        </w:rPr>
        <w:t>, техническое совещание, официальная</w:t>
      </w:r>
    </w:p>
    <w:p w:rsidR="00351D43" w:rsidRPr="00CE0FB9" w:rsidRDefault="000A2884">
      <w:pPr>
        <w:ind w:left="2124" w:firstLine="708"/>
        <w:rPr>
          <w:sz w:val="28"/>
          <w:szCs w:val="28"/>
        </w:rPr>
      </w:pPr>
      <w:r w:rsidRPr="00CE0FB9">
        <w:rPr>
          <w:sz w:val="28"/>
          <w:szCs w:val="28"/>
        </w:rPr>
        <w:t>тренировка</w:t>
      </w:r>
    </w:p>
    <w:p w:rsidR="00351D43" w:rsidRPr="00CE0FB9" w:rsidRDefault="000A2884">
      <w:pPr>
        <w:rPr>
          <w:caps/>
          <w:sz w:val="28"/>
          <w:szCs w:val="28"/>
        </w:rPr>
      </w:pPr>
      <w:r w:rsidRPr="00CE0FB9">
        <w:rPr>
          <w:sz w:val="28"/>
          <w:szCs w:val="28"/>
        </w:rPr>
        <w:tab/>
      </w:r>
      <w:r w:rsidRPr="00CE0FB9">
        <w:rPr>
          <w:sz w:val="28"/>
          <w:szCs w:val="28"/>
        </w:rPr>
        <w:tab/>
        <w:t xml:space="preserve">2 – </w:t>
      </w:r>
      <w:r w:rsidR="001E456F" w:rsidRPr="00CE0FB9">
        <w:rPr>
          <w:sz w:val="28"/>
          <w:szCs w:val="28"/>
        </w:rPr>
        <w:t>6</w:t>
      </w:r>
      <w:r w:rsidRPr="00CE0FB9">
        <w:rPr>
          <w:sz w:val="28"/>
          <w:szCs w:val="28"/>
        </w:rPr>
        <w:t xml:space="preserve"> дни -</w:t>
      </w:r>
      <w:r w:rsidRPr="00CE0FB9">
        <w:rPr>
          <w:sz w:val="28"/>
          <w:szCs w:val="28"/>
        </w:rPr>
        <w:tab/>
        <w:t>игры в группах</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caps/>
          <w:sz w:val="28"/>
          <w:szCs w:val="28"/>
        </w:rPr>
        <w:t>0120002611Я</w:t>
      </w:r>
    </w:p>
    <w:p w:rsidR="00351D43" w:rsidRPr="00CE0FB9" w:rsidRDefault="000A2884">
      <w:pPr>
        <w:rPr>
          <w:caps/>
          <w:sz w:val="28"/>
          <w:szCs w:val="28"/>
        </w:rPr>
      </w:pPr>
      <w:r w:rsidRPr="00CE0FB9">
        <w:rPr>
          <w:sz w:val="28"/>
          <w:szCs w:val="28"/>
        </w:rPr>
        <w:tab/>
      </w:r>
      <w:r w:rsidRPr="00CE0FB9">
        <w:rPr>
          <w:sz w:val="28"/>
          <w:szCs w:val="28"/>
        </w:rPr>
        <w:tab/>
      </w:r>
      <w:r w:rsidR="00F476B1" w:rsidRPr="00CE0FB9">
        <w:rPr>
          <w:sz w:val="28"/>
          <w:szCs w:val="28"/>
        </w:rPr>
        <w:t>7</w:t>
      </w:r>
      <w:r w:rsidRPr="00CE0FB9">
        <w:rPr>
          <w:sz w:val="28"/>
          <w:szCs w:val="28"/>
        </w:rPr>
        <w:t xml:space="preserve"> день - </w:t>
      </w:r>
      <w:r w:rsidRPr="00CE0FB9">
        <w:rPr>
          <w:sz w:val="28"/>
          <w:szCs w:val="28"/>
        </w:rPr>
        <w:tab/>
        <w:t>полуфинал – игры за 1-4 места</w:t>
      </w:r>
      <w:r w:rsidRPr="00CE0FB9">
        <w:rPr>
          <w:sz w:val="28"/>
          <w:szCs w:val="28"/>
        </w:rPr>
        <w:tab/>
      </w:r>
      <w:r w:rsidRPr="00CE0FB9">
        <w:rPr>
          <w:caps/>
          <w:sz w:val="28"/>
          <w:szCs w:val="28"/>
        </w:rPr>
        <w:t>0120002611Я</w:t>
      </w:r>
    </w:p>
    <w:p w:rsidR="00F476B1" w:rsidRPr="00CE0FB9" w:rsidRDefault="000A2884">
      <w:pPr>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00F476B1" w:rsidRPr="00CE0FB9">
        <w:rPr>
          <w:sz w:val="28"/>
          <w:szCs w:val="28"/>
        </w:rPr>
        <w:t>и</w:t>
      </w:r>
      <w:r w:rsidRPr="00CE0FB9">
        <w:rPr>
          <w:sz w:val="28"/>
          <w:szCs w:val="28"/>
        </w:rPr>
        <w:t>гры за 5-8 места</w:t>
      </w:r>
      <w:r w:rsidRPr="00CE0FB9">
        <w:rPr>
          <w:sz w:val="28"/>
          <w:szCs w:val="28"/>
        </w:rPr>
        <w:tab/>
      </w:r>
    </w:p>
    <w:p w:rsidR="00351D43" w:rsidRPr="00CE0FB9" w:rsidRDefault="000A2884">
      <w:pPr>
        <w:rPr>
          <w:caps/>
          <w:sz w:val="28"/>
          <w:szCs w:val="28"/>
        </w:rPr>
      </w:pPr>
      <w:r w:rsidRPr="00CE0FB9">
        <w:rPr>
          <w:sz w:val="28"/>
          <w:szCs w:val="28"/>
        </w:rPr>
        <w:tab/>
      </w:r>
      <w:r w:rsidRPr="00CE0FB9">
        <w:rPr>
          <w:sz w:val="28"/>
          <w:szCs w:val="28"/>
        </w:rPr>
        <w:tab/>
      </w:r>
      <w:r w:rsidRPr="00CE0FB9">
        <w:rPr>
          <w:sz w:val="28"/>
          <w:szCs w:val="28"/>
        </w:rPr>
        <w:tab/>
      </w:r>
      <w:r w:rsidR="00F476B1" w:rsidRPr="00CE0FB9">
        <w:rPr>
          <w:sz w:val="28"/>
          <w:szCs w:val="28"/>
        </w:rPr>
        <w:tab/>
        <w:t>игры за 9-12 места</w:t>
      </w:r>
      <w:r w:rsidR="00F476B1" w:rsidRPr="00CE0FB9">
        <w:rPr>
          <w:sz w:val="28"/>
          <w:szCs w:val="28"/>
        </w:rPr>
        <w:tab/>
      </w:r>
      <w:r w:rsidR="00F476B1" w:rsidRPr="00CE0FB9">
        <w:rPr>
          <w:sz w:val="28"/>
          <w:szCs w:val="28"/>
        </w:rPr>
        <w:tab/>
      </w:r>
      <w:r w:rsidR="00F476B1" w:rsidRPr="00CE0FB9">
        <w:rPr>
          <w:sz w:val="28"/>
          <w:szCs w:val="28"/>
        </w:rPr>
        <w:tab/>
      </w:r>
      <w:r w:rsidRPr="00CE0FB9">
        <w:rPr>
          <w:caps/>
          <w:sz w:val="28"/>
          <w:szCs w:val="28"/>
        </w:rPr>
        <w:t>0120002611Я</w:t>
      </w:r>
    </w:p>
    <w:p w:rsidR="00351D43" w:rsidRPr="00CE0FB9" w:rsidRDefault="000A2884">
      <w:pPr>
        <w:rPr>
          <w:caps/>
          <w:sz w:val="28"/>
          <w:szCs w:val="28"/>
        </w:rPr>
      </w:pPr>
      <w:r w:rsidRPr="00CE0FB9">
        <w:rPr>
          <w:sz w:val="28"/>
          <w:szCs w:val="28"/>
        </w:rPr>
        <w:tab/>
      </w:r>
      <w:r w:rsidRPr="00CE0FB9">
        <w:rPr>
          <w:sz w:val="28"/>
          <w:szCs w:val="28"/>
        </w:rPr>
        <w:tab/>
      </w:r>
      <w:r w:rsidR="00F476B1" w:rsidRPr="00CE0FB9">
        <w:rPr>
          <w:sz w:val="28"/>
          <w:szCs w:val="28"/>
        </w:rPr>
        <w:t>8</w:t>
      </w:r>
      <w:r w:rsidRPr="00CE0FB9">
        <w:rPr>
          <w:sz w:val="28"/>
          <w:szCs w:val="28"/>
        </w:rPr>
        <w:t xml:space="preserve"> день - </w:t>
      </w:r>
      <w:r w:rsidRPr="00CE0FB9">
        <w:rPr>
          <w:sz w:val="28"/>
          <w:szCs w:val="28"/>
        </w:rPr>
        <w:tab/>
        <w:t>финальные игры</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caps/>
          <w:sz w:val="28"/>
          <w:szCs w:val="28"/>
        </w:rPr>
        <w:t>0120002611Я</w:t>
      </w:r>
    </w:p>
    <w:p w:rsidR="00351D43" w:rsidRPr="00CE0FB9" w:rsidRDefault="00F476B1">
      <w:pPr>
        <w:ind w:left="708" w:firstLine="708"/>
        <w:rPr>
          <w:sz w:val="28"/>
          <w:szCs w:val="28"/>
        </w:rPr>
      </w:pPr>
      <w:r w:rsidRPr="00CE0FB9">
        <w:rPr>
          <w:sz w:val="28"/>
          <w:szCs w:val="28"/>
        </w:rPr>
        <w:t>9</w:t>
      </w:r>
      <w:r w:rsidR="000A2884" w:rsidRPr="00CE0FB9">
        <w:rPr>
          <w:sz w:val="28"/>
          <w:szCs w:val="28"/>
        </w:rPr>
        <w:t xml:space="preserve"> день -</w:t>
      </w:r>
      <w:r w:rsidR="000A2884" w:rsidRPr="00CE0FB9">
        <w:rPr>
          <w:sz w:val="28"/>
          <w:szCs w:val="28"/>
        </w:rPr>
        <w:tab/>
        <w:t xml:space="preserve">день отъезда </w:t>
      </w:r>
    </w:p>
    <w:p w:rsidR="00351D43" w:rsidRPr="00CE0FB9" w:rsidRDefault="00A92D04">
      <w:pPr>
        <w:ind w:firstLine="0"/>
        <w:rPr>
          <w:sz w:val="28"/>
          <w:szCs w:val="28"/>
        </w:rPr>
      </w:pPr>
      <w:r w:rsidRPr="00CE0FB9">
        <w:rPr>
          <w:sz w:val="28"/>
          <w:szCs w:val="28"/>
        </w:rPr>
        <w:t>8</w:t>
      </w:r>
      <w:r w:rsidR="000A2884" w:rsidRPr="00CE0FB9">
        <w:rPr>
          <w:sz w:val="28"/>
          <w:szCs w:val="28"/>
        </w:rPr>
        <w:t>.8.</w:t>
      </w:r>
      <w:r w:rsidR="000A2884" w:rsidRPr="00CE0FB9">
        <w:rPr>
          <w:sz w:val="28"/>
          <w:szCs w:val="28"/>
        </w:rPr>
        <w:tab/>
        <w:t xml:space="preserve">  Место команды определяется по наибольшему количеству очков, набранных командой во всех играх. За победу присуждается 2 очка, за поражение – 1 очко, за неявку – 0 очков, при повторной неявке команда снимается со спортивных соревнований.</w:t>
      </w:r>
    </w:p>
    <w:p w:rsidR="00351D43" w:rsidRPr="00CE0FB9" w:rsidRDefault="00A92D04">
      <w:pPr>
        <w:ind w:firstLine="0"/>
        <w:rPr>
          <w:sz w:val="28"/>
          <w:szCs w:val="28"/>
        </w:rPr>
      </w:pPr>
      <w:r w:rsidRPr="00CE0FB9">
        <w:rPr>
          <w:sz w:val="28"/>
          <w:szCs w:val="28"/>
        </w:rPr>
        <w:t>8</w:t>
      </w:r>
      <w:r w:rsidR="000A2884" w:rsidRPr="00CE0FB9">
        <w:rPr>
          <w:sz w:val="28"/>
          <w:szCs w:val="28"/>
        </w:rPr>
        <w:t>.9. При равенстве очков у двух или более команд места определяются последовательно:</w:t>
      </w:r>
    </w:p>
    <w:p w:rsidR="00351D43" w:rsidRPr="00CE0FB9" w:rsidRDefault="000A2884">
      <w:pPr>
        <w:ind w:left="567" w:firstLine="851"/>
        <w:rPr>
          <w:sz w:val="28"/>
          <w:szCs w:val="28"/>
        </w:rPr>
      </w:pPr>
      <w:r w:rsidRPr="00CE0FB9">
        <w:rPr>
          <w:sz w:val="28"/>
          <w:szCs w:val="28"/>
        </w:rPr>
        <w:t xml:space="preserve">а) </w:t>
      </w:r>
      <w:r w:rsidR="001E456F" w:rsidRPr="00CE0FB9">
        <w:rPr>
          <w:sz w:val="28"/>
          <w:szCs w:val="28"/>
        </w:rPr>
        <w:t xml:space="preserve">по количеству </w:t>
      </w:r>
      <w:r w:rsidR="000E7D3A">
        <w:rPr>
          <w:sz w:val="28"/>
          <w:szCs w:val="28"/>
        </w:rPr>
        <w:t>побед</w:t>
      </w:r>
      <w:r w:rsidR="001E456F" w:rsidRPr="00CE0FB9">
        <w:rPr>
          <w:sz w:val="28"/>
          <w:szCs w:val="28"/>
        </w:rPr>
        <w:t xml:space="preserve"> во всех встречах; </w:t>
      </w:r>
    </w:p>
    <w:p w:rsidR="00351D43" w:rsidRPr="00CE0FB9" w:rsidRDefault="000A2884">
      <w:pPr>
        <w:ind w:left="567" w:firstLine="851"/>
        <w:rPr>
          <w:sz w:val="28"/>
          <w:szCs w:val="28"/>
        </w:rPr>
      </w:pPr>
      <w:r w:rsidRPr="00CE0FB9">
        <w:rPr>
          <w:sz w:val="28"/>
          <w:szCs w:val="28"/>
        </w:rPr>
        <w:t>б)</w:t>
      </w:r>
      <w:r w:rsidR="001E456F" w:rsidRPr="00CE0FB9">
        <w:rPr>
          <w:sz w:val="28"/>
          <w:szCs w:val="28"/>
        </w:rPr>
        <w:t xml:space="preserve"> по соотношению</w:t>
      </w:r>
      <w:r w:rsidR="000E7D3A">
        <w:rPr>
          <w:sz w:val="28"/>
          <w:szCs w:val="28"/>
        </w:rPr>
        <w:t xml:space="preserve"> мячей</w:t>
      </w:r>
      <w:r w:rsidR="001E456F" w:rsidRPr="00CE0FB9">
        <w:rPr>
          <w:sz w:val="28"/>
          <w:szCs w:val="28"/>
        </w:rPr>
        <w:t xml:space="preserve"> во всех встречах;</w:t>
      </w:r>
    </w:p>
    <w:p w:rsidR="00351D43" w:rsidRPr="00CE0FB9" w:rsidRDefault="000A2884">
      <w:pPr>
        <w:ind w:left="567" w:firstLine="851"/>
        <w:rPr>
          <w:sz w:val="28"/>
          <w:szCs w:val="28"/>
        </w:rPr>
      </w:pPr>
      <w:r w:rsidRPr="00CE0FB9">
        <w:rPr>
          <w:sz w:val="28"/>
          <w:szCs w:val="28"/>
        </w:rPr>
        <w:t>в) по соотношению партий во всех встречах.</w:t>
      </w:r>
    </w:p>
    <w:p w:rsidR="00351D43" w:rsidRPr="00CE0FB9" w:rsidRDefault="00A92D04">
      <w:pPr>
        <w:ind w:firstLine="0"/>
        <w:rPr>
          <w:sz w:val="28"/>
          <w:szCs w:val="28"/>
        </w:rPr>
      </w:pPr>
      <w:r w:rsidRPr="00CE0FB9">
        <w:rPr>
          <w:sz w:val="28"/>
          <w:szCs w:val="28"/>
        </w:rPr>
        <w:t>8</w:t>
      </w:r>
      <w:r w:rsidR="000A2884" w:rsidRPr="00CE0FB9">
        <w:rPr>
          <w:sz w:val="28"/>
          <w:szCs w:val="28"/>
        </w:rPr>
        <w:t>.10.</w:t>
      </w:r>
      <w:r w:rsidR="000A2884" w:rsidRPr="00CE0FB9">
        <w:rPr>
          <w:sz w:val="28"/>
          <w:szCs w:val="28"/>
        </w:rPr>
        <w:tab/>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команды вновь имеют одинаковые показатели, то места между ними вновь определяются последовательно по пунктам «а», «б» и т.д.</w:t>
      </w:r>
    </w:p>
    <w:p w:rsidR="00351D43" w:rsidRPr="00CE0FB9" w:rsidRDefault="00A92D04">
      <w:pPr>
        <w:ind w:firstLine="15"/>
        <w:rPr>
          <w:sz w:val="28"/>
          <w:szCs w:val="28"/>
        </w:rPr>
      </w:pPr>
      <w:r w:rsidRPr="00CE0FB9">
        <w:rPr>
          <w:sz w:val="28"/>
          <w:szCs w:val="28"/>
        </w:rPr>
        <w:t>8</w:t>
      </w:r>
      <w:r w:rsidR="000A2884" w:rsidRPr="00CE0FB9">
        <w:rPr>
          <w:sz w:val="28"/>
          <w:szCs w:val="28"/>
        </w:rPr>
        <w:t>.11.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rsidR="00351D43" w:rsidRPr="00CE0FB9" w:rsidRDefault="000A2884">
      <w:pPr>
        <w:ind w:hanging="30"/>
        <w:rPr>
          <w:sz w:val="28"/>
          <w:szCs w:val="28"/>
        </w:rPr>
      </w:pPr>
      <w:r w:rsidRPr="00CE0FB9">
        <w:rPr>
          <w:sz w:val="28"/>
          <w:szCs w:val="28"/>
        </w:rPr>
        <w:tab/>
      </w:r>
      <w:r w:rsidRPr="00CE0FB9">
        <w:rPr>
          <w:sz w:val="28"/>
          <w:szCs w:val="28"/>
        </w:rPr>
        <w:tab/>
        <w:t>Если игра была не закончена по вине обеих команд, то поражение засчитывается каждой команде, т.е. они получают по одному очку и для них устанавливается поражение со счетом 0:3 (0:25 в каждой партии).</w:t>
      </w:r>
    </w:p>
    <w:p w:rsidR="00351D43" w:rsidRPr="00CE0FB9" w:rsidRDefault="00A92D04">
      <w:pPr>
        <w:ind w:firstLine="0"/>
        <w:rPr>
          <w:sz w:val="28"/>
          <w:szCs w:val="28"/>
        </w:rPr>
      </w:pPr>
      <w:r w:rsidRPr="00CE0FB9">
        <w:rPr>
          <w:sz w:val="28"/>
          <w:szCs w:val="28"/>
        </w:rPr>
        <w:t>8</w:t>
      </w:r>
      <w:r w:rsidR="000A2884" w:rsidRPr="00CE0FB9">
        <w:rPr>
          <w:sz w:val="28"/>
          <w:szCs w:val="28"/>
        </w:rPr>
        <w:t>.12. За участие в игре незаявленного, дисквалифицированного или неправильно оформленного игрока команде засчитывается поражение со счетом 0:3 (0:25 в каждой партии).</w:t>
      </w:r>
    </w:p>
    <w:p w:rsidR="00351D43" w:rsidRPr="00CE0FB9" w:rsidRDefault="00A92D04">
      <w:pPr>
        <w:pStyle w:val="ad"/>
        <w:ind w:firstLine="0"/>
        <w:rPr>
          <w:sz w:val="28"/>
          <w:szCs w:val="28"/>
        </w:rPr>
      </w:pPr>
      <w:r w:rsidRPr="00CE0FB9">
        <w:rPr>
          <w:sz w:val="28"/>
          <w:szCs w:val="28"/>
        </w:rPr>
        <w:t>8</w:t>
      </w:r>
      <w:r w:rsidR="000A2884" w:rsidRPr="00CE0FB9">
        <w:rPr>
          <w:sz w:val="28"/>
          <w:szCs w:val="28"/>
        </w:rPr>
        <w:t xml:space="preserve">.13. Общекомандный зачет в первенстве среди субъектов Российской Федерации определяется раздельно для </w:t>
      </w:r>
      <w:r w:rsidR="00296A21" w:rsidRPr="00CE0FB9">
        <w:rPr>
          <w:sz w:val="28"/>
          <w:szCs w:val="28"/>
        </w:rPr>
        <w:t>мужских и женских команд.</w:t>
      </w:r>
      <w:r w:rsidR="000A2884" w:rsidRPr="00CE0FB9">
        <w:rPr>
          <w:sz w:val="28"/>
          <w:szCs w:val="28"/>
        </w:rPr>
        <w:t xml:space="preserve"> </w:t>
      </w:r>
    </w:p>
    <w:p w:rsidR="00351D43" w:rsidRPr="00CE0FB9" w:rsidRDefault="000A2884" w:rsidP="004F2E7B">
      <w:pPr>
        <w:ind w:firstLine="0"/>
        <w:rPr>
          <w:b/>
          <w:sz w:val="28"/>
          <w:szCs w:val="28"/>
          <w:shd w:val="clear" w:color="auto" w:fill="FFFF00"/>
        </w:rPr>
      </w:pPr>
      <w:r w:rsidRPr="00CE0FB9">
        <w:rPr>
          <w:sz w:val="28"/>
          <w:szCs w:val="28"/>
          <w:shd w:val="clear" w:color="auto" w:fill="FFFF00"/>
        </w:rPr>
        <w:t xml:space="preserve"> </w:t>
      </w:r>
    </w:p>
    <w:p w:rsidR="00351D43" w:rsidRPr="00CE0FB9" w:rsidRDefault="000A2884">
      <w:pPr>
        <w:ind w:firstLine="0"/>
        <w:jc w:val="center"/>
        <w:rPr>
          <w:b/>
          <w:sz w:val="28"/>
          <w:szCs w:val="28"/>
        </w:rPr>
      </w:pPr>
      <w:r w:rsidRPr="00CE0FB9">
        <w:rPr>
          <w:b/>
          <w:sz w:val="28"/>
          <w:szCs w:val="28"/>
        </w:rPr>
        <w:t>ПЛЯЖНЫЙ ВОЛЕЙБОЛ (0120002611Я)</w:t>
      </w:r>
    </w:p>
    <w:p w:rsidR="00351D43" w:rsidRPr="00CE0FB9" w:rsidRDefault="00A92D04">
      <w:pPr>
        <w:ind w:firstLine="0"/>
        <w:rPr>
          <w:sz w:val="28"/>
          <w:szCs w:val="28"/>
        </w:rPr>
      </w:pPr>
      <w:r w:rsidRPr="00CE0FB9">
        <w:rPr>
          <w:sz w:val="28"/>
          <w:szCs w:val="28"/>
        </w:rPr>
        <w:t>8</w:t>
      </w:r>
      <w:r w:rsidR="000A2884" w:rsidRPr="00CE0FB9">
        <w:rPr>
          <w:sz w:val="28"/>
          <w:szCs w:val="28"/>
        </w:rPr>
        <w:t xml:space="preserve">.14. Спортивные соревнования проводятся среди </w:t>
      </w:r>
      <w:r w:rsidR="003E6D55" w:rsidRPr="003E6D55">
        <w:rPr>
          <w:sz w:val="28"/>
          <w:szCs w:val="28"/>
        </w:rPr>
        <w:t>юниоров и юниорок</w:t>
      </w:r>
      <w:r w:rsidR="002A5B57" w:rsidRPr="003E6D55">
        <w:rPr>
          <w:sz w:val="28"/>
          <w:szCs w:val="28"/>
        </w:rPr>
        <w:t xml:space="preserve"> </w:t>
      </w:r>
      <w:r w:rsidR="000A2884" w:rsidRPr="003E6D55">
        <w:rPr>
          <w:sz w:val="28"/>
          <w:szCs w:val="28"/>
        </w:rPr>
        <w:t>18-19 лет (1999-2000 годов рождения).</w:t>
      </w:r>
    </w:p>
    <w:p w:rsidR="00351D43" w:rsidRPr="00CE0FB9" w:rsidRDefault="00A92D04">
      <w:pPr>
        <w:ind w:firstLine="0"/>
        <w:rPr>
          <w:sz w:val="28"/>
          <w:szCs w:val="28"/>
        </w:rPr>
      </w:pPr>
      <w:r w:rsidRPr="00CE0FB9">
        <w:rPr>
          <w:sz w:val="28"/>
          <w:szCs w:val="28"/>
        </w:rPr>
        <w:t>8</w:t>
      </w:r>
      <w:r w:rsidR="000A2884" w:rsidRPr="00CE0FB9">
        <w:rPr>
          <w:sz w:val="28"/>
          <w:szCs w:val="28"/>
        </w:rPr>
        <w:t xml:space="preserve">.15. Состав спортивной сборной команды 3 человека, в том числе 2 спортсмена и один тренер. </w:t>
      </w:r>
    </w:p>
    <w:p w:rsidR="00351D43" w:rsidRPr="00CE0FB9" w:rsidRDefault="00A92D04">
      <w:pPr>
        <w:ind w:firstLine="0"/>
        <w:rPr>
          <w:sz w:val="28"/>
          <w:szCs w:val="28"/>
        </w:rPr>
      </w:pPr>
      <w:r w:rsidRPr="00CE0FB9">
        <w:rPr>
          <w:sz w:val="28"/>
          <w:szCs w:val="28"/>
        </w:rPr>
        <w:t>8</w:t>
      </w:r>
      <w:r w:rsidR="000A2884" w:rsidRPr="00CE0FB9">
        <w:rPr>
          <w:sz w:val="28"/>
          <w:szCs w:val="28"/>
        </w:rPr>
        <w:t>.16.  Общее количество участников III этапа до 144 человек</w:t>
      </w:r>
      <w:r w:rsidR="002A5B57" w:rsidRPr="00CE0FB9">
        <w:rPr>
          <w:sz w:val="28"/>
          <w:szCs w:val="28"/>
        </w:rPr>
        <w:t xml:space="preserve"> (спортсменов, тренеров и других специалистов).</w:t>
      </w:r>
    </w:p>
    <w:p w:rsidR="00351D43" w:rsidRPr="00CE0FB9" w:rsidRDefault="000A2884">
      <w:pPr>
        <w:ind w:firstLine="708"/>
        <w:rPr>
          <w:sz w:val="28"/>
          <w:szCs w:val="28"/>
        </w:rPr>
      </w:pPr>
      <w:r w:rsidRPr="00CE0FB9">
        <w:rPr>
          <w:sz w:val="28"/>
          <w:szCs w:val="28"/>
        </w:rPr>
        <w:t>Все игры играются мячами пляжного волейбола «Микаса-</w:t>
      </w:r>
      <w:r w:rsidRPr="00CE0FB9">
        <w:rPr>
          <w:sz w:val="28"/>
          <w:szCs w:val="28"/>
          <w:lang w:val="en-US"/>
        </w:rPr>
        <w:t>VLS</w:t>
      </w:r>
      <w:r w:rsidRPr="00CE0FB9">
        <w:rPr>
          <w:sz w:val="28"/>
          <w:szCs w:val="28"/>
        </w:rPr>
        <w:t>300».</w:t>
      </w:r>
    </w:p>
    <w:p w:rsidR="00351D43" w:rsidRPr="00CE0FB9" w:rsidRDefault="00A92D04">
      <w:pPr>
        <w:ind w:firstLine="0"/>
        <w:rPr>
          <w:sz w:val="28"/>
          <w:szCs w:val="28"/>
        </w:rPr>
      </w:pPr>
      <w:r w:rsidRPr="00CE0FB9">
        <w:rPr>
          <w:sz w:val="28"/>
          <w:szCs w:val="28"/>
        </w:rPr>
        <w:t>8</w:t>
      </w:r>
      <w:r w:rsidR="000A2884" w:rsidRPr="00CE0FB9">
        <w:rPr>
          <w:sz w:val="28"/>
          <w:szCs w:val="28"/>
        </w:rPr>
        <w:t xml:space="preserve">.17 К спортивным соревнованиям на </w:t>
      </w:r>
      <w:r w:rsidR="000A2884" w:rsidRPr="00CE0FB9">
        <w:rPr>
          <w:sz w:val="28"/>
          <w:szCs w:val="28"/>
          <w:lang w:val="en-US"/>
        </w:rPr>
        <w:t>III</w:t>
      </w:r>
      <w:r w:rsidR="000A2884" w:rsidRPr="00CE0FB9">
        <w:rPr>
          <w:sz w:val="28"/>
          <w:szCs w:val="28"/>
        </w:rPr>
        <w:t xml:space="preserve"> этапе Спартакиады допускаются 48 спортивных сборных команд субъектов Российской Федерации, в том числе до 24</w:t>
      </w:r>
      <w:r w:rsidR="00CF2569" w:rsidRPr="00CE0FB9">
        <w:rPr>
          <w:sz w:val="28"/>
          <w:szCs w:val="28"/>
        </w:rPr>
        <w:t xml:space="preserve"> </w:t>
      </w:r>
      <w:r w:rsidR="00CF2569" w:rsidRPr="00CE0FB9">
        <w:rPr>
          <w:sz w:val="28"/>
          <w:szCs w:val="28"/>
        </w:rPr>
        <w:lastRenderedPageBreak/>
        <w:t>мужских</w:t>
      </w:r>
      <w:r w:rsidR="000A2884" w:rsidRPr="00CE0FB9">
        <w:rPr>
          <w:sz w:val="28"/>
          <w:szCs w:val="28"/>
        </w:rPr>
        <w:t xml:space="preserve"> команд и до 24</w:t>
      </w:r>
      <w:r w:rsidR="00C05B60" w:rsidRPr="00CE0FB9">
        <w:rPr>
          <w:sz w:val="28"/>
          <w:szCs w:val="28"/>
        </w:rPr>
        <w:t xml:space="preserve"> </w:t>
      </w:r>
      <w:r w:rsidR="00CF2569" w:rsidRPr="00CE0FB9">
        <w:rPr>
          <w:sz w:val="28"/>
          <w:szCs w:val="28"/>
        </w:rPr>
        <w:t xml:space="preserve">женских команд, </w:t>
      </w:r>
      <w:r w:rsidR="000A2884" w:rsidRPr="00CE0FB9">
        <w:rPr>
          <w:sz w:val="28"/>
          <w:szCs w:val="28"/>
        </w:rPr>
        <w:t>определенных на основании результатов отборочных спортивных соревнований (</w:t>
      </w:r>
      <w:r w:rsidR="000A2884" w:rsidRPr="00CE0FB9">
        <w:rPr>
          <w:sz w:val="28"/>
          <w:szCs w:val="28"/>
          <w:lang w:val="en-US"/>
        </w:rPr>
        <w:t>II</w:t>
      </w:r>
      <w:r w:rsidR="000A2884" w:rsidRPr="00CE0FB9">
        <w:rPr>
          <w:sz w:val="28"/>
          <w:szCs w:val="28"/>
        </w:rPr>
        <w:t xml:space="preserve"> этапа Спартакиады) следующим образом.</w:t>
      </w:r>
    </w:p>
    <w:p w:rsidR="00351D43" w:rsidRPr="00CE0FB9" w:rsidRDefault="000A2884">
      <w:pPr>
        <w:ind w:firstLine="0"/>
        <w:rPr>
          <w:sz w:val="28"/>
          <w:szCs w:val="28"/>
        </w:rPr>
      </w:pPr>
      <w:r w:rsidRPr="00CE0FB9">
        <w:rPr>
          <w:sz w:val="28"/>
          <w:szCs w:val="28"/>
        </w:rPr>
        <w:tab/>
        <w:t>От каждого федерального округа допускается до 4 команд (не более двух команд одного пола) – всего не более 36 команд (до 18 команд каждого пола, при этом от одного субъекта Российской Федерации допускается не более трех команд (не более двух одного пола).</w:t>
      </w:r>
    </w:p>
    <w:p w:rsidR="00351D43" w:rsidRPr="00CE0FB9" w:rsidRDefault="000A2884">
      <w:pPr>
        <w:ind w:firstLine="0"/>
        <w:rPr>
          <w:sz w:val="28"/>
          <w:szCs w:val="28"/>
        </w:rPr>
      </w:pPr>
      <w:r w:rsidRPr="00CE0FB9">
        <w:rPr>
          <w:sz w:val="28"/>
          <w:szCs w:val="28"/>
        </w:rPr>
        <w:tab/>
        <w:t>От субъекта Российской Федерации на территории которого будут проведены финальные спортивные соревнования Спартакиады, – три команды (не более двух одного пола).</w:t>
      </w:r>
    </w:p>
    <w:p w:rsidR="00351D43" w:rsidRPr="00CE0FB9" w:rsidRDefault="000A2884">
      <w:pPr>
        <w:ind w:firstLine="0"/>
        <w:rPr>
          <w:sz w:val="28"/>
          <w:szCs w:val="28"/>
        </w:rPr>
      </w:pPr>
      <w:r w:rsidRPr="00CE0FB9">
        <w:rPr>
          <w:sz w:val="28"/>
          <w:szCs w:val="28"/>
        </w:rPr>
        <w:tab/>
        <w:t xml:space="preserve">Остальные команды отбираются из числа сильнейших команд (после команд, уже получивших право участия в финале) по результатам </w:t>
      </w:r>
      <w:r w:rsidR="00C05B60" w:rsidRPr="00CE0FB9">
        <w:rPr>
          <w:sz w:val="28"/>
        </w:rPr>
        <w:t>в</w:t>
      </w:r>
      <w:r w:rsidR="00CF2569" w:rsidRPr="00CE0FB9">
        <w:rPr>
          <w:sz w:val="28"/>
        </w:rPr>
        <w:t xml:space="preserve">сероссийских соревнований </w:t>
      </w:r>
      <w:r w:rsidRPr="00CE0FB9">
        <w:rPr>
          <w:sz w:val="28"/>
        </w:rPr>
        <w:t>201</w:t>
      </w:r>
      <w:r w:rsidR="00A777EA" w:rsidRPr="00CE0FB9">
        <w:rPr>
          <w:sz w:val="28"/>
        </w:rPr>
        <w:t>8</w:t>
      </w:r>
      <w:r w:rsidRPr="00CE0FB9">
        <w:rPr>
          <w:sz w:val="28"/>
        </w:rPr>
        <w:t xml:space="preserve"> года для соответствующей возрастной группы. </w:t>
      </w:r>
    </w:p>
    <w:p w:rsidR="00351D43" w:rsidRPr="00CE0FB9" w:rsidRDefault="000A2884">
      <w:pPr>
        <w:ind w:firstLine="720"/>
        <w:rPr>
          <w:sz w:val="28"/>
          <w:szCs w:val="28"/>
        </w:rPr>
      </w:pPr>
      <w:r w:rsidRPr="00CE0FB9">
        <w:rPr>
          <w:sz w:val="28"/>
          <w:szCs w:val="28"/>
        </w:rPr>
        <w:t>Места и сроки проведения указаны в Приложении № 1.</w:t>
      </w:r>
      <w:r w:rsidRPr="00CE0FB9">
        <w:rPr>
          <w:sz w:val="28"/>
          <w:szCs w:val="28"/>
        </w:rPr>
        <w:tab/>
      </w:r>
    </w:p>
    <w:p w:rsidR="00ED68AD" w:rsidRPr="00CE0FB9" w:rsidRDefault="00ED68AD" w:rsidP="00ED68AD">
      <w:pPr>
        <w:pStyle w:val="25"/>
        <w:spacing w:after="0" w:line="240" w:lineRule="auto"/>
        <w:ind w:left="0" w:firstLine="0"/>
        <w:rPr>
          <w:sz w:val="28"/>
          <w:szCs w:val="28"/>
        </w:rPr>
      </w:pPr>
      <w:r w:rsidRPr="00CE0FB9">
        <w:rPr>
          <w:sz w:val="28"/>
          <w:szCs w:val="28"/>
        </w:rPr>
        <w:t xml:space="preserve">          Территориальная принадлежность спортсмена определяется на 01 сентября 2017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соревнований Спартакиады. </w:t>
      </w:r>
    </w:p>
    <w:p w:rsidR="00ED68AD" w:rsidRPr="00CE0FB9" w:rsidRDefault="00ED68AD" w:rsidP="00ED68AD">
      <w:pPr>
        <w:pStyle w:val="25"/>
        <w:spacing w:after="0" w:line="240" w:lineRule="auto"/>
        <w:ind w:left="0" w:firstLine="708"/>
        <w:rPr>
          <w:sz w:val="28"/>
          <w:szCs w:val="28"/>
        </w:rPr>
      </w:pPr>
      <w:r w:rsidRPr="00CE0FB9">
        <w:rPr>
          <w:sz w:val="28"/>
          <w:szCs w:val="28"/>
        </w:rPr>
        <w:t xml:space="preserve">Регистрация должна быть оформлена не позднее 15 октября 2017 года на той территории, за которую будет выступать спортсмен в </w:t>
      </w:r>
      <w:r w:rsidR="00296A21" w:rsidRPr="00CE0FB9">
        <w:rPr>
          <w:sz w:val="28"/>
          <w:szCs w:val="28"/>
        </w:rPr>
        <w:t xml:space="preserve">спортивных </w:t>
      </w:r>
      <w:r w:rsidRPr="00CE0FB9">
        <w:rPr>
          <w:sz w:val="28"/>
          <w:szCs w:val="28"/>
        </w:rPr>
        <w:t>соревнованиях Спартакиады по видам спорта.</w:t>
      </w:r>
    </w:p>
    <w:p w:rsidR="00351D43" w:rsidRPr="00CE0FB9" w:rsidRDefault="00A92D04">
      <w:pPr>
        <w:ind w:firstLine="0"/>
        <w:rPr>
          <w:sz w:val="28"/>
          <w:szCs w:val="28"/>
        </w:rPr>
      </w:pPr>
      <w:r w:rsidRPr="00CE0FB9">
        <w:rPr>
          <w:sz w:val="28"/>
          <w:szCs w:val="28"/>
        </w:rPr>
        <w:t>8</w:t>
      </w:r>
      <w:r w:rsidR="000A2884" w:rsidRPr="00CE0FB9">
        <w:rPr>
          <w:sz w:val="28"/>
          <w:szCs w:val="28"/>
        </w:rPr>
        <w:t>.17.1. Жеребьевка команд проводится перед началом спортивных соревнований судейской коллегией совместно с представителями команд с распределением команд одного субъекта по разным группам.</w:t>
      </w:r>
    </w:p>
    <w:p w:rsidR="00351D43" w:rsidRPr="00CE0FB9" w:rsidRDefault="00A92D04">
      <w:pPr>
        <w:ind w:firstLine="0"/>
        <w:rPr>
          <w:sz w:val="28"/>
          <w:szCs w:val="28"/>
        </w:rPr>
      </w:pPr>
      <w:r w:rsidRPr="00CE0FB9">
        <w:rPr>
          <w:sz w:val="28"/>
          <w:szCs w:val="28"/>
        </w:rPr>
        <w:t>8</w:t>
      </w:r>
      <w:r w:rsidR="000A2884" w:rsidRPr="00CE0FB9">
        <w:rPr>
          <w:sz w:val="28"/>
          <w:szCs w:val="28"/>
        </w:rPr>
        <w:t xml:space="preserve">.18. Порядок проведения </w:t>
      </w:r>
      <w:r w:rsidR="00CF2569" w:rsidRPr="00CE0FB9">
        <w:rPr>
          <w:sz w:val="28"/>
          <w:szCs w:val="28"/>
        </w:rPr>
        <w:t xml:space="preserve">соревнований </w:t>
      </w:r>
      <w:r w:rsidR="000A2884" w:rsidRPr="00CE0FB9">
        <w:rPr>
          <w:sz w:val="28"/>
          <w:szCs w:val="28"/>
        </w:rPr>
        <w:t>III этапа Спартакиады определяется главной судейской коллегией турнира.</w:t>
      </w:r>
    </w:p>
    <w:p w:rsidR="00351D43" w:rsidRPr="00CE0FB9" w:rsidRDefault="00A92D04">
      <w:pPr>
        <w:ind w:firstLine="0"/>
        <w:rPr>
          <w:sz w:val="28"/>
          <w:szCs w:val="28"/>
        </w:rPr>
      </w:pPr>
      <w:r w:rsidRPr="00CE0FB9">
        <w:rPr>
          <w:sz w:val="28"/>
          <w:szCs w:val="28"/>
        </w:rPr>
        <w:t>8</w:t>
      </w:r>
      <w:r w:rsidR="000A2884" w:rsidRPr="00CE0FB9">
        <w:rPr>
          <w:sz w:val="28"/>
          <w:szCs w:val="28"/>
        </w:rPr>
        <w:t xml:space="preserve">.19. Программа соревнований на </w:t>
      </w:r>
      <w:r w:rsidR="000A2884" w:rsidRPr="00CE0FB9">
        <w:rPr>
          <w:sz w:val="28"/>
          <w:szCs w:val="28"/>
          <w:lang w:val="en-US"/>
        </w:rPr>
        <w:t>III</w:t>
      </w:r>
      <w:r w:rsidR="000A2884" w:rsidRPr="00CE0FB9">
        <w:rPr>
          <w:sz w:val="28"/>
          <w:szCs w:val="28"/>
        </w:rPr>
        <w:t xml:space="preserve"> этапе:</w:t>
      </w:r>
    </w:p>
    <w:p w:rsidR="00351D43" w:rsidRPr="00CE0FB9" w:rsidRDefault="000A2884">
      <w:pPr>
        <w:ind w:right="55"/>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совещание судей</w:t>
      </w:r>
      <w:r w:rsidRPr="00CE0FB9">
        <w:rPr>
          <w:sz w:val="28"/>
          <w:szCs w:val="28"/>
        </w:rPr>
        <w:t xml:space="preserve">, </w:t>
      </w:r>
    </w:p>
    <w:p w:rsidR="00351D43" w:rsidRPr="00CE0FB9" w:rsidRDefault="000A2884">
      <w:pPr>
        <w:ind w:right="55"/>
        <w:rPr>
          <w:sz w:val="28"/>
          <w:szCs w:val="28"/>
        </w:rPr>
      </w:pPr>
      <w:r w:rsidRPr="00CE0FB9">
        <w:rPr>
          <w:sz w:val="28"/>
          <w:szCs w:val="28"/>
        </w:rPr>
        <w:tab/>
      </w:r>
      <w:r w:rsidRPr="00CE0FB9">
        <w:rPr>
          <w:sz w:val="28"/>
          <w:szCs w:val="28"/>
        </w:rPr>
        <w:tab/>
        <w:t xml:space="preserve">       опробование площадок (официальна тренировка), техническое</w:t>
      </w:r>
    </w:p>
    <w:p w:rsidR="00351D43" w:rsidRPr="00CE0FB9" w:rsidRDefault="000A2884">
      <w:pPr>
        <w:ind w:left="1440" w:right="55" w:firstLine="260"/>
        <w:rPr>
          <w:sz w:val="28"/>
          <w:szCs w:val="28"/>
        </w:rPr>
      </w:pPr>
      <w:r w:rsidRPr="00CE0FB9">
        <w:rPr>
          <w:sz w:val="28"/>
          <w:szCs w:val="28"/>
        </w:rPr>
        <w:t xml:space="preserve">   совещание с представителями команд, жеребьевка предварительного</w:t>
      </w:r>
    </w:p>
    <w:p w:rsidR="00351D43" w:rsidRPr="00CE0FB9" w:rsidRDefault="000A2884">
      <w:pPr>
        <w:ind w:left="1440" w:right="55" w:firstLine="260"/>
        <w:rPr>
          <w:sz w:val="28"/>
          <w:szCs w:val="28"/>
        </w:rPr>
      </w:pPr>
      <w:r w:rsidRPr="00CE0FB9">
        <w:rPr>
          <w:sz w:val="28"/>
          <w:szCs w:val="28"/>
        </w:rPr>
        <w:t xml:space="preserve">   этапа, официальная тренировка </w:t>
      </w:r>
    </w:p>
    <w:p w:rsidR="00351D43" w:rsidRPr="00CE0FB9" w:rsidRDefault="000A2884">
      <w:pPr>
        <w:rPr>
          <w:sz w:val="28"/>
          <w:szCs w:val="28"/>
        </w:rPr>
      </w:pPr>
      <w:r w:rsidRPr="00CE0FB9">
        <w:rPr>
          <w:sz w:val="28"/>
          <w:szCs w:val="28"/>
        </w:rPr>
        <w:t>2 и 3 дни – предварительные соревнования</w:t>
      </w:r>
      <w:r w:rsidRPr="00CE0FB9">
        <w:rPr>
          <w:sz w:val="28"/>
          <w:szCs w:val="28"/>
        </w:rPr>
        <w:tab/>
      </w:r>
      <w:r w:rsidRPr="00CE0FB9">
        <w:rPr>
          <w:sz w:val="28"/>
          <w:szCs w:val="28"/>
        </w:rPr>
        <w:tab/>
      </w:r>
      <w:r w:rsidRPr="00CE0FB9">
        <w:rPr>
          <w:sz w:val="28"/>
          <w:szCs w:val="28"/>
        </w:rPr>
        <w:tab/>
        <w:t>0120002611Я</w:t>
      </w:r>
    </w:p>
    <w:p w:rsidR="00ED68AD" w:rsidRPr="00CE0FB9" w:rsidRDefault="00CF2569" w:rsidP="00ED68AD">
      <w:pPr>
        <w:rPr>
          <w:sz w:val="28"/>
          <w:szCs w:val="28"/>
        </w:rPr>
      </w:pPr>
      <w:r w:rsidRPr="00CE0FB9">
        <w:rPr>
          <w:sz w:val="28"/>
          <w:szCs w:val="28"/>
        </w:rPr>
        <w:t>4</w:t>
      </w:r>
      <w:r w:rsidR="000A2884" w:rsidRPr="00CE0FB9">
        <w:rPr>
          <w:sz w:val="28"/>
          <w:szCs w:val="28"/>
        </w:rPr>
        <w:t xml:space="preserve"> день –      техническое совещание с представителями </w:t>
      </w:r>
    </w:p>
    <w:p w:rsidR="00351D43" w:rsidRPr="00CE0FB9" w:rsidRDefault="000A2884" w:rsidP="00ED68AD">
      <w:pPr>
        <w:ind w:left="1440" w:firstLine="720"/>
        <w:rPr>
          <w:sz w:val="28"/>
          <w:szCs w:val="28"/>
        </w:rPr>
      </w:pPr>
      <w:r w:rsidRPr="00CE0FB9">
        <w:rPr>
          <w:sz w:val="28"/>
          <w:szCs w:val="28"/>
        </w:rPr>
        <w:t xml:space="preserve">команд жеребьевка финального этапа </w:t>
      </w:r>
      <w:r w:rsidRPr="00CE0FB9">
        <w:rPr>
          <w:sz w:val="28"/>
          <w:szCs w:val="28"/>
        </w:rPr>
        <w:tab/>
      </w:r>
    </w:p>
    <w:p w:rsidR="00351D43" w:rsidRPr="00CE0FB9" w:rsidRDefault="00CF2569">
      <w:pPr>
        <w:rPr>
          <w:sz w:val="28"/>
          <w:szCs w:val="28"/>
        </w:rPr>
      </w:pPr>
      <w:r w:rsidRPr="00CE0FB9">
        <w:rPr>
          <w:sz w:val="28"/>
          <w:szCs w:val="28"/>
        </w:rPr>
        <w:t>5 и 6</w:t>
      </w:r>
      <w:r w:rsidR="000A2884" w:rsidRPr="00CE0FB9">
        <w:rPr>
          <w:sz w:val="28"/>
          <w:szCs w:val="28"/>
        </w:rPr>
        <w:t xml:space="preserve"> дни – финальные соревнования</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t>0120002611Я</w:t>
      </w:r>
    </w:p>
    <w:p w:rsidR="00351D43" w:rsidRPr="00CE0FB9" w:rsidRDefault="00CF2569">
      <w:pPr>
        <w:rPr>
          <w:sz w:val="28"/>
          <w:szCs w:val="28"/>
        </w:rPr>
      </w:pPr>
      <w:r w:rsidRPr="00CE0FB9">
        <w:rPr>
          <w:sz w:val="28"/>
          <w:szCs w:val="28"/>
        </w:rPr>
        <w:t>7</w:t>
      </w:r>
      <w:r w:rsidR="000A2884" w:rsidRPr="00CE0FB9">
        <w:rPr>
          <w:sz w:val="28"/>
          <w:szCs w:val="28"/>
        </w:rPr>
        <w:t xml:space="preserve"> день –      день отъезда</w:t>
      </w:r>
    </w:p>
    <w:p w:rsidR="00351D43" w:rsidRPr="00CE0FB9" w:rsidRDefault="00A92D04">
      <w:pPr>
        <w:ind w:firstLine="0"/>
        <w:rPr>
          <w:sz w:val="28"/>
          <w:szCs w:val="28"/>
        </w:rPr>
      </w:pPr>
      <w:r w:rsidRPr="00CE0FB9">
        <w:rPr>
          <w:sz w:val="28"/>
          <w:szCs w:val="28"/>
        </w:rPr>
        <w:t>8</w:t>
      </w:r>
      <w:r w:rsidR="000A2884" w:rsidRPr="00CE0FB9">
        <w:rPr>
          <w:sz w:val="28"/>
          <w:szCs w:val="28"/>
        </w:rPr>
        <w:t>.20. Предварительные и финальные игры проводятся из трех партий до 21 очка.</w:t>
      </w:r>
    </w:p>
    <w:p w:rsidR="00351D43" w:rsidRPr="00CE0FB9" w:rsidRDefault="000A2884">
      <w:pPr>
        <w:rPr>
          <w:sz w:val="28"/>
          <w:szCs w:val="28"/>
        </w:rPr>
      </w:pPr>
      <w:r w:rsidRPr="00CE0FB9">
        <w:rPr>
          <w:sz w:val="28"/>
          <w:szCs w:val="28"/>
        </w:rPr>
        <w:t xml:space="preserve">Тренеру команды разрешается присутствовать в игровой зоне за пределами игровой площадки и руководить игрой своей команды, в том числе </w:t>
      </w:r>
      <w:r w:rsidR="000E7D3A">
        <w:rPr>
          <w:sz w:val="28"/>
          <w:szCs w:val="28"/>
        </w:rPr>
        <w:t xml:space="preserve">брать тайм-ауты, контактируя со </w:t>
      </w:r>
      <w:r w:rsidRPr="00CE0FB9">
        <w:rPr>
          <w:sz w:val="28"/>
          <w:szCs w:val="28"/>
        </w:rPr>
        <w:t>вторым судьей. При смене командами сторон тренер перемещается вместе с командой на другую сторону.</w:t>
      </w:r>
      <w:r w:rsidRPr="00CE0FB9">
        <w:rPr>
          <w:sz w:val="28"/>
          <w:szCs w:val="28"/>
        </w:rPr>
        <w:tab/>
        <w:t xml:space="preserve"> </w:t>
      </w:r>
    </w:p>
    <w:p w:rsidR="00351D43" w:rsidRPr="00CE0FB9" w:rsidRDefault="00A92D04">
      <w:pPr>
        <w:ind w:firstLine="0"/>
        <w:rPr>
          <w:sz w:val="28"/>
          <w:szCs w:val="28"/>
        </w:rPr>
      </w:pPr>
      <w:r w:rsidRPr="00CE0FB9">
        <w:rPr>
          <w:sz w:val="28"/>
          <w:szCs w:val="28"/>
        </w:rPr>
        <w:t>8</w:t>
      </w:r>
      <w:r w:rsidR="000A2884" w:rsidRPr="00CE0FB9">
        <w:rPr>
          <w:sz w:val="28"/>
          <w:szCs w:val="28"/>
        </w:rPr>
        <w:t>.21. Командный зачет в первенстве по пляжному волейболу среди субъектов Российской Федерации определяется по наименьшей сумме мест, занятых тремя лучшими командами данного субъекта.</w:t>
      </w:r>
    </w:p>
    <w:p w:rsidR="00351D43" w:rsidRPr="00CE0FB9" w:rsidRDefault="000A2884">
      <w:pPr>
        <w:ind w:firstLine="0"/>
        <w:rPr>
          <w:sz w:val="28"/>
          <w:szCs w:val="28"/>
        </w:rPr>
      </w:pPr>
      <w:r w:rsidRPr="00CE0FB9">
        <w:rPr>
          <w:sz w:val="28"/>
          <w:szCs w:val="28"/>
        </w:rPr>
        <w:tab/>
        <w:t xml:space="preserve">Если от данного субъект участвовало меньше трех команд, то за каждую </w:t>
      </w:r>
      <w:r w:rsidRPr="00CE0FB9">
        <w:rPr>
          <w:sz w:val="28"/>
          <w:szCs w:val="28"/>
        </w:rPr>
        <w:lastRenderedPageBreak/>
        <w:t xml:space="preserve">отсутствующую команду субъекту начисляются штрафные очки, равные последнему месту плюс одно очко. </w:t>
      </w:r>
    </w:p>
    <w:p w:rsidR="00351D43" w:rsidRPr="00CE0FB9" w:rsidRDefault="00351D43">
      <w:pPr>
        <w:ind w:firstLine="0"/>
        <w:rPr>
          <w:sz w:val="28"/>
          <w:szCs w:val="28"/>
          <w:shd w:val="clear" w:color="auto" w:fill="FFFF00"/>
        </w:rPr>
      </w:pPr>
    </w:p>
    <w:p w:rsidR="00351D43" w:rsidRPr="00CE0FB9" w:rsidRDefault="00296A21">
      <w:pPr>
        <w:pStyle w:val="5"/>
        <w:ind w:left="0" w:firstLine="0"/>
        <w:rPr>
          <w:caps w:val="0"/>
          <w:sz w:val="28"/>
          <w:szCs w:val="28"/>
        </w:rPr>
      </w:pPr>
      <w:r w:rsidRPr="00CE0FB9">
        <w:rPr>
          <w:caps w:val="0"/>
          <w:sz w:val="28"/>
          <w:szCs w:val="28"/>
        </w:rPr>
        <w:t>9</w:t>
      </w:r>
      <w:r w:rsidR="000A2884" w:rsidRPr="00CE0FB9">
        <w:rPr>
          <w:caps w:val="0"/>
          <w:sz w:val="28"/>
          <w:szCs w:val="28"/>
        </w:rPr>
        <w:t>. ГАНДБОЛ (0110002611Я)</w:t>
      </w:r>
    </w:p>
    <w:p w:rsidR="00351D43" w:rsidRPr="00CE0FB9" w:rsidRDefault="00A92D04" w:rsidP="004F2E7B">
      <w:pPr>
        <w:ind w:firstLine="0"/>
        <w:rPr>
          <w:sz w:val="28"/>
          <w:szCs w:val="28"/>
        </w:rPr>
      </w:pPr>
      <w:r w:rsidRPr="00CE0FB9">
        <w:rPr>
          <w:sz w:val="28"/>
          <w:szCs w:val="28"/>
        </w:rPr>
        <w:t>9</w:t>
      </w:r>
      <w:r w:rsidR="000A2884" w:rsidRPr="00CE0FB9">
        <w:rPr>
          <w:sz w:val="28"/>
          <w:szCs w:val="28"/>
        </w:rPr>
        <w:t>.1.</w:t>
      </w:r>
      <w:r w:rsidR="000A2884" w:rsidRPr="00CE0FB9">
        <w:rPr>
          <w:sz w:val="28"/>
          <w:szCs w:val="28"/>
        </w:rPr>
        <w:tab/>
        <w:t xml:space="preserve">Спортивные соревнования проводятся среди </w:t>
      </w:r>
      <w:r w:rsidR="004A3D30" w:rsidRPr="00247438">
        <w:rPr>
          <w:sz w:val="28"/>
          <w:szCs w:val="28"/>
        </w:rPr>
        <w:t>юниоров</w:t>
      </w:r>
      <w:r w:rsidR="00001EDD" w:rsidRPr="00247438">
        <w:rPr>
          <w:sz w:val="28"/>
          <w:szCs w:val="28"/>
        </w:rPr>
        <w:t xml:space="preserve"> </w:t>
      </w:r>
      <w:r w:rsidR="00296A21" w:rsidRPr="00247438">
        <w:rPr>
          <w:sz w:val="28"/>
          <w:szCs w:val="28"/>
        </w:rPr>
        <w:t>до 22 лет</w:t>
      </w:r>
      <w:r w:rsidR="000A2884" w:rsidRPr="00247438">
        <w:rPr>
          <w:sz w:val="28"/>
          <w:szCs w:val="28"/>
        </w:rPr>
        <w:t xml:space="preserve"> (1997-2000 годов рождения) и </w:t>
      </w:r>
      <w:r w:rsidR="004A3D30" w:rsidRPr="00247438">
        <w:rPr>
          <w:sz w:val="28"/>
          <w:szCs w:val="28"/>
        </w:rPr>
        <w:t>юниорок</w:t>
      </w:r>
      <w:r w:rsidR="000A2884" w:rsidRPr="00247438">
        <w:rPr>
          <w:sz w:val="28"/>
          <w:szCs w:val="28"/>
        </w:rPr>
        <w:t xml:space="preserve"> </w:t>
      </w:r>
      <w:r w:rsidR="00296A21" w:rsidRPr="00247438">
        <w:rPr>
          <w:sz w:val="28"/>
          <w:szCs w:val="28"/>
        </w:rPr>
        <w:t>до 21 года</w:t>
      </w:r>
      <w:r w:rsidR="000A2884" w:rsidRPr="00247438">
        <w:rPr>
          <w:sz w:val="28"/>
          <w:szCs w:val="28"/>
        </w:rPr>
        <w:t xml:space="preserve"> (1998-2000 г</w:t>
      </w:r>
      <w:r w:rsidR="004A3D30" w:rsidRPr="00247438">
        <w:rPr>
          <w:sz w:val="28"/>
          <w:szCs w:val="28"/>
        </w:rPr>
        <w:t>одов рождения).</w:t>
      </w:r>
    </w:p>
    <w:p w:rsidR="00351D43" w:rsidRPr="00CE0FB9" w:rsidRDefault="00A92D04" w:rsidP="004F2E7B">
      <w:pPr>
        <w:ind w:firstLine="0"/>
        <w:rPr>
          <w:sz w:val="28"/>
          <w:szCs w:val="28"/>
        </w:rPr>
      </w:pPr>
      <w:r w:rsidRPr="00CE0FB9">
        <w:rPr>
          <w:sz w:val="28"/>
          <w:szCs w:val="28"/>
        </w:rPr>
        <w:t>9</w:t>
      </w:r>
      <w:r w:rsidR="000A2884" w:rsidRPr="00CE0FB9">
        <w:rPr>
          <w:sz w:val="28"/>
          <w:szCs w:val="28"/>
        </w:rPr>
        <w:t>.2.</w:t>
      </w:r>
      <w:r w:rsidR="000A2884" w:rsidRPr="00CE0FB9">
        <w:rPr>
          <w:sz w:val="28"/>
          <w:szCs w:val="28"/>
        </w:rPr>
        <w:tab/>
        <w:t xml:space="preserve">Состав спортивной сборной команды до 17 человек, в том числе до 14 спортсменов, до </w:t>
      </w:r>
      <w:r w:rsidR="004F2E7B" w:rsidRPr="00CE0FB9">
        <w:rPr>
          <w:sz w:val="28"/>
          <w:szCs w:val="28"/>
        </w:rPr>
        <w:t>2</w:t>
      </w:r>
      <w:r w:rsidR="000A2884" w:rsidRPr="00CE0FB9">
        <w:rPr>
          <w:sz w:val="28"/>
          <w:szCs w:val="28"/>
        </w:rPr>
        <w:t xml:space="preserve"> тренеров (один из них – руководитель команды) и медицинский работник. Наличие медицинского работника в команде обязательно.</w:t>
      </w:r>
    </w:p>
    <w:p w:rsidR="00351D43" w:rsidRPr="00CE0FB9" w:rsidRDefault="00A92D04" w:rsidP="004F2E7B">
      <w:pPr>
        <w:ind w:firstLine="0"/>
        <w:rPr>
          <w:sz w:val="28"/>
          <w:szCs w:val="28"/>
        </w:rPr>
      </w:pPr>
      <w:r w:rsidRPr="00CE0FB9">
        <w:rPr>
          <w:sz w:val="28"/>
          <w:szCs w:val="28"/>
        </w:rPr>
        <w:t>9</w:t>
      </w:r>
      <w:r w:rsidR="000A2884" w:rsidRPr="00CE0FB9">
        <w:rPr>
          <w:sz w:val="28"/>
          <w:szCs w:val="28"/>
        </w:rPr>
        <w:t>.3.</w:t>
      </w:r>
      <w:r w:rsidR="000A2884" w:rsidRPr="00CE0FB9">
        <w:rPr>
          <w:sz w:val="28"/>
          <w:szCs w:val="28"/>
        </w:rPr>
        <w:tab/>
        <w:t>Общее количество участников на III этапе до 12 команд</w:t>
      </w:r>
      <w:r w:rsidR="004A3D30">
        <w:rPr>
          <w:sz w:val="28"/>
          <w:szCs w:val="28"/>
        </w:rPr>
        <w:t xml:space="preserve"> юниоров</w:t>
      </w:r>
      <w:r w:rsidR="000A2884" w:rsidRPr="00CE0FB9">
        <w:rPr>
          <w:sz w:val="28"/>
          <w:szCs w:val="28"/>
        </w:rPr>
        <w:t xml:space="preserve"> </w:t>
      </w:r>
      <w:r w:rsidR="00BE14C9" w:rsidRPr="00CE0FB9">
        <w:rPr>
          <w:sz w:val="28"/>
          <w:szCs w:val="28"/>
        </w:rPr>
        <w:t>и до 12 команд</w:t>
      </w:r>
      <w:r w:rsidR="004A3D30">
        <w:rPr>
          <w:sz w:val="28"/>
          <w:szCs w:val="28"/>
        </w:rPr>
        <w:t xml:space="preserve"> юниорок</w:t>
      </w:r>
      <w:r w:rsidR="000A2884" w:rsidRPr="00CE0FB9">
        <w:rPr>
          <w:sz w:val="28"/>
          <w:szCs w:val="28"/>
        </w:rPr>
        <w:t>, всего до 408 человек</w:t>
      </w:r>
      <w:r w:rsidR="00001EDD" w:rsidRPr="00CE0FB9">
        <w:rPr>
          <w:sz w:val="28"/>
          <w:szCs w:val="28"/>
        </w:rPr>
        <w:t xml:space="preserve"> (спортсменов, тренеров и других специалистов)</w:t>
      </w:r>
      <w:r w:rsidR="00BE14C9" w:rsidRPr="00CE0FB9">
        <w:rPr>
          <w:sz w:val="28"/>
          <w:szCs w:val="28"/>
        </w:rPr>
        <w:t>.</w:t>
      </w:r>
    </w:p>
    <w:p w:rsidR="00351D43" w:rsidRPr="00CE0FB9" w:rsidRDefault="00A92D04" w:rsidP="004F2E7B">
      <w:pPr>
        <w:ind w:firstLine="0"/>
        <w:rPr>
          <w:sz w:val="28"/>
          <w:szCs w:val="28"/>
        </w:rPr>
      </w:pPr>
      <w:r w:rsidRPr="00CE0FB9">
        <w:rPr>
          <w:sz w:val="28"/>
          <w:szCs w:val="28"/>
        </w:rPr>
        <w:t>9</w:t>
      </w:r>
      <w:r w:rsidR="000A2884" w:rsidRPr="00CE0FB9">
        <w:rPr>
          <w:sz w:val="28"/>
          <w:szCs w:val="28"/>
        </w:rPr>
        <w:t>.4.</w:t>
      </w:r>
      <w:r w:rsidR="000A2884" w:rsidRPr="00CE0FB9">
        <w:rPr>
          <w:sz w:val="28"/>
          <w:szCs w:val="28"/>
        </w:rPr>
        <w:tab/>
        <w:t>Отбор команд для участия в финальных спортивных соревнованиях будет проведен на чемпионатах федеральных округов (II этап Спартакиады).</w:t>
      </w:r>
    </w:p>
    <w:p w:rsidR="00351D43" w:rsidRPr="00CE0FB9" w:rsidRDefault="000A2884">
      <w:pPr>
        <w:rPr>
          <w:sz w:val="28"/>
          <w:szCs w:val="28"/>
        </w:rPr>
      </w:pPr>
      <w:r w:rsidRPr="00CE0FB9">
        <w:rPr>
          <w:sz w:val="28"/>
          <w:szCs w:val="28"/>
        </w:rPr>
        <w:t>Места и сроки проведения указаны в Приложении № 1.</w:t>
      </w:r>
    </w:p>
    <w:p w:rsidR="00351D43" w:rsidRPr="00CE0FB9" w:rsidRDefault="00A92D04" w:rsidP="004F2E7B">
      <w:pPr>
        <w:ind w:firstLine="0"/>
        <w:rPr>
          <w:sz w:val="28"/>
          <w:szCs w:val="28"/>
        </w:rPr>
      </w:pPr>
      <w:r w:rsidRPr="00CE0FB9">
        <w:rPr>
          <w:sz w:val="28"/>
          <w:szCs w:val="28"/>
        </w:rPr>
        <w:t>9</w:t>
      </w:r>
      <w:r w:rsidR="000A2884" w:rsidRPr="00CE0FB9">
        <w:rPr>
          <w:sz w:val="28"/>
          <w:szCs w:val="28"/>
        </w:rPr>
        <w:t>.5. К III этапу Спартакиады допускаются:</w:t>
      </w:r>
    </w:p>
    <w:p w:rsidR="00351D43" w:rsidRPr="00CE0FB9" w:rsidRDefault="004A3D30">
      <w:pPr>
        <w:rPr>
          <w:sz w:val="28"/>
          <w:szCs w:val="28"/>
        </w:rPr>
      </w:pPr>
      <w:r>
        <w:rPr>
          <w:sz w:val="28"/>
          <w:szCs w:val="28"/>
          <w:u w:val="single"/>
        </w:rPr>
        <w:t>к</w:t>
      </w:r>
      <w:r w:rsidR="00BE14C9" w:rsidRPr="00CE0FB9">
        <w:rPr>
          <w:sz w:val="28"/>
          <w:szCs w:val="28"/>
          <w:u w:val="single"/>
        </w:rPr>
        <w:t>оманды</w:t>
      </w:r>
      <w:r>
        <w:rPr>
          <w:sz w:val="28"/>
          <w:szCs w:val="28"/>
          <w:u w:val="single"/>
        </w:rPr>
        <w:t xml:space="preserve"> юниоров</w:t>
      </w:r>
      <w:r w:rsidR="00BE14C9" w:rsidRPr="00CE0FB9">
        <w:rPr>
          <w:sz w:val="28"/>
          <w:szCs w:val="28"/>
          <w:u w:val="single"/>
        </w:rPr>
        <w:t>,</w:t>
      </w:r>
      <w:r w:rsidR="00BE14C9" w:rsidRPr="00CE0FB9">
        <w:rPr>
          <w:sz w:val="28"/>
          <w:szCs w:val="28"/>
        </w:rPr>
        <w:t xml:space="preserve"> </w:t>
      </w:r>
      <w:r w:rsidR="000A2884" w:rsidRPr="00CE0FB9">
        <w:rPr>
          <w:sz w:val="28"/>
          <w:szCs w:val="28"/>
        </w:rPr>
        <w:t xml:space="preserve">занявшие первые места во всех федеральных округах, а также команды, занявшие вторые места в Центральном, Южном и Приволжском федеральных округах </w:t>
      </w:r>
      <w:r>
        <w:rPr>
          <w:sz w:val="28"/>
          <w:szCs w:val="28"/>
        </w:rPr>
        <w:t>и одна сильнейшая</w:t>
      </w:r>
      <w:r w:rsidR="000A2884" w:rsidRPr="00CE0FB9">
        <w:rPr>
          <w:sz w:val="28"/>
          <w:szCs w:val="28"/>
        </w:rPr>
        <w:t xml:space="preserve"> команда субъекта Российской Федерации</w:t>
      </w:r>
      <w:r>
        <w:rPr>
          <w:sz w:val="28"/>
          <w:szCs w:val="28"/>
        </w:rPr>
        <w:t xml:space="preserve"> по итогам </w:t>
      </w:r>
      <w:r>
        <w:rPr>
          <w:sz w:val="28"/>
          <w:szCs w:val="28"/>
          <w:lang w:val="en-US"/>
        </w:rPr>
        <w:t>II</w:t>
      </w:r>
      <w:r w:rsidRPr="004A3D30">
        <w:rPr>
          <w:sz w:val="28"/>
          <w:szCs w:val="28"/>
        </w:rPr>
        <w:t xml:space="preserve"> </w:t>
      </w:r>
      <w:r>
        <w:rPr>
          <w:sz w:val="28"/>
          <w:szCs w:val="28"/>
        </w:rPr>
        <w:t>этапа и решения Исполкома федерации</w:t>
      </w:r>
      <w:r w:rsidR="000A2884" w:rsidRPr="00CE0FB9">
        <w:rPr>
          <w:sz w:val="28"/>
          <w:szCs w:val="28"/>
        </w:rPr>
        <w:t>;</w:t>
      </w:r>
    </w:p>
    <w:p w:rsidR="00351D43" w:rsidRPr="00CE0FB9" w:rsidRDefault="000A2884">
      <w:pPr>
        <w:rPr>
          <w:sz w:val="28"/>
          <w:szCs w:val="28"/>
        </w:rPr>
      </w:pPr>
      <w:r w:rsidRPr="00CE0FB9">
        <w:rPr>
          <w:sz w:val="28"/>
          <w:szCs w:val="28"/>
          <w:u w:val="single"/>
        </w:rPr>
        <w:t>команды</w:t>
      </w:r>
      <w:r w:rsidR="004A3D30">
        <w:rPr>
          <w:sz w:val="28"/>
          <w:szCs w:val="28"/>
          <w:u w:val="single"/>
        </w:rPr>
        <w:t xml:space="preserve"> юниорок</w:t>
      </w:r>
      <w:r w:rsidRPr="00CE0FB9">
        <w:rPr>
          <w:sz w:val="28"/>
          <w:szCs w:val="28"/>
        </w:rPr>
        <w:t xml:space="preserve">, занявшие первые места во всех федеральных округах, а также команды, занявшие вторые места в Центральном, Южном и </w:t>
      </w:r>
      <w:r w:rsidR="004A3D30">
        <w:rPr>
          <w:sz w:val="28"/>
          <w:szCs w:val="28"/>
        </w:rPr>
        <w:t>Приволжском федеральных округах</w:t>
      </w:r>
      <w:r w:rsidRPr="00CE0FB9">
        <w:rPr>
          <w:sz w:val="28"/>
          <w:szCs w:val="28"/>
        </w:rPr>
        <w:t xml:space="preserve"> </w:t>
      </w:r>
      <w:r w:rsidR="004A3D30">
        <w:rPr>
          <w:sz w:val="28"/>
          <w:szCs w:val="28"/>
        </w:rPr>
        <w:t>и одна сильнейшая</w:t>
      </w:r>
      <w:r w:rsidR="004A3D30" w:rsidRPr="00CE0FB9">
        <w:rPr>
          <w:sz w:val="28"/>
          <w:szCs w:val="28"/>
        </w:rPr>
        <w:t xml:space="preserve"> команда субъекта Российской Федерации</w:t>
      </w:r>
      <w:r w:rsidR="004A3D30">
        <w:rPr>
          <w:sz w:val="28"/>
          <w:szCs w:val="28"/>
        </w:rPr>
        <w:t xml:space="preserve"> по итогам </w:t>
      </w:r>
      <w:r w:rsidR="004A3D30">
        <w:rPr>
          <w:sz w:val="28"/>
          <w:szCs w:val="28"/>
          <w:lang w:val="en-US"/>
        </w:rPr>
        <w:t>II</w:t>
      </w:r>
      <w:r w:rsidR="004A3D30" w:rsidRPr="004A3D30">
        <w:rPr>
          <w:sz w:val="28"/>
          <w:szCs w:val="28"/>
        </w:rPr>
        <w:t xml:space="preserve"> </w:t>
      </w:r>
      <w:r w:rsidR="004A3D30">
        <w:rPr>
          <w:sz w:val="28"/>
          <w:szCs w:val="28"/>
        </w:rPr>
        <w:t>этапа и решения Исполкома федерации</w:t>
      </w:r>
      <w:r w:rsidRPr="00CE0FB9">
        <w:rPr>
          <w:sz w:val="28"/>
          <w:szCs w:val="28"/>
        </w:rPr>
        <w:t>.</w:t>
      </w:r>
    </w:p>
    <w:p w:rsidR="00351D43" w:rsidRPr="00CE0FB9" w:rsidRDefault="00A92D04" w:rsidP="004F2E7B">
      <w:pPr>
        <w:ind w:firstLine="0"/>
        <w:rPr>
          <w:sz w:val="28"/>
          <w:szCs w:val="28"/>
        </w:rPr>
      </w:pPr>
      <w:r w:rsidRPr="00CE0FB9">
        <w:rPr>
          <w:sz w:val="28"/>
          <w:szCs w:val="28"/>
        </w:rPr>
        <w:t>9</w:t>
      </w:r>
      <w:r w:rsidR="000A2884" w:rsidRPr="00CE0FB9">
        <w:rPr>
          <w:sz w:val="28"/>
          <w:szCs w:val="28"/>
        </w:rPr>
        <w:t>.6.</w:t>
      </w:r>
      <w:r w:rsidR="000A2884" w:rsidRPr="00CE0FB9">
        <w:rPr>
          <w:sz w:val="28"/>
          <w:szCs w:val="28"/>
        </w:rPr>
        <w:tab/>
        <w:t>В спортивных соревнованиях III этапа при участии 12 команд – образуются две группы по 6 команд, игры в которых проводятся по круговой системе в один круг. Команды, занявшие первые четыре места, в четвертьфиналах разыгрывают места с 1-е по 8-е в стыковых матчах по схеме:</w:t>
      </w:r>
    </w:p>
    <w:p w:rsidR="00351D43" w:rsidRPr="00CE0FB9" w:rsidRDefault="000A2884">
      <w:pPr>
        <w:rPr>
          <w:sz w:val="28"/>
          <w:szCs w:val="28"/>
        </w:rPr>
      </w:pPr>
      <w:r w:rsidRPr="00CE0FB9">
        <w:rPr>
          <w:sz w:val="28"/>
          <w:szCs w:val="28"/>
        </w:rPr>
        <w:t xml:space="preserve"> А1-Б4, Б1-А4, А2-Б3, Б2-А3.</w:t>
      </w:r>
    </w:p>
    <w:p w:rsidR="00351D43" w:rsidRPr="00CE0FB9" w:rsidRDefault="000A2884">
      <w:pPr>
        <w:rPr>
          <w:sz w:val="28"/>
          <w:szCs w:val="28"/>
        </w:rPr>
      </w:pPr>
      <w:r w:rsidRPr="00CE0FB9">
        <w:rPr>
          <w:sz w:val="28"/>
          <w:szCs w:val="28"/>
        </w:rPr>
        <w:t>Далее в полуфиналах победители играют за 1-4-е места, проигравшие за 5-8-е по схеме:</w:t>
      </w:r>
    </w:p>
    <w:p w:rsidR="00351D43" w:rsidRPr="00CE0FB9" w:rsidRDefault="000A2884">
      <w:pPr>
        <w:rPr>
          <w:sz w:val="28"/>
          <w:szCs w:val="28"/>
        </w:rPr>
      </w:pPr>
      <w:r w:rsidRPr="00CE0FB9">
        <w:rPr>
          <w:sz w:val="28"/>
          <w:szCs w:val="28"/>
        </w:rPr>
        <w:t>победитель А1-Б4 играет с победителем Б2-А3;</w:t>
      </w:r>
    </w:p>
    <w:p w:rsidR="00351D43" w:rsidRPr="00CE0FB9" w:rsidRDefault="000A2884">
      <w:pPr>
        <w:rPr>
          <w:sz w:val="28"/>
          <w:szCs w:val="28"/>
        </w:rPr>
      </w:pPr>
      <w:r w:rsidRPr="00CE0FB9">
        <w:rPr>
          <w:sz w:val="28"/>
          <w:szCs w:val="28"/>
        </w:rPr>
        <w:t>победитель Б1-А4 играет с победителем А2-Б3;</w:t>
      </w:r>
    </w:p>
    <w:p w:rsidR="00351D43" w:rsidRPr="00CE0FB9" w:rsidRDefault="000A2884">
      <w:pPr>
        <w:rPr>
          <w:sz w:val="28"/>
          <w:szCs w:val="28"/>
        </w:rPr>
      </w:pPr>
      <w:r w:rsidRPr="00CE0FB9">
        <w:rPr>
          <w:sz w:val="28"/>
          <w:szCs w:val="28"/>
        </w:rPr>
        <w:t>проигравшие А1-Б4 играют с проигравшими Б2-А3;</w:t>
      </w:r>
    </w:p>
    <w:p w:rsidR="00351D43" w:rsidRPr="00CE0FB9" w:rsidRDefault="000A2884">
      <w:pPr>
        <w:rPr>
          <w:sz w:val="28"/>
          <w:szCs w:val="28"/>
        </w:rPr>
      </w:pPr>
      <w:r w:rsidRPr="00CE0FB9">
        <w:rPr>
          <w:sz w:val="28"/>
          <w:szCs w:val="28"/>
        </w:rPr>
        <w:t xml:space="preserve">проигравшие Б1-А4 играют с проигравшими А2-Б3. </w:t>
      </w:r>
    </w:p>
    <w:p w:rsidR="00351D43" w:rsidRPr="00CE0FB9" w:rsidRDefault="000A2884">
      <w:pPr>
        <w:rPr>
          <w:sz w:val="28"/>
          <w:szCs w:val="28"/>
        </w:rPr>
      </w:pPr>
      <w:r w:rsidRPr="00CE0FB9">
        <w:rPr>
          <w:sz w:val="28"/>
          <w:szCs w:val="28"/>
        </w:rPr>
        <w:t>Затем победители полуфиналов играют за 1-2 и 5-6 места, а проигравшие за 3-4 и 7-8 места соответственно.</w:t>
      </w:r>
    </w:p>
    <w:p w:rsidR="00351D43" w:rsidRPr="00CE0FB9" w:rsidRDefault="000A2884">
      <w:pPr>
        <w:rPr>
          <w:sz w:val="28"/>
          <w:szCs w:val="28"/>
        </w:rPr>
      </w:pPr>
      <w:r w:rsidRPr="00CE0FB9">
        <w:rPr>
          <w:sz w:val="28"/>
          <w:szCs w:val="28"/>
        </w:rPr>
        <w:t>Команды, занявшие в группах 5 и 6 места, разыгрывают 9-12 места по схеме А5-Б6 и Б5-А6, победители разыгрывают 9-10 места, проигравшие – 11-12 места.</w:t>
      </w:r>
    </w:p>
    <w:p w:rsidR="00351D43" w:rsidRPr="00CE0FB9" w:rsidRDefault="00A92D04" w:rsidP="004F2E7B">
      <w:pPr>
        <w:ind w:firstLine="0"/>
        <w:rPr>
          <w:sz w:val="28"/>
          <w:szCs w:val="28"/>
        </w:rPr>
      </w:pPr>
      <w:r w:rsidRPr="00CE0FB9">
        <w:rPr>
          <w:sz w:val="28"/>
          <w:szCs w:val="28"/>
        </w:rPr>
        <w:t>9</w:t>
      </w:r>
      <w:r w:rsidR="000A2884" w:rsidRPr="00CE0FB9">
        <w:rPr>
          <w:sz w:val="28"/>
          <w:szCs w:val="28"/>
        </w:rPr>
        <w:t>.7.</w:t>
      </w:r>
      <w:r w:rsidR="000A2884" w:rsidRPr="00CE0FB9">
        <w:rPr>
          <w:sz w:val="28"/>
          <w:szCs w:val="28"/>
        </w:rPr>
        <w:tab/>
        <w:t>Жеребьевка команд проводится перед началом спортивных соревнований судейской коллегией совместно с представителями команд.</w:t>
      </w:r>
    </w:p>
    <w:p w:rsidR="00351D43" w:rsidRPr="00CE0FB9" w:rsidRDefault="00A92D04" w:rsidP="004F2E7B">
      <w:pPr>
        <w:ind w:firstLine="0"/>
        <w:rPr>
          <w:sz w:val="28"/>
          <w:szCs w:val="28"/>
        </w:rPr>
      </w:pPr>
      <w:r w:rsidRPr="00CE0FB9">
        <w:rPr>
          <w:sz w:val="28"/>
          <w:szCs w:val="28"/>
        </w:rPr>
        <w:t>9</w:t>
      </w:r>
      <w:r w:rsidR="000A2884" w:rsidRPr="00CE0FB9">
        <w:rPr>
          <w:sz w:val="28"/>
          <w:szCs w:val="28"/>
        </w:rPr>
        <w:t>.8.</w:t>
      </w:r>
      <w:r w:rsidR="000A2884" w:rsidRPr="00CE0FB9">
        <w:rPr>
          <w:sz w:val="28"/>
          <w:szCs w:val="28"/>
        </w:rPr>
        <w:tab/>
        <w:t>Места команд в группах определяются по наибольшей сумме набранных очков. За победу команда получает 2 очка, за ничью - 1 очко, за проигрыш – 0 очков.</w:t>
      </w:r>
    </w:p>
    <w:p w:rsidR="00351D43" w:rsidRPr="00CE0FB9" w:rsidRDefault="00A92D04" w:rsidP="004F2E7B">
      <w:pPr>
        <w:ind w:firstLine="0"/>
        <w:rPr>
          <w:sz w:val="28"/>
          <w:szCs w:val="28"/>
        </w:rPr>
      </w:pPr>
      <w:r w:rsidRPr="00CE0FB9">
        <w:rPr>
          <w:sz w:val="28"/>
          <w:szCs w:val="28"/>
        </w:rPr>
        <w:t>9</w:t>
      </w:r>
      <w:r w:rsidR="000A2884" w:rsidRPr="00CE0FB9">
        <w:rPr>
          <w:sz w:val="28"/>
          <w:szCs w:val="28"/>
        </w:rPr>
        <w:t>.9.</w:t>
      </w:r>
      <w:r w:rsidR="000A2884" w:rsidRPr="00CE0FB9">
        <w:rPr>
          <w:sz w:val="28"/>
          <w:szCs w:val="28"/>
        </w:rPr>
        <w:tab/>
        <w:t>При равенстве очков у двух и более команд места в группах определяются по:</w:t>
      </w:r>
    </w:p>
    <w:p w:rsidR="00351D43" w:rsidRPr="00CE0FB9" w:rsidRDefault="000A2884">
      <w:pPr>
        <w:rPr>
          <w:sz w:val="28"/>
          <w:szCs w:val="28"/>
        </w:rPr>
      </w:pPr>
      <w:r w:rsidRPr="00CE0FB9">
        <w:rPr>
          <w:sz w:val="28"/>
          <w:szCs w:val="28"/>
        </w:rPr>
        <w:t>- большему количеству очков в играх между этими командами;</w:t>
      </w:r>
    </w:p>
    <w:p w:rsidR="00351D43" w:rsidRPr="00CE0FB9" w:rsidRDefault="000A2884">
      <w:pPr>
        <w:rPr>
          <w:sz w:val="28"/>
          <w:szCs w:val="28"/>
        </w:rPr>
      </w:pPr>
      <w:r w:rsidRPr="00CE0FB9">
        <w:rPr>
          <w:sz w:val="28"/>
          <w:szCs w:val="28"/>
        </w:rPr>
        <w:lastRenderedPageBreak/>
        <w:t>- наибольшей разнице между заброшенными и пропущенными мячами в играх между этими командами;</w:t>
      </w:r>
    </w:p>
    <w:p w:rsidR="00351D43" w:rsidRPr="00CE0FB9" w:rsidRDefault="000A2884">
      <w:pPr>
        <w:rPr>
          <w:sz w:val="28"/>
          <w:szCs w:val="28"/>
        </w:rPr>
      </w:pPr>
      <w:r w:rsidRPr="00CE0FB9">
        <w:rPr>
          <w:sz w:val="28"/>
          <w:szCs w:val="28"/>
        </w:rPr>
        <w:t>- наибольшей разнице между заброшенными и пропущенными мячами во всех играх в группе;</w:t>
      </w:r>
    </w:p>
    <w:p w:rsidR="00351D43" w:rsidRPr="00CE0FB9" w:rsidRDefault="000A2884">
      <w:pPr>
        <w:rPr>
          <w:sz w:val="28"/>
          <w:szCs w:val="28"/>
        </w:rPr>
      </w:pPr>
      <w:r w:rsidRPr="00CE0FB9">
        <w:rPr>
          <w:sz w:val="28"/>
          <w:szCs w:val="28"/>
        </w:rPr>
        <w:t xml:space="preserve"> - большему количеству побед во всех играх в группе;</w:t>
      </w:r>
    </w:p>
    <w:p w:rsidR="00351D43" w:rsidRPr="00CE0FB9" w:rsidRDefault="000A2884">
      <w:pPr>
        <w:rPr>
          <w:sz w:val="28"/>
          <w:szCs w:val="28"/>
        </w:rPr>
      </w:pPr>
      <w:r w:rsidRPr="00CE0FB9">
        <w:rPr>
          <w:sz w:val="28"/>
          <w:szCs w:val="28"/>
        </w:rPr>
        <w:t>- большему количеству заброшенных голов во всех играх в группе;</w:t>
      </w:r>
    </w:p>
    <w:p w:rsidR="00351D43" w:rsidRPr="00CE0FB9" w:rsidRDefault="000A2884">
      <w:pPr>
        <w:rPr>
          <w:sz w:val="28"/>
          <w:szCs w:val="28"/>
        </w:rPr>
      </w:pPr>
      <w:r w:rsidRPr="00CE0FB9">
        <w:rPr>
          <w:sz w:val="28"/>
          <w:szCs w:val="28"/>
        </w:rPr>
        <w:t>- лучшему соотношению заброшенных и пропущенных мячей во всех играх в группе.</w:t>
      </w:r>
    </w:p>
    <w:p w:rsidR="00351D43" w:rsidRPr="00CE0FB9" w:rsidRDefault="000A2884">
      <w:pPr>
        <w:rPr>
          <w:sz w:val="28"/>
          <w:szCs w:val="28"/>
        </w:rPr>
      </w:pPr>
      <w:r w:rsidRPr="00CE0FB9">
        <w:rPr>
          <w:sz w:val="28"/>
          <w:szCs w:val="28"/>
        </w:rPr>
        <w:t>Если и в этом случае нельзя определить место команде, то проводится жеребьевка.</w:t>
      </w:r>
    </w:p>
    <w:p w:rsidR="004F2E7B" w:rsidRPr="00CE0FB9" w:rsidRDefault="00A92D04" w:rsidP="004F2E7B">
      <w:pPr>
        <w:ind w:firstLine="0"/>
        <w:rPr>
          <w:sz w:val="28"/>
          <w:szCs w:val="28"/>
        </w:rPr>
      </w:pPr>
      <w:r w:rsidRPr="00CE0FB9">
        <w:rPr>
          <w:sz w:val="28"/>
          <w:szCs w:val="28"/>
        </w:rPr>
        <w:t>9</w:t>
      </w:r>
      <w:r w:rsidR="004F2E7B" w:rsidRPr="00CE0FB9">
        <w:rPr>
          <w:sz w:val="28"/>
          <w:szCs w:val="28"/>
        </w:rPr>
        <w:t xml:space="preserve">.10. В играх по системе плей-офф (четвертьфиналы, полуфиналы, финалы) в случае ничейного результата в основное время, команды играют дополнительное время – 2 тайма по 5 минут каждый. Перерыв между дополнительными таймами – 1 минута. </w:t>
      </w:r>
    </w:p>
    <w:p w:rsidR="004F2E7B" w:rsidRPr="00CE0FB9" w:rsidRDefault="004F2E7B" w:rsidP="004F2E7B">
      <w:pPr>
        <w:ind w:firstLine="709"/>
        <w:rPr>
          <w:sz w:val="28"/>
          <w:szCs w:val="28"/>
        </w:rPr>
      </w:pPr>
      <w:r w:rsidRPr="00CE0FB9">
        <w:rPr>
          <w:sz w:val="28"/>
          <w:szCs w:val="28"/>
        </w:rPr>
        <w:t>В случае ничейного результата после окончания дополнительного времени пробиваются 7 метровые штрафные броски согласно Правил соревнований.</w:t>
      </w:r>
    </w:p>
    <w:p w:rsidR="004F2E7B" w:rsidRPr="00CE0FB9" w:rsidRDefault="00A92D04" w:rsidP="004F2E7B">
      <w:pPr>
        <w:ind w:firstLine="0"/>
        <w:rPr>
          <w:sz w:val="28"/>
          <w:szCs w:val="28"/>
        </w:rPr>
      </w:pPr>
      <w:r w:rsidRPr="00CE0FB9">
        <w:rPr>
          <w:sz w:val="28"/>
          <w:szCs w:val="28"/>
        </w:rPr>
        <w:t>9</w:t>
      </w:r>
      <w:r w:rsidR="004F2E7B" w:rsidRPr="00CE0FB9">
        <w:rPr>
          <w:sz w:val="28"/>
          <w:szCs w:val="28"/>
        </w:rPr>
        <w:t xml:space="preserve">.11. Программа соревнований </w:t>
      </w:r>
      <w:r w:rsidR="004F2E7B" w:rsidRPr="00CE0FB9">
        <w:rPr>
          <w:sz w:val="28"/>
          <w:szCs w:val="28"/>
          <w:lang w:val="en-US"/>
        </w:rPr>
        <w:t>III</w:t>
      </w:r>
      <w:r w:rsidR="004F2E7B" w:rsidRPr="00CE0FB9">
        <w:rPr>
          <w:sz w:val="28"/>
          <w:szCs w:val="28"/>
        </w:rPr>
        <w:t xml:space="preserve"> этапа:</w:t>
      </w:r>
    </w:p>
    <w:p w:rsidR="004F2E7B" w:rsidRPr="00CE0FB9" w:rsidRDefault="004F2E7B" w:rsidP="004F2E7B">
      <w:pPr>
        <w:ind w:left="720" w:firstLine="720"/>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4F2E7B" w:rsidRPr="00CE0FB9" w:rsidRDefault="00FF08C3" w:rsidP="004F2E7B">
      <w:pPr>
        <w:ind w:left="2124" w:firstLine="708"/>
        <w:rPr>
          <w:sz w:val="28"/>
          <w:szCs w:val="28"/>
        </w:rPr>
      </w:pPr>
      <w:r w:rsidRPr="0002083A">
        <w:rPr>
          <w:sz w:val="28"/>
          <w:szCs w:val="28"/>
        </w:rPr>
        <w:t>совещание судей</w:t>
      </w:r>
      <w:r w:rsidR="004F2E7B" w:rsidRPr="00CE0FB9">
        <w:rPr>
          <w:sz w:val="28"/>
          <w:szCs w:val="28"/>
        </w:rPr>
        <w:t>, техническое совещание, официальная</w:t>
      </w:r>
    </w:p>
    <w:p w:rsidR="004F2E7B" w:rsidRPr="00CE0FB9" w:rsidRDefault="004F2E7B" w:rsidP="004F2E7B">
      <w:pPr>
        <w:ind w:left="2124" w:firstLine="708"/>
        <w:rPr>
          <w:sz w:val="28"/>
          <w:szCs w:val="28"/>
        </w:rPr>
      </w:pPr>
      <w:r w:rsidRPr="00CE0FB9">
        <w:rPr>
          <w:sz w:val="28"/>
          <w:szCs w:val="28"/>
        </w:rPr>
        <w:t>тренировка</w:t>
      </w:r>
    </w:p>
    <w:p w:rsidR="004F2E7B" w:rsidRPr="00CE0FB9" w:rsidRDefault="004F2E7B" w:rsidP="004F2E7B">
      <w:pPr>
        <w:rPr>
          <w:caps/>
          <w:sz w:val="28"/>
          <w:szCs w:val="28"/>
        </w:rPr>
      </w:pPr>
      <w:r w:rsidRPr="00CE0FB9">
        <w:rPr>
          <w:sz w:val="28"/>
          <w:szCs w:val="28"/>
        </w:rPr>
        <w:tab/>
      </w:r>
      <w:r w:rsidRPr="00CE0FB9">
        <w:rPr>
          <w:sz w:val="28"/>
          <w:szCs w:val="28"/>
        </w:rPr>
        <w:tab/>
        <w:t>2 – 6 дни -</w:t>
      </w:r>
      <w:r w:rsidRPr="00CE0FB9">
        <w:rPr>
          <w:sz w:val="28"/>
          <w:szCs w:val="28"/>
        </w:rPr>
        <w:tab/>
        <w:t>игры в группах</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caps/>
          <w:sz w:val="28"/>
          <w:szCs w:val="28"/>
        </w:rPr>
        <w:t>0110002611Я</w:t>
      </w:r>
    </w:p>
    <w:p w:rsidR="004F2E7B" w:rsidRPr="00CE0FB9" w:rsidRDefault="004F2E7B" w:rsidP="004F2E7B">
      <w:pPr>
        <w:rPr>
          <w:sz w:val="28"/>
          <w:szCs w:val="28"/>
        </w:rPr>
      </w:pPr>
      <w:r w:rsidRPr="00CE0FB9">
        <w:rPr>
          <w:sz w:val="28"/>
          <w:szCs w:val="28"/>
        </w:rPr>
        <w:tab/>
      </w:r>
      <w:r w:rsidRPr="00CE0FB9">
        <w:rPr>
          <w:sz w:val="28"/>
          <w:szCs w:val="28"/>
        </w:rPr>
        <w:tab/>
        <w:t>7 день -</w:t>
      </w:r>
      <w:r w:rsidRPr="00CE0FB9">
        <w:rPr>
          <w:sz w:val="28"/>
          <w:szCs w:val="28"/>
        </w:rPr>
        <w:tab/>
        <w:t>день отдыха</w:t>
      </w:r>
      <w:r w:rsidRPr="00CE0FB9">
        <w:rPr>
          <w:sz w:val="28"/>
          <w:szCs w:val="28"/>
        </w:rPr>
        <w:tab/>
      </w:r>
    </w:p>
    <w:p w:rsidR="004F2E7B" w:rsidRPr="00CE0FB9" w:rsidRDefault="004F2E7B" w:rsidP="004F2E7B">
      <w:pPr>
        <w:ind w:left="720" w:firstLine="720"/>
        <w:rPr>
          <w:sz w:val="28"/>
          <w:szCs w:val="28"/>
        </w:rPr>
      </w:pPr>
      <w:r w:rsidRPr="00CE0FB9">
        <w:rPr>
          <w:sz w:val="28"/>
          <w:szCs w:val="28"/>
        </w:rPr>
        <w:t xml:space="preserve">8 день - </w:t>
      </w:r>
      <w:r w:rsidRPr="00CE0FB9">
        <w:rPr>
          <w:sz w:val="28"/>
          <w:szCs w:val="28"/>
        </w:rPr>
        <w:tab/>
        <w:t>четвертьфинал – игры за 1-8 места</w:t>
      </w:r>
      <w:r w:rsidRPr="00CE0FB9">
        <w:rPr>
          <w:sz w:val="28"/>
          <w:szCs w:val="28"/>
        </w:rPr>
        <w:tab/>
      </w:r>
      <w:r w:rsidRPr="00CE0FB9">
        <w:rPr>
          <w:caps/>
          <w:sz w:val="28"/>
          <w:szCs w:val="28"/>
        </w:rPr>
        <w:t>0110002611Я</w:t>
      </w:r>
    </w:p>
    <w:p w:rsidR="004F2E7B" w:rsidRPr="00CE0FB9" w:rsidRDefault="00E03260" w:rsidP="00E03260">
      <w:pPr>
        <w:ind w:left="2160" w:firstLine="720"/>
        <w:rPr>
          <w:sz w:val="28"/>
          <w:szCs w:val="28"/>
        </w:rPr>
      </w:pPr>
      <w:r w:rsidRPr="00CE0FB9">
        <w:rPr>
          <w:sz w:val="28"/>
          <w:szCs w:val="28"/>
        </w:rPr>
        <w:t>игры за 9-12 места</w:t>
      </w:r>
    </w:p>
    <w:p w:rsidR="004F2E7B" w:rsidRPr="00CE0FB9" w:rsidRDefault="00E03260" w:rsidP="004F2E7B">
      <w:pPr>
        <w:ind w:left="720" w:firstLine="720"/>
        <w:rPr>
          <w:sz w:val="28"/>
          <w:szCs w:val="28"/>
        </w:rPr>
      </w:pPr>
      <w:r w:rsidRPr="00CE0FB9">
        <w:rPr>
          <w:sz w:val="28"/>
          <w:szCs w:val="28"/>
        </w:rPr>
        <w:t>9</w:t>
      </w:r>
      <w:r w:rsidR="004F2E7B" w:rsidRPr="00CE0FB9">
        <w:rPr>
          <w:sz w:val="28"/>
          <w:szCs w:val="28"/>
        </w:rPr>
        <w:t xml:space="preserve"> день - </w:t>
      </w:r>
      <w:r w:rsidR="004F2E7B" w:rsidRPr="00CE0FB9">
        <w:rPr>
          <w:sz w:val="28"/>
          <w:szCs w:val="28"/>
        </w:rPr>
        <w:tab/>
        <w:t>полуфинал – игры за 1-4 места</w:t>
      </w:r>
      <w:r w:rsidR="004F2E7B" w:rsidRPr="00CE0FB9">
        <w:rPr>
          <w:sz w:val="28"/>
          <w:szCs w:val="28"/>
        </w:rPr>
        <w:tab/>
      </w:r>
      <w:r w:rsidR="004F2E7B" w:rsidRPr="00CE0FB9">
        <w:rPr>
          <w:caps/>
          <w:sz w:val="28"/>
          <w:szCs w:val="28"/>
        </w:rPr>
        <w:t>01</w:t>
      </w:r>
      <w:r w:rsidRPr="00CE0FB9">
        <w:rPr>
          <w:caps/>
          <w:sz w:val="28"/>
          <w:szCs w:val="28"/>
        </w:rPr>
        <w:t>1</w:t>
      </w:r>
      <w:r w:rsidR="004F2E7B" w:rsidRPr="00CE0FB9">
        <w:rPr>
          <w:caps/>
          <w:sz w:val="28"/>
          <w:szCs w:val="28"/>
        </w:rPr>
        <w:t>0002611Я</w:t>
      </w:r>
    </w:p>
    <w:p w:rsidR="00C05B60" w:rsidRPr="00CE0FB9" w:rsidRDefault="004F2E7B" w:rsidP="004F2E7B">
      <w:pPr>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00E03260" w:rsidRPr="00CE0FB9">
        <w:rPr>
          <w:sz w:val="28"/>
          <w:szCs w:val="28"/>
        </w:rPr>
        <w:t>и</w:t>
      </w:r>
      <w:r w:rsidRPr="00CE0FB9">
        <w:rPr>
          <w:sz w:val="28"/>
          <w:szCs w:val="28"/>
        </w:rPr>
        <w:t>гры за 5-8 места</w:t>
      </w:r>
    </w:p>
    <w:p w:rsidR="00C05B60" w:rsidRPr="00CE0FB9" w:rsidRDefault="00C05B60" w:rsidP="00C05B60">
      <w:pPr>
        <w:ind w:left="2160" w:firstLine="720"/>
        <w:rPr>
          <w:sz w:val="28"/>
          <w:szCs w:val="28"/>
        </w:rPr>
      </w:pPr>
      <w:r w:rsidRPr="00CE0FB9">
        <w:rPr>
          <w:sz w:val="28"/>
          <w:szCs w:val="28"/>
        </w:rPr>
        <w:t>игры за 9-10 места</w:t>
      </w:r>
    </w:p>
    <w:p w:rsidR="004F2E7B" w:rsidRPr="00CE0FB9" w:rsidRDefault="00C05B60" w:rsidP="00C05B60">
      <w:pPr>
        <w:ind w:left="2160" w:firstLine="720"/>
        <w:rPr>
          <w:caps/>
          <w:sz w:val="28"/>
          <w:szCs w:val="28"/>
        </w:rPr>
      </w:pPr>
      <w:r w:rsidRPr="00CE0FB9">
        <w:rPr>
          <w:sz w:val="28"/>
          <w:szCs w:val="28"/>
        </w:rPr>
        <w:t>игры за 11-12 места</w:t>
      </w:r>
      <w:r w:rsidR="004F2E7B" w:rsidRPr="00CE0FB9">
        <w:rPr>
          <w:sz w:val="28"/>
          <w:szCs w:val="28"/>
        </w:rPr>
        <w:tab/>
      </w:r>
      <w:r w:rsidR="004F2E7B" w:rsidRPr="00CE0FB9">
        <w:rPr>
          <w:sz w:val="28"/>
          <w:szCs w:val="28"/>
        </w:rPr>
        <w:tab/>
      </w:r>
      <w:r w:rsidR="004F2E7B" w:rsidRPr="00CE0FB9">
        <w:rPr>
          <w:sz w:val="28"/>
          <w:szCs w:val="28"/>
        </w:rPr>
        <w:tab/>
      </w:r>
      <w:r w:rsidR="004F2E7B" w:rsidRPr="00CE0FB9">
        <w:rPr>
          <w:sz w:val="28"/>
          <w:szCs w:val="28"/>
        </w:rPr>
        <w:tab/>
      </w:r>
    </w:p>
    <w:p w:rsidR="004F2E7B" w:rsidRPr="00CE0FB9" w:rsidRDefault="004F2E7B" w:rsidP="004F2E7B">
      <w:pPr>
        <w:rPr>
          <w:caps/>
          <w:sz w:val="28"/>
          <w:szCs w:val="28"/>
        </w:rPr>
      </w:pPr>
      <w:r w:rsidRPr="00CE0FB9">
        <w:rPr>
          <w:sz w:val="28"/>
          <w:szCs w:val="28"/>
        </w:rPr>
        <w:tab/>
      </w:r>
      <w:r w:rsidRPr="00CE0FB9">
        <w:rPr>
          <w:sz w:val="28"/>
          <w:szCs w:val="28"/>
        </w:rPr>
        <w:tab/>
      </w:r>
      <w:r w:rsidR="00E03260" w:rsidRPr="00CE0FB9">
        <w:rPr>
          <w:sz w:val="28"/>
          <w:szCs w:val="28"/>
        </w:rPr>
        <w:t>10</w:t>
      </w:r>
      <w:r w:rsidRPr="00CE0FB9">
        <w:rPr>
          <w:sz w:val="28"/>
          <w:szCs w:val="28"/>
        </w:rPr>
        <w:t xml:space="preserve"> день - </w:t>
      </w:r>
      <w:r w:rsidRPr="00CE0FB9">
        <w:rPr>
          <w:sz w:val="28"/>
          <w:szCs w:val="28"/>
        </w:rPr>
        <w:tab/>
        <w:t>финальные игры</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caps/>
          <w:sz w:val="28"/>
          <w:szCs w:val="28"/>
        </w:rPr>
        <w:t>0120002611Я</w:t>
      </w:r>
    </w:p>
    <w:p w:rsidR="004F2E7B" w:rsidRPr="00CE0FB9" w:rsidRDefault="004F2E7B" w:rsidP="004F2E7B">
      <w:pPr>
        <w:ind w:left="708" w:firstLine="708"/>
        <w:rPr>
          <w:sz w:val="28"/>
          <w:szCs w:val="28"/>
        </w:rPr>
      </w:pPr>
      <w:r w:rsidRPr="00CE0FB9">
        <w:rPr>
          <w:sz w:val="28"/>
          <w:szCs w:val="28"/>
        </w:rPr>
        <w:t>1</w:t>
      </w:r>
      <w:r w:rsidR="00E03260" w:rsidRPr="00CE0FB9">
        <w:rPr>
          <w:sz w:val="28"/>
          <w:szCs w:val="28"/>
        </w:rPr>
        <w:t>1</w:t>
      </w:r>
      <w:r w:rsidRPr="00CE0FB9">
        <w:rPr>
          <w:sz w:val="28"/>
          <w:szCs w:val="28"/>
        </w:rPr>
        <w:t xml:space="preserve"> день -</w:t>
      </w:r>
      <w:r w:rsidRPr="00CE0FB9">
        <w:rPr>
          <w:sz w:val="28"/>
          <w:szCs w:val="28"/>
        </w:rPr>
        <w:tab/>
        <w:t xml:space="preserve">день отъезда </w:t>
      </w:r>
    </w:p>
    <w:p w:rsidR="00351D43" w:rsidRPr="00CE0FB9" w:rsidRDefault="00A92D04" w:rsidP="00A92D04">
      <w:pPr>
        <w:ind w:firstLine="0"/>
        <w:rPr>
          <w:sz w:val="28"/>
          <w:szCs w:val="28"/>
        </w:rPr>
      </w:pPr>
      <w:r w:rsidRPr="00CE0FB9">
        <w:rPr>
          <w:sz w:val="28"/>
          <w:szCs w:val="28"/>
        </w:rPr>
        <w:t>9</w:t>
      </w:r>
      <w:r w:rsidR="000A2884" w:rsidRPr="00CE0FB9">
        <w:rPr>
          <w:sz w:val="28"/>
          <w:szCs w:val="28"/>
        </w:rPr>
        <w:t xml:space="preserve">.10. Результаты командного первенства определяются раздельно среди </w:t>
      </w:r>
      <w:r w:rsidR="004A3D30">
        <w:rPr>
          <w:sz w:val="28"/>
          <w:szCs w:val="28"/>
        </w:rPr>
        <w:t>команд юниоров и команд юниорок.</w:t>
      </w:r>
    </w:p>
    <w:p w:rsidR="00351D43" w:rsidRPr="00CE0FB9" w:rsidRDefault="00351D43">
      <w:pPr>
        <w:rPr>
          <w:shd w:val="clear" w:color="auto" w:fill="FFFF00"/>
        </w:rPr>
      </w:pPr>
    </w:p>
    <w:p w:rsidR="00351D43" w:rsidRPr="00CE0FB9" w:rsidRDefault="000A2884">
      <w:pPr>
        <w:jc w:val="center"/>
        <w:rPr>
          <w:b/>
          <w:sz w:val="28"/>
          <w:szCs w:val="28"/>
        </w:rPr>
      </w:pPr>
      <w:r w:rsidRPr="00CE0FB9">
        <w:rPr>
          <w:b/>
          <w:sz w:val="28"/>
          <w:szCs w:val="28"/>
        </w:rPr>
        <w:t>1</w:t>
      </w:r>
      <w:r w:rsidR="00A92D04" w:rsidRPr="00CE0FB9">
        <w:rPr>
          <w:b/>
          <w:sz w:val="28"/>
          <w:szCs w:val="28"/>
        </w:rPr>
        <w:t>0</w:t>
      </w:r>
      <w:r w:rsidRPr="00CE0FB9">
        <w:rPr>
          <w:b/>
          <w:sz w:val="28"/>
          <w:szCs w:val="28"/>
        </w:rPr>
        <w:t>. ГОЛЬФ (0660002611Я)</w:t>
      </w:r>
    </w:p>
    <w:p w:rsidR="00351D43" w:rsidRPr="00CE0FB9" w:rsidRDefault="000A2884">
      <w:pPr>
        <w:pStyle w:val="af0"/>
        <w:ind w:left="0" w:firstLine="0"/>
        <w:rPr>
          <w:szCs w:val="28"/>
        </w:rPr>
      </w:pPr>
      <w:r w:rsidRPr="00CE0FB9">
        <w:rPr>
          <w:szCs w:val="28"/>
        </w:rPr>
        <w:t>1</w:t>
      </w:r>
      <w:r w:rsidR="00A92D04" w:rsidRPr="00CE0FB9">
        <w:rPr>
          <w:szCs w:val="28"/>
        </w:rPr>
        <w:t>0</w:t>
      </w:r>
      <w:r w:rsidRPr="00CE0FB9">
        <w:rPr>
          <w:szCs w:val="28"/>
        </w:rPr>
        <w:t xml:space="preserve">.1. Спортивные соревнования проводятся среди </w:t>
      </w:r>
      <w:r w:rsidR="00566E7A">
        <w:rPr>
          <w:szCs w:val="28"/>
        </w:rPr>
        <w:t>юниоров и юниорок</w:t>
      </w:r>
      <w:r w:rsidRPr="00CE0FB9">
        <w:rPr>
          <w:szCs w:val="28"/>
        </w:rPr>
        <w:t xml:space="preserve"> 17-18 лет (2000-2001 годов рождения), имеющих спортивную квалификацию не ниже 3 спортивного разряда и активное значение точного гандикапа не хуже </w:t>
      </w:r>
      <w:r w:rsidR="00E67C83" w:rsidRPr="00CE0FB9">
        <w:rPr>
          <w:szCs w:val="28"/>
        </w:rPr>
        <w:t>28,0</w:t>
      </w:r>
      <w:r w:rsidRPr="00CE0FB9">
        <w:rPr>
          <w:szCs w:val="28"/>
        </w:rPr>
        <w:t xml:space="preserve">. </w:t>
      </w:r>
    </w:p>
    <w:p w:rsidR="00E67C83" w:rsidRPr="00CE0FB9" w:rsidRDefault="00E67C83" w:rsidP="00E67C83">
      <w:pPr>
        <w:ind w:firstLine="720"/>
        <w:rPr>
          <w:sz w:val="28"/>
          <w:szCs w:val="28"/>
        </w:rPr>
      </w:pPr>
      <w:r w:rsidRPr="00CE0FB9">
        <w:rPr>
          <w:sz w:val="28"/>
          <w:szCs w:val="28"/>
        </w:rPr>
        <w:t xml:space="preserve">В состав </w:t>
      </w:r>
      <w:r w:rsidR="00F25C6C" w:rsidRPr="00CE0FB9">
        <w:rPr>
          <w:sz w:val="28"/>
          <w:szCs w:val="28"/>
        </w:rPr>
        <w:t xml:space="preserve">спортивных сборных </w:t>
      </w:r>
      <w:r w:rsidRPr="00CE0FB9">
        <w:rPr>
          <w:sz w:val="28"/>
          <w:szCs w:val="28"/>
        </w:rPr>
        <w:t xml:space="preserve">команд могут быть включены </w:t>
      </w:r>
      <w:r w:rsidR="00F25C6C" w:rsidRPr="00CE0FB9">
        <w:rPr>
          <w:sz w:val="28"/>
          <w:szCs w:val="28"/>
        </w:rPr>
        <w:t xml:space="preserve">до 1 </w:t>
      </w:r>
      <w:r w:rsidR="00566E7A">
        <w:rPr>
          <w:sz w:val="28"/>
          <w:szCs w:val="28"/>
        </w:rPr>
        <w:t>юниора</w:t>
      </w:r>
      <w:r w:rsidR="00F25C6C" w:rsidRPr="00CE0FB9">
        <w:rPr>
          <w:sz w:val="28"/>
          <w:szCs w:val="28"/>
        </w:rPr>
        <w:t xml:space="preserve"> и до 1 </w:t>
      </w:r>
      <w:r w:rsidR="00566E7A">
        <w:rPr>
          <w:sz w:val="28"/>
          <w:szCs w:val="28"/>
        </w:rPr>
        <w:t>юниорки</w:t>
      </w:r>
      <w:r w:rsidR="00F25C6C" w:rsidRPr="00CE0FB9">
        <w:rPr>
          <w:sz w:val="28"/>
          <w:szCs w:val="28"/>
        </w:rPr>
        <w:t xml:space="preserve"> </w:t>
      </w:r>
      <w:r w:rsidRPr="00CE0FB9">
        <w:rPr>
          <w:sz w:val="28"/>
          <w:szCs w:val="28"/>
        </w:rPr>
        <w:t>200</w:t>
      </w:r>
      <w:r w:rsidR="00F25C6C" w:rsidRPr="00CE0FB9">
        <w:rPr>
          <w:sz w:val="28"/>
          <w:szCs w:val="28"/>
        </w:rPr>
        <w:t>2</w:t>
      </w:r>
      <w:r w:rsidRPr="00CE0FB9">
        <w:rPr>
          <w:sz w:val="28"/>
          <w:szCs w:val="28"/>
        </w:rPr>
        <w:t xml:space="preserve"> года рождения.</w:t>
      </w:r>
    </w:p>
    <w:p w:rsidR="00351D43" w:rsidRPr="00CE0FB9" w:rsidRDefault="000A2884">
      <w:pPr>
        <w:ind w:firstLine="0"/>
        <w:rPr>
          <w:sz w:val="28"/>
          <w:szCs w:val="28"/>
        </w:rPr>
      </w:pPr>
      <w:r w:rsidRPr="00CE0FB9">
        <w:rPr>
          <w:sz w:val="28"/>
          <w:szCs w:val="28"/>
        </w:rPr>
        <w:t>1</w:t>
      </w:r>
      <w:r w:rsidR="00A92D04" w:rsidRPr="00CE0FB9">
        <w:rPr>
          <w:sz w:val="28"/>
          <w:szCs w:val="28"/>
        </w:rPr>
        <w:t>0</w:t>
      </w:r>
      <w:r w:rsidRPr="00CE0FB9">
        <w:rPr>
          <w:sz w:val="28"/>
          <w:szCs w:val="28"/>
        </w:rPr>
        <w:t>.2.</w:t>
      </w:r>
      <w:r w:rsidRPr="00CE0FB9">
        <w:rPr>
          <w:sz w:val="28"/>
          <w:szCs w:val="28"/>
        </w:rPr>
        <w:tab/>
        <w:t xml:space="preserve">Состав спортивной сборной команды на </w:t>
      </w:r>
      <w:r w:rsidRPr="00CE0FB9">
        <w:rPr>
          <w:sz w:val="28"/>
          <w:szCs w:val="28"/>
          <w:lang w:val="en-US"/>
        </w:rPr>
        <w:t>III</w:t>
      </w:r>
      <w:r w:rsidRPr="00CE0FB9">
        <w:rPr>
          <w:sz w:val="28"/>
          <w:szCs w:val="28"/>
        </w:rPr>
        <w:t xml:space="preserve"> этапе до 8 человек,</w:t>
      </w:r>
      <w:r w:rsidR="00BE14C9" w:rsidRPr="00CE0FB9">
        <w:rPr>
          <w:sz w:val="28"/>
          <w:szCs w:val="28"/>
        </w:rPr>
        <w:t xml:space="preserve"> в том числе до 3   </w:t>
      </w:r>
      <w:r w:rsidR="00566E7A">
        <w:rPr>
          <w:sz w:val="28"/>
          <w:szCs w:val="28"/>
        </w:rPr>
        <w:t>юниоров</w:t>
      </w:r>
      <w:r w:rsidR="00261023" w:rsidRPr="00CE0FB9">
        <w:rPr>
          <w:sz w:val="28"/>
          <w:szCs w:val="28"/>
        </w:rPr>
        <w:t xml:space="preserve">, </w:t>
      </w:r>
      <w:r w:rsidR="00F25C6C" w:rsidRPr="00CE0FB9">
        <w:rPr>
          <w:sz w:val="28"/>
          <w:szCs w:val="28"/>
        </w:rPr>
        <w:t xml:space="preserve">до 3 </w:t>
      </w:r>
      <w:r w:rsidR="00566E7A">
        <w:rPr>
          <w:sz w:val="28"/>
          <w:szCs w:val="28"/>
        </w:rPr>
        <w:t xml:space="preserve">юниорок </w:t>
      </w:r>
      <w:r w:rsidR="00F25C6C" w:rsidRPr="00CE0FB9">
        <w:rPr>
          <w:sz w:val="28"/>
          <w:szCs w:val="28"/>
        </w:rPr>
        <w:t>и до 2 тренеров (</w:t>
      </w:r>
      <w:r w:rsidRPr="00CE0FB9">
        <w:rPr>
          <w:sz w:val="28"/>
          <w:szCs w:val="28"/>
        </w:rPr>
        <w:t>один из</w:t>
      </w:r>
      <w:r w:rsidR="00F25C6C" w:rsidRPr="00CE0FB9">
        <w:rPr>
          <w:sz w:val="28"/>
          <w:szCs w:val="28"/>
        </w:rPr>
        <w:t xml:space="preserve"> </w:t>
      </w:r>
      <w:r w:rsidRPr="00CE0FB9">
        <w:rPr>
          <w:sz w:val="28"/>
          <w:szCs w:val="28"/>
        </w:rPr>
        <w:t xml:space="preserve">них – руководитель команды). </w:t>
      </w:r>
    </w:p>
    <w:p w:rsidR="00351D43" w:rsidRPr="00CE0FB9" w:rsidRDefault="000A2884">
      <w:pPr>
        <w:ind w:firstLine="0"/>
        <w:rPr>
          <w:sz w:val="28"/>
          <w:szCs w:val="28"/>
        </w:rPr>
      </w:pPr>
      <w:r w:rsidRPr="00CE0FB9">
        <w:rPr>
          <w:sz w:val="28"/>
          <w:szCs w:val="28"/>
        </w:rPr>
        <w:t>1</w:t>
      </w:r>
      <w:r w:rsidR="00296A21" w:rsidRPr="00CE0FB9">
        <w:rPr>
          <w:sz w:val="28"/>
          <w:szCs w:val="28"/>
        </w:rPr>
        <w:t>0</w:t>
      </w:r>
      <w:r w:rsidRPr="00CE0FB9">
        <w:rPr>
          <w:sz w:val="28"/>
          <w:szCs w:val="28"/>
        </w:rPr>
        <w:t xml:space="preserve">.3. Общее количество участников на III этапе до 16 команд, </w:t>
      </w:r>
      <w:r w:rsidR="00BE14C9" w:rsidRPr="00CE0FB9">
        <w:rPr>
          <w:sz w:val="28"/>
          <w:szCs w:val="28"/>
        </w:rPr>
        <w:t xml:space="preserve">всего </w:t>
      </w:r>
      <w:r w:rsidRPr="00CE0FB9">
        <w:rPr>
          <w:sz w:val="28"/>
          <w:szCs w:val="28"/>
        </w:rPr>
        <w:t>до 128 человек</w:t>
      </w:r>
      <w:r w:rsidR="00BE14C9"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1</w:t>
      </w:r>
      <w:r w:rsidR="00296A21" w:rsidRPr="00CE0FB9">
        <w:rPr>
          <w:sz w:val="28"/>
          <w:szCs w:val="28"/>
        </w:rPr>
        <w:t>0</w:t>
      </w:r>
      <w:r w:rsidRPr="00CE0FB9">
        <w:rPr>
          <w:sz w:val="28"/>
          <w:szCs w:val="28"/>
        </w:rPr>
        <w:t>.4.</w:t>
      </w:r>
      <w:r w:rsidRPr="00CE0FB9">
        <w:rPr>
          <w:sz w:val="28"/>
          <w:szCs w:val="28"/>
        </w:rPr>
        <w:tab/>
        <w:t xml:space="preserve">Субъект Российской Федерации имеет право заявить на </w:t>
      </w:r>
      <w:r w:rsidRPr="00CE0FB9">
        <w:rPr>
          <w:sz w:val="28"/>
          <w:szCs w:val="28"/>
          <w:lang w:val="en-US"/>
        </w:rPr>
        <w:t>III</w:t>
      </w:r>
      <w:r w:rsidRPr="00CE0FB9">
        <w:rPr>
          <w:sz w:val="28"/>
          <w:szCs w:val="28"/>
        </w:rPr>
        <w:t xml:space="preserve"> этап одну команду.</w:t>
      </w:r>
    </w:p>
    <w:p w:rsidR="00351D43" w:rsidRPr="00CE0FB9" w:rsidRDefault="00296A21">
      <w:pPr>
        <w:ind w:firstLine="0"/>
        <w:rPr>
          <w:sz w:val="28"/>
          <w:szCs w:val="28"/>
        </w:rPr>
      </w:pPr>
      <w:r w:rsidRPr="00CE0FB9">
        <w:rPr>
          <w:sz w:val="28"/>
          <w:szCs w:val="28"/>
        </w:rPr>
        <w:t>10</w:t>
      </w:r>
      <w:r w:rsidR="00E03260" w:rsidRPr="00CE0FB9">
        <w:rPr>
          <w:sz w:val="28"/>
          <w:szCs w:val="28"/>
        </w:rPr>
        <w:t>.5.</w:t>
      </w:r>
      <w:r w:rsidR="000A2884" w:rsidRPr="00CE0FB9">
        <w:rPr>
          <w:sz w:val="28"/>
          <w:szCs w:val="28"/>
        </w:rPr>
        <w:tab/>
        <w:t xml:space="preserve">К спортивным соревнованиям III этапа Спартакиады допускаются спортивные сборные команды субъектов Российской Федерации, занявшие в </w:t>
      </w:r>
      <w:r w:rsidR="000A2884" w:rsidRPr="00CE0FB9">
        <w:rPr>
          <w:sz w:val="28"/>
          <w:szCs w:val="28"/>
        </w:rPr>
        <w:lastRenderedPageBreak/>
        <w:t xml:space="preserve">командном зачете первые 16 мест (раздельно для </w:t>
      </w:r>
      <w:r w:rsidR="00566E7A">
        <w:rPr>
          <w:sz w:val="28"/>
          <w:szCs w:val="28"/>
        </w:rPr>
        <w:t>юниоров и юниорок</w:t>
      </w:r>
      <w:r w:rsidR="000A2884" w:rsidRPr="00CE0FB9">
        <w:rPr>
          <w:sz w:val="28"/>
          <w:szCs w:val="28"/>
        </w:rPr>
        <w:t>) по результатам выступления во всеросси</w:t>
      </w:r>
      <w:r w:rsidR="00E03260" w:rsidRPr="00CE0FB9">
        <w:rPr>
          <w:sz w:val="28"/>
          <w:szCs w:val="28"/>
        </w:rPr>
        <w:t>йских спортивных соревнованиях</w:t>
      </w:r>
      <w:r w:rsidR="00F25C6C" w:rsidRPr="00CE0FB9">
        <w:rPr>
          <w:sz w:val="28"/>
          <w:szCs w:val="28"/>
        </w:rPr>
        <w:t xml:space="preserve"> «Детско-юношеский тур «от 10 и старше»</w:t>
      </w:r>
      <w:r w:rsidR="00E03260" w:rsidRPr="00CE0FB9">
        <w:rPr>
          <w:sz w:val="28"/>
          <w:szCs w:val="28"/>
        </w:rPr>
        <w:t>.</w:t>
      </w:r>
    </w:p>
    <w:p w:rsidR="00351D43" w:rsidRPr="00CE0FB9" w:rsidRDefault="000A2884">
      <w:pPr>
        <w:ind w:firstLine="709"/>
        <w:rPr>
          <w:sz w:val="28"/>
          <w:szCs w:val="28"/>
        </w:rPr>
      </w:pPr>
      <w:r w:rsidRPr="00CE0FB9">
        <w:rPr>
          <w:sz w:val="28"/>
          <w:szCs w:val="28"/>
        </w:rPr>
        <w:tab/>
        <w:t>Места и сроки проведения указаны в Приложении № 1.</w:t>
      </w:r>
    </w:p>
    <w:p w:rsidR="00351D43" w:rsidRPr="00CE0FB9" w:rsidRDefault="00296A21">
      <w:pPr>
        <w:ind w:firstLine="0"/>
        <w:rPr>
          <w:sz w:val="28"/>
          <w:szCs w:val="28"/>
        </w:rPr>
      </w:pPr>
      <w:r w:rsidRPr="00CE0FB9">
        <w:rPr>
          <w:sz w:val="28"/>
          <w:szCs w:val="28"/>
        </w:rPr>
        <w:t>10</w:t>
      </w:r>
      <w:r w:rsidR="000A2884" w:rsidRPr="00CE0FB9">
        <w:rPr>
          <w:sz w:val="28"/>
          <w:szCs w:val="28"/>
        </w:rPr>
        <w:t>.6.</w:t>
      </w:r>
      <w:r w:rsidR="000A2884" w:rsidRPr="00CE0FB9">
        <w:rPr>
          <w:sz w:val="28"/>
          <w:szCs w:val="28"/>
        </w:rPr>
        <w:tab/>
        <w:t>Соревнования на III этапе проводятся в четыре раунда по 18 лунок в течение 4 дней, в том числе 3 игровых и 1 тренировочный раунд.</w:t>
      </w:r>
    </w:p>
    <w:p w:rsidR="00351D43" w:rsidRPr="00CE0FB9" w:rsidRDefault="00296A21">
      <w:pPr>
        <w:ind w:firstLine="0"/>
        <w:jc w:val="left"/>
        <w:rPr>
          <w:sz w:val="28"/>
          <w:szCs w:val="28"/>
        </w:rPr>
      </w:pPr>
      <w:r w:rsidRPr="00CE0FB9">
        <w:rPr>
          <w:sz w:val="28"/>
          <w:szCs w:val="28"/>
        </w:rPr>
        <w:t>10</w:t>
      </w:r>
      <w:r w:rsidR="000A2884" w:rsidRPr="00CE0FB9">
        <w:rPr>
          <w:sz w:val="28"/>
          <w:szCs w:val="28"/>
        </w:rPr>
        <w:t>.7.</w:t>
      </w:r>
      <w:r w:rsidR="000A2884" w:rsidRPr="00CE0FB9">
        <w:rPr>
          <w:sz w:val="28"/>
          <w:szCs w:val="28"/>
        </w:rPr>
        <w:tab/>
        <w:t>Программа соревнований на III этапе:</w:t>
      </w:r>
    </w:p>
    <w:p w:rsidR="00351D43" w:rsidRPr="00CE0FB9" w:rsidRDefault="000A2884">
      <w:pPr>
        <w:ind w:left="851" w:firstLine="0"/>
        <w:jc w:val="left"/>
        <w:rPr>
          <w:sz w:val="28"/>
          <w:szCs w:val="28"/>
        </w:rPr>
      </w:pPr>
      <w:r w:rsidRPr="00CE0FB9">
        <w:rPr>
          <w:sz w:val="28"/>
          <w:szCs w:val="28"/>
        </w:rPr>
        <w:t>1 день -</w:t>
      </w:r>
      <w:r w:rsidRPr="00CE0FB9">
        <w:rPr>
          <w:sz w:val="28"/>
          <w:szCs w:val="28"/>
        </w:rPr>
        <w:tab/>
      </w:r>
      <w:r w:rsidRPr="00CE0FB9">
        <w:rPr>
          <w:sz w:val="28"/>
          <w:szCs w:val="28"/>
        </w:rPr>
        <w:tab/>
        <w:t>день приезда, комиссия по допуску участников, с</w:t>
      </w:r>
      <w:r w:rsidR="00F25C6C" w:rsidRPr="00CE0FB9">
        <w:rPr>
          <w:sz w:val="28"/>
          <w:szCs w:val="28"/>
        </w:rPr>
        <w:t>обрание</w:t>
      </w:r>
    </w:p>
    <w:p w:rsidR="00351D43" w:rsidRPr="00CE0FB9" w:rsidRDefault="000A2884">
      <w:pPr>
        <w:ind w:left="2291" w:firstLine="589"/>
        <w:jc w:val="left"/>
        <w:rPr>
          <w:sz w:val="28"/>
          <w:szCs w:val="28"/>
        </w:rPr>
      </w:pPr>
      <w:r w:rsidRPr="00CE0FB9">
        <w:rPr>
          <w:sz w:val="28"/>
          <w:szCs w:val="28"/>
        </w:rPr>
        <w:t>судей и тренеров, официальный тренировочный день</w:t>
      </w:r>
    </w:p>
    <w:p w:rsidR="00351D43" w:rsidRPr="00CE0FB9" w:rsidRDefault="000A2884">
      <w:pPr>
        <w:ind w:firstLine="851"/>
        <w:jc w:val="left"/>
        <w:rPr>
          <w:sz w:val="28"/>
          <w:szCs w:val="28"/>
        </w:rPr>
      </w:pPr>
      <w:r w:rsidRPr="00CE0FB9">
        <w:rPr>
          <w:sz w:val="28"/>
          <w:szCs w:val="28"/>
        </w:rPr>
        <w:t>2 день -</w:t>
      </w:r>
      <w:r w:rsidRPr="00CE0FB9">
        <w:rPr>
          <w:sz w:val="28"/>
          <w:szCs w:val="28"/>
        </w:rPr>
        <w:tab/>
      </w:r>
      <w:r w:rsidRPr="00CE0FB9">
        <w:rPr>
          <w:sz w:val="28"/>
          <w:szCs w:val="28"/>
        </w:rPr>
        <w:tab/>
        <w:t>официальная тренировка на соревновательном гольф-поле</w:t>
      </w:r>
    </w:p>
    <w:p w:rsidR="00351D43" w:rsidRPr="00CE0FB9" w:rsidRDefault="00F25C6C">
      <w:pPr>
        <w:ind w:firstLine="851"/>
        <w:jc w:val="left"/>
        <w:rPr>
          <w:sz w:val="28"/>
          <w:szCs w:val="28"/>
        </w:rPr>
      </w:pPr>
      <w:r w:rsidRPr="00CE0FB9">
        <w:rPr>
          <w:sz w:val="28"/>
          <w:szCs w:val="28"/>
        </w:rPr>
        <w:t xml:space="preserve">3,4 и 5 дни -        </w:t>
      </w:r>
      <w:r w:rsidR="000A2884" w:rsidRPr="00CE0FB9">
        <w:rPr>
          <w:sz w:val="28"/>
          <w:szCs w:val="28"/>
        </w:rPr>
        <w:t xml:space="preserve">соревновательные дни   </w:t>
      </w:r>
      <w:r w:rsidR="000A2884" w:rsidRPr="00CE0FB9">
        <w:rPr>
          <w:sz w:val="28"/>
          <w:szCs w:val="28"/>
        </w:rPr>
        <w:tab/>
      </w:r>
      <w:r w:rsidR="000A2884" w:rsidRPr="00CE0FB9">
        <w:rPr>
          <w:sz w:val="28"/>
          <w:szCs w:val="28"/>
        </w:rPr>
        <w:tab/>
      </w:r>
      <w:r w:rsidRPr="00CE0FB9">
        <w:rPr>
          <w:sz w:val="28"/>
          <w:szCs w:val="28"/>
        </w:rPr>
        <w:tab/>
      </w:r>
      <w:r w:rsidR="000A2884" w:rsidRPr="00CE0FB9">
        <w:rPr>
          <w:sz w:val="28"/>
          <w:szCs w:val="28"/>
        </w:rPr>
        <w:t>0660012611Я</w:t>
      </w:r>
    </w:p>
    <w:p w:rsidR="00351D43" w:rsidRPr="00CE0FB9" w:rsidRDefault="000A2884">
      <w:pPr>
        <w:ind w:firstLine="851"/>
        <w:jc w:val="left"/>
        <w:rPr>
          <w:sz w:val="28"/>
          <w:szCs w:val="28"/>
        </w:rPr>
      </w:pPr>
      <w:r w:rsidRPr="00CE0FB9">
        <w:rPr>
          <w:sz w:val="28"/>
          <w:szCs w:val="28"/>
        </w:rPr>
        <w:t>6 день -                день отъезда</w:t>
      </w:r>
    </w:p>
    <w:p w:rsidR="00351D43" w:rsidRPr="00CE0FB9" w:rsidRDefault="00296A21">
      <w:pPr>
        <w:ind w:firstLine="0"/>
        <w:rPr>
          <w:sz w:val="28"/>
          <w:szCs w:val="28"/>
        </w:rPr>
      </w:pPr>
      <w:r w:rsidRPr="00CE0FB9">
        <w:rPr>
          <w:sz w:val="28"/>
          <w:szCs w:val="28"/>
        </w:rPr>
        <w:t>10</w:t>
      </w:r>
      <w:r w:rsidR="000A2884" w:rsidRPr="00CE0FB9">
        <w:rPr>
          <w:sz w:val="28"/>
          <w:szCs w:val="28"/>
        </w:rPr>
        <w:t>.8. Порядок мест, занятых спортсменами в личном зачете определяется по наибольшему числу очков Стейблфорда (без учета гандикаповой форы), набранных ими по сумме трех раундов. В случае если спортсмен не покажет результата в каких-либо раундах или на каких-либо лунках, ему в соответствующих раундах или на соответствующих лунках начисляются 0 очков Стейблфорда.</w:t>
      </w:r>
    </w:p>
    <w:p w:rsidR="00351D43" w:rsidRPr="00CE0FB9" w:rsidRDefault="000A2884">
      <w:pPr>
        <w:ind w:firstLine="0"/>
        <w:rPr>
          <w:sz w:val="28"/>
          <w:szCs w:val="28"/>
        </w:rPr>
      </w:pPr>
      <w:r w:rsidRPr="00CE0FB9">
        <w:rPr>
          <w:sz w:val="28"/>
          <w:szCs w:val="28"/>
        </w:rPr>
        <w:t>1</w:t>
      </w:r>
      <w:r w:rsidR="00296A21" w:rsidRPr="00CE0FB9">
        <w:rPr>
          <w:sz w:val="28"/>
          <w:szCs w:val="28"/>
        </w:rPr>
        <w:t>0</w:t>
      </w:r>
      <w:r w:rsidRPr="00CE0FB9">
        <w:rPr>
          <w:sz w:val="28"/>
          <w:szCs w:val="28"/>
        </w:rPr>
        <w:t xml:space="preserve">.9. В случае, если два или более спортсменов наберут по результатам трех раундов равное число очков Стейблфорда, позволяющее им претендовать на 1-3 место, то распределение мест производится по лучшему количеству очков, показанному ими в завершающем раунде. </w:t>
      </w:r>
    </w:p>
    <w:p w:rsidR="00351D43" w:rsidRPr="00CE0FB9" w:rsidRDefault="000A2884">
      <w:pPr>
        <w:ind w:firstLine="720"/>
        <w:rPr>
          <w:sz w:val="28"/>
          <w:szCs w:val="28"/>
        </w:rPr>
      </w:pPr>
      <w:r w:rsidRPr="00CE0FB9">
        <w:rPr>
          <w:sz w:val="28"/>
          <w:szCs w:val="28"/>
        </w:rPr>
        <w:t xml:space="preserve">При равенстве и этого показателя – последовательно по лучшему числу очков на последних 9, 6, 3 лунках или на 18-й лунке завершающего раунда, соответственно. </w:t>
      </w:r>
    </w:p>
    <w:p w:rsidR="00351D43" w:rsidRPr="00CE0FB9" w:rsidRDefault="000A2884">
      <w:pPr>
        <w:ind w:firstLine="720"/>
        <w:rPr>
          <w:sz w:val="28"/>
          <w:szCs w:val="28"/>
        </w:rPr>
      </w:pPr>
      <w:r w:rsidRPr="00CE0FB9">
        <w:rPr>
          <w:sz w:val="28"/>
          <w:szCs w:val="28"/>
        </w:rPr>
        <w:t>В случае равного числа очков Стейблфорда, обеспечивающих последующие (хуже 3-го) места, спортсмены с равным числом очков считаются поделившими соответствующие места.</w:t>
      </w:r>
    </w:p>
    <w:p w:rsidR="00351D43" w:rsidRPr="00CE0FB9" w:rsidRDefault="000A2884" w:rsidP="00566E7A">
      <w:pPr>
        <w:spacing w:after="120"/>
        <w:ind w:firstLine="0"/>
        <w:rPr>
          <w:sz w:val="28"/>
          <w:szCs w:val="28"/>
        </w:rPr>
      </w:pPr>
      <w:r w:rsidRPr="00CE0FB9">
        <w:rPr>
          <w:sz w:val="28"/>
          <w:szCs w:val="28"/>
        </w:rPr>
        <w:t>1</w:t>
      </w:r>
      <w:r w:rsidR="00296A21" w:rsidRPr="00CE0FB9">
        <w:rPr>
          <w:sz w:val="28"/>
          <w:szCs w:val="28"/>
        </w:rPr>
        <w:t>0</w:t>
      </w:r>
      <w:r w:rsidRPr="00CE0FB9">
        <w:rPr>
          <w:sz w:val="28"/>
          <w:szCs w:val="28"/>
        </w:rPr>
        <w:t xml:space="preserve">.10. Общекомандный зачет в первенстве среди субъектов Российской Федерации определяется раздельно для </w:t>
      </w:r>
      <w:r w:rsidR="00BE14C9" w:rsidRPr="00CE0FB9">
        <w:rPr>
          <w:sz w:val="28"/>
          <w:szCs w:val="28"/>
        </w:rPr>
        <w:t xml:space="preserve">мужских </w:t>
      </w:r>
      <w:r w:rsidRPr="00CE0FB9">
        <w:rPr>
          <w:sz w:val="28"/>
          <w:szCs w:val="28"/>
        </w:rPr>
        <w:t xml:space="preserve">команд и для </w:t>
      </w:r>
      <w:r w:rsidR="00BE14C9" w:rsidRPr="00CE0FB9">
        <w:rPr>
          <w:sz w:val="28"/>
          <w:szCs w:val="28"/>
        </w:rPr>
        <w:t xml:space="preserve">женских </w:t>
      </w:r>
      <w:r w:rsidRPr="00CE0FB9">
        <w:rPr>
          <w:sz w:val="28"/>
          <w:szCs w:val="28"/>
        </w:rPr>
        <w:t>команд по наибольшей сумме очков, начисленных двум лучшим спортсменам</w:t>
      </w:r>
      <w:r w:rsidR="00F25C6C" w:rsidRPr="00CE0FB9">
        <w:rPr>
          <w:sz w:val="28"/>
          <w:szCs w:val="28"/>
        </w:rPr>
        <w:t xml:space="preserve"> соответствующей команды</w:t>
      </w:r>
      <w:r w:rsidRPr="00CE0FB9">
        <w:rPr>
          <w:sz w:val="28"/>
          <w:szCs w:val="28"/>
        </w:rPr>
        <w:t xml:space="preserve"> за занятые ими места, по таблице.</w:t>
      </w:r>
    </w:p>
    <w:tbl>
      <w:tblPr>
        <w:tblW w:w="0" w:type="auto"/>
        <w:tblInd w:w="108" w:type="dxa"/>
        <w:tblLayout w:type="fixed"/>
        <w:tblLook w:val="0000" w:firstRow="0" w:lastRow="0" w:firstColumn="0" w:lastColumn="0" w:noHBand="0" w:noVBand="0"/>
      </w:tblPr>
      <w:tblGrid>
        <w:gridCol w:w="1053"/>
        <w:gridCol w:w="1001"/>
        <w:gridCol w:w="887"/>
        <w:gridCol w:w="888"/>
        <w:gridCol w:w="887"/>
        <w:gridCol w:w="887"/>
        <w:gridCol w:w="887"/>
        <w:gridCol w:w="887"/>
        <w:gridCol w:w="887"/>
        <w:gridCol w:w="887"/>
        <w:gridCol w:w="904"/>
      </w:tblGrid>
      <w:tr w:rsidR="00351D43" w:rsidRPr="00CE0FB9" w:rsidTr="00CE0FB9">
        <w:trPr>
          <w:trHeight w:val="249"/>
        </w:trPr>
        <w:tc>
          <w:tcPr>
            <w:tcW w:w="105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Место</w:t>
            </w:r>
          </w:p>
        </w:tc>
        <w:tc>
          <w:tcPr>
            <w:tcW w:w="1001" w:type="dxa"/>
            <w:tcBorders>
              <w:top w:val="single" w:sz="4" w:space="0" w:color="000000"/>
              <w:left w:val="single" w:sz="8" w:space="0" w:color="000000"/>
              <w:bottom w:val="single" w:sz="4" w:space="0" w:color="000000"/>
            </w:tcBorders>
            <w:shd w:val="clear" w:color="auto" w:fill="auto"/>
            <w:vAlign w:val="center"/>
          </w:tcPr>
          <w:p w:rsidR="00351D43" w:rsidRPr="00CE0FB9" w:rsidRDefault="000A2884">
            <w:pPr>
              <w:snapToGrid w:val="0"/>
              <w:ind w:firstLine="0"/>
              <w:jc w:val="center"/>
            </w:pPr>
            <w:r w:rsidRPr="00CE0FB9">
              <w:t>1</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w:t>
            </w:r>
          </w:p>
        </w:tc>
        <w:tc>
          <w:tcPr>
            <w:tcW w:w="888"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hanging="73"/>
              <w:jc w:val="center"/>
            </w:pPr>
            <w:r w:rsidRPr="00CE0FB9">
              <w:t>3</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right="-172" w:hanging="54"/>
              <w:jc w:val="center"/>
            </w:pPr>
            <w:r w:rsidRPr="00CE0FB9">
              <w:t>4</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5</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6</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2"/>
              <w:jc w:val="center"/>
            </w:pPr>
            <w:r w:rsidRPr="00CE0FB9">
              <w:t>7</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8</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47"/>
              <w:jc w:val="center"/>
            </w:pPr>
            <w:r w:rsidRPr="00CE0FB9">
              <w:t>10</w:t>
            </w:r>
          </w:p>
        </w:tc>
      </w:tr>
      <w:tr w:rsidR="00351D43" w:rsidRPr="00CE0FB9" w:rsidTr="00CE0FB9">
        <w:trPr>
          <w:trHeight w:val="249"/>
        </w:trPr>
        <w:tc>
          <w:tcPr>
            <w:tcW w:w="1053"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Очки</w:t>
            </w:r>
          </w:p>
        </w:tc>
        <w:tc>
          <w:tcPr>
            <w:tcW w:w="1001" w:type="dxa"/>
            <w:tcBorders>
              <w:left w:val="single" w:sz="8" w:space="0" w:color="000000"/>
              <w:bottom w:val="single" w:sz="8" w:space="0" w:color="000000"/>
            </w:tcBorders>
            <w:shd w:val="clear" w:color="auto" w:fill="auto"/>
            <w:vAlign w:val="center"/>
          </w:tcPr>
          <w:p w:rsidR="00351D43" w:rsidRPr="00CE0FB9" w:rsidRDefault="000A2884">
            <w:pPr>
              <w:snapToGrid w:val="0"/>
              <w:ind w:firstLine="0"/>
              <w:jc w:val="center"/>
            </w:pPr>
            <w:r w:rsidRPr="00CE0FB9">
              <w:t>100</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85</w:t>
            </w:r>
          </w:p>
        </w:tc>
        <w:tc>
          <w:tcPr>
            <w:tcW w:w="888" w:type="dxa"/>
            <w:tcBorders>
              <w:left w:val="single" w:sz="4" w:space="0" w:color="000000"/>
              <w:bottom w:val="single" w:sz="8" w:space="0" w:color="000000"/>
            </w:tcBorders>
            <w:shd w:val="clear" w:color="auto" w:fill="auto"/>
            <w:vAlign w:val="center"/>
          </w:tcPr>
          <w:p w:rsidR="00351D43" w:rsidRPr="00CE0FB9" w:rsidRDefault="000A2884">
            <w:pPr>
              <w:snapToGrid w:val="0"/>
              <w:ind w:hanging="73"/>
              <w:jc w:val="center"/>
            </w:pPr>
            <w:r w:rsidRPr="00CE0FB9">
              <w:t>75</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right="-172" w:hanging="54"/>
              <w:jc w:val="center"/>
            </w:pPr>
            <w:r w:rsidRPr="00CE0FB9">
              <w:t>67</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59</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51</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2"/>
              <w:jc w:val="center"/>
            </w:pPr>
            <w:r w:rsidRPr="00CE0FB9">
              <w:t>45</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39</w:t>
            </w:r>
          </w:p>
        </w:tc>
        <w:tc>
          <w:tcPr>
            <w:tcW w:w="887" w:type="dxa"/>
            <w:tcBorders>
              <w:left w:val="single" w:sz="4" w:space="0" w:color="000000"/>
              <w:bottom w:val="single" w:sz="8" w:space="0" w:color="000000"/>
            </w:tcBorders>
            <w:shd w:val="clear" w:color="auto" w:fill="auto"/>
            <w:vAlign w:val="center"/>
          </w:tcPr>
          <w:p w:rsidR="00351D43" w:rsidRPr="00CE0FB9" w:rsidRDefault="000A2884">
            <w:pPr>
              <w:snapToGrid w:val="0"/>
              <w:ind w:firstLine="0"/>
              <w:jc w:val="center"/>
            </w:pPr>
            <w:r w:rsidRPr="00CE0FB9">
              <w:t>33</w:t>
            </w:r>
          </w:p>
        </w:tc>
        <w:tc>
          <w:tcPr>
            <w:tcW w:w="904" w:type="dxa"/>
            <w:tcBorders>
              <w:left w:val="single" w:sz="4" w:space="0" w:color="000000"/>
              <w:bottom w:val="single" w:sz="8" w:space="0" w:color="000000"/>
              <w:right w:val="single" w:sz="4" w:space="0" w:color="000000"/>
            </w:tcBorders>
            <w:shd w:val="clear" w:color="auto" w:fill="auto"/>
            <w:vAlign w:val="center"/>
          </w:tcPr>
          <w:p w:rsidR="00351D43" w:rsidRPr="00CE0FB9" w:rsidRDefault="000A2884">
            <w:pPr>
              <w:snapToGrid w:val="0"/>
              <w:ind w:firstLine="47"/>
              <w:jc w:val="center"/>
            </w:pPr>
            <w:r w:rsidRPr="00CE0FB9">
              <w:t>29</w:t>
            </w:r>
          </w:p>
        </w:tc>
      </w:tr>
      <w:tr w:rsidR="00351D43" w:rsidRPr="00CE0FB9" w:rsidTr="00CE0FB9">
        <w:trPr>
          <w:trHeight w:val="249"/>
        </w:trPr>
        <w:tc>
          <w:tcPr>
            <w:tcW w:w="1053"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Место</w:t>
            </w:r>
          </w:p>
        </w:tc>
        <w:tc>
          <w:tcPr>
            <w:tcW w:w="1001" w:type="dxa"/>
            <w:tcBorders>
              <w:top w:val="single" w:sz="8" w:space="0" w:color="000000"/>
              <w:left w:val="single" w:sz="8"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11</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12</w:t>
            </w:r>
          </w:p>
        </w:tc>
        <w:tc>
          <w:tcPr>
            <w:tcW w:w="888"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hanging="73"/>
              <w:jc w:val="center"/>
              <w:rPr>
                <w:b/>
              </w:rPr>
            </w:pPr>
            <w:r w:rsidRPr="00CE0FB9">
              <w:rPr>
                <w:b/>
              </w:rPr>
              <w:t>13</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right="-172" w:hanging="54"/>
              <w:jc w:val="center"/>
              <w:rPr>
                <w:b/>
              </w:rPr>
            </w:pPr>
            <w:r w:rsidRPr="00CE0FB9">
              <w:rPr>
                <w:b/>
              </w:rPr>
              <w:t>14</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15</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16</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2"/>
              <w:jc w:val="center"/>
              <w:rPr>
                <w:b/>
              </w:rPr>
            </w:pPr>
            <w:r w:rsidRPr="00CE0FB9">
              <w:rPr>
                <w:b/>
              </w:rPr>
              <w:t>17</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18</w:t>
            </w:r>
          </w:p>
        </w:tc>
        <w:tc>
          <w:tcPr>
            <w:tcW w:w="887" w:type="dxa"/>
            <w:tcBorders>
              <w:top w:val="single" w:sz="8"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19</w:t>
            </w:r>
          </w:p>
        </w:tc>
        <w:tc>
          <w:tcPr>
            <w:tcW w:w="904" w:type="dxa"/>
            <w:tcBorders>
              <w:top w:val="single" w:sz="8"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47"/>
              <w:jc w:val="center"/>
              <w:rPr>
                <w:b/>
              </w:rPr>
            </w:pPr>
            <w:r w:rsidRPr="00CE0FB9">
              <w:rPr>
                <w:b/>
              </w:rPr>
              <w:t>20</w:t>
            </w:r>
          </w:p>
        </w:tc>
      </w:tr>
      <w:tr w:rsidR="00351D43" w:rsidRPr="00CE0FB9" w:rsidTr="00CE0FB9">
        <w:trPr>
          <w:trHeight w:val="249"/>
        </w:trPr>
        <w:tc>
          <w:tcPr>
            <w:tcW w:w="105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Очки</w:t>
            </w:r>
          </w:p>
        </w:tc>
        <w:tc>
          <w:tcPr>
            <w:tcW w:w="100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25</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22</w:t>
            </w:r>
          </w:p>
        </w:tc>
        <w:tc>
          <w:tcPr>
            <w:tcW w:w="888"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hanging="73"/>
              <w:jc w:val="center"/>
            </w:pPr>
            <w:r w:rsidRPr="00CE0FB9">
              <w:t>19</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right="-172" w:hanging="54"/>
              <w:jc w:val="center"/>
            </w:pPr>
            <w:r w:rsidRPr="00CE0FB9">
              <w:t>16</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13</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10</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2"/>
              <w:jc w:val="center"/>
            </w:pPr>
            <w:r w:rsidRPr="00CE0FB9">
              <w:t>7</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4</w:t>
            </w:r>
          </w:p>
        </w:tc>
        <w:tc>
          <w:tcPr>
            <w:tcW w:w="887"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47"/>
              <w:jc w:val="center"/>
            </w:pPr>
            <w:r w:rsidRPr="00CE0FB9">
              <w:t>1*</w:t>
            </w:r>
          </w:p>
        </w:tc>
      </w:tr>
    </w:tbl>
    <w:p w:rsidR="00351D43" w:rsidRPr="00CE0FB9" w:rsidRDefault="000A2884">
      <w:pPr>
        <w:pStyle w:val="15"/>
        <w:ind w:left="1475" w:firstLine="0"/>
        <w:rPr>
          <w:szCs w:val="28"/>
        </w:rPr>
      </w:pPr>
      <w:r w:rsidRPr="00CE0FB9">
        <w:rPr>
          <w:szCs w:val="28"/>
        </w:rPr>
        <w:t xml:space="preserve">* </w:t>
      </w:r>
      <w:r w:rsidR="006C5EA9">
        <w:rPr>
          <w:szCs w:val="28"/>
        </w:rPr>
        <w:t>з</w:t>
      </w:r>
      <w:r w:rsidRPr="00CE0FB9">
        <w:rPr>
          <w:szCs w:val="28"/>
        </w:rPr>
        <w:t>а места с 21 и ниже начисляется по одному очку</w:t>
      </w:r>
      <w:r w:rsidR="006C5EA9">
        <w:rPr>
          <w:szCs w:val="28"/>
        </w:rPr>
        <w:t>.</w:t>
      </w:r>
    </w:p>
    <w:p w:rsidR="00351D43" w:rsidRPr="00CE0FB9" w:rsidRDefault="00351D43">
      <w:pPr>
        <w:pStyle w:val="5"/>
        <w:ind w:left="0" w:firstLine="0"/>
        <w:rPr>
          <w:caps w:val="0"/>
          <w:sz w:val="28"/>
          <w:szCs w:val="28"/>
        </w:rPr>
      </w:pPr>
    </w:p>
    <w:p w:rsidR="00351D43" w:rsidRPr="00CE0FB9" w:rsidRDefault="000A2884">
      <w:pPr>
        <w:pStyle w:val="5"/>
        <w:ind w:left="0" w:firstLine="0"/>
        <w:rPr>
          <w:caps w:val="0"/>
          <w:sz w:val="28"/>
          <w:szCs w:val="28"/>
        </w:rPr>
      </w:pPr>
      <w:r w:rsidRPr="00CE0FB9">
        <w:rPr>
          <w:caps w:val="0"/>
          <w:sz w:val="28"/>
          <w:szCs w:val="28"/>
        </w:rPr>
        <w:t>1</w:t>
      </w:r>
      <w:r w:rsidR="00296A21" w:rsidRPr="00CE0FB9">
        <w:rPr>
          <w:caps w:val="0"/>
          <w:sz w:val="28"/>
          <w:szCs w:val="28"/>
        </w:rPr>
        <w:t>1</w:t>
      </w:r>
      <w:r w:rsidRPr="00CE0FB9">
        <w:rPr>
          <w:caps w:val="0"/>
          <w:sz w:val="28"/>
          <w:szCs w:val="28"/>
        </w:rPr>
        <w:t>. ГРЕБЛЯ НА БАЙДАРКАХ И КАНОЭ (028000</w:t>
      </w:r>
      <w:r w:rsidR="004C3364">
        <w:rPr>
          <w:caps w:val="0"/>
          <w:sz w:val="28"/>
          <w:szCs w:val="28"/>
        </w:rPr>
        <w:t>8</w:t>
      </w:r>
      <w:r w:rsidRPr="00CE0FB9">
        <w:rPr>
          <w:caps w:val="0"/>
          <w:sz w:val="28"/>
          <w:szCs w:val="28"/>
        </w:rPr>
        <w:t>611Я)</w:t>
      </w:r>
    </w:p>
    <w:p w:rsidR="00351D43" w:rsidRPr="00CE0FB9" w:rsidRDefault="000A2884">
      <w:pPr>
        <w:ind w:firstLine="0"/>
        <w:rPr>
          <w:sz w:val="28"/>
          <w:szCs w:val="28"/>
        </w:rPr>
      </w:pPr>
      <w:r w:rsidRPr="00CE0FB9">
        <w:rPr>
          <w:sz w:val="28"/>
          <w:szCs w:val="28"/>
        </w:rPr>
        <w:t>1</w:t>
      </w:r>
      <w:r w:rsidR="00296A21" w:rsidRPr="00CE0FB9">
        <w:rPr>
          <w:sz w:val="28"/>
          <w:szCs w:val="28"/>
        </w:rPr>
        <w:t>1</w:t>
      </w:r>
      <w:r w:rsidRPr="00CE0FB9">
        <w:rPr>
          <w:sz w:val="28"/>
          <w:szCs w:val="28"/>
        </w:rPr>
        <w:t>.1.</w:t>
      </w:r>
      <w:r w:rsidRPr="00CE0FB9">
        <w:rPr>
          <w:sz w:val="28"/>
          <w:szCs w:val="28"/>
        </w:rPr>
        <w:tab/>
        <w:t>Спортивные соревнования п</w:t>
      </w:r>
      <w:r w:rsidR="000D3831" w:rsidRPr="00CE0FB9">
        <w:rPr>
          <w:sz w:val="28"/>
          <w:szCs w:val="28"/>
        </w:rPr>
        <w:t xml:space="preserve">роводятся по возрастной группе среди </w:t>
      </w:r>
      <w:r w:rsidR="00232991">
        <w:rPr>
          <w:sz w:val="28"/>
          <w:szCs w:val="28"/>
        </w:rPr>
        <w:t>юниоров и юниорок</w:t>
      </w:r>
      <w:r w:rsidRPr="00CE0FB9">
        <w:rPr>
          <w:sz w:val="28"/>
          <w:szCs w:val="28"/>
        </w:rPr>
        <w:t xml:space="preserve"> </w:t>
      </w:r>
      <w:r w:rsidR="00D43211" w:rsidRPr="00CE0FB9">
        <w:rPr>
          <w:sz w:val="28"/>
          <w:szCs w:val="28"/>
        </w:rPr>
        <w:t>до 24 лет (1995</w:t>
      </w:r>
      <w:r w:rsidR="000D3831" w:rsidRPr="00CE0FB9">
        <w:rPr>
          <w:sz w:val="28"/>
          <w:szCs w:val="28"/>
        </w:rPr>
        <w:t>-2003 годов рождения</w:t>
      </w:r>
      <w:r w:rsidR="00D43211" w:rsidRPr="00CE0FB9">
        <w:rPr>
          <w:sz w:val="28"/>
          <w:szCs w:val="28"/>
        </w:rPr>
        <w:t>)</w:t>
      </w:r>
      <w:r w:rsidRPr="00CE0FB9">
        <w:rPr>
          <w:sz w:val="28"/>
          <w:szCs w:val="28"/>
        </w:rPr>
        <w:t xml:space="preserve">, имеющие спортивную квалификацию не ниже </w:t>
      </w:r>
      <w:r w:rsidR="00D43211" w:rsidRPr="00CE0FB9">
        <w:rPr>
          <w:sz w:val="28"/>
          <w:szCs w:val="28"/>
        </w:rPr>
        <w:t>1</w:t>
      </w:r>
      <w:r w:rsidRPr="00CE0FB9">
        <w:rPr>
          <w:sz w:val="28"/>
          <w:szCs w:val="28"/>
        </w:rPr>
        <w:t xml:space="preserve"> спортивного разряда.</w:t>
      </w:r>
    </w:p>
    <w:p w:rsidR="00351D43" w:rsidRPr="00CE0FB9" w:rsidRDefault="000A2884">
      <w:pPr>
        <w:ind w:firstLine="0"/>
        <w:rPr>
          <w:sz w:val="28"/>
          <w:szCs w:val="28"/>
        </w:rPr>
      </w:pPr>
      <w:r w:rsidRPr="00CE0FB9">
        <w:rPr>
          <w:sz w:val="28"/>
          <w:szCs w:val="28"/>
        </w:rPr>
        <w:t>1</w:t>
      </w:r>
      <w:r w:rsidR="00296A21" w:rsidRPr="00CE0FB9">
        <w:rPr>
          <w:sz w:val="28"/>
          <w:szCs w:val="28"/>
        </w:rPr>
        <w:t>1</w:t>
      </w:r>
      <w:r w:rsidRPr="00CE0FB9">
        <w:rPr>
          <w:sz w:val="28"/>
          <w:szCs w:val="28"/>
        </w:rPr>
        <w:t>.2.</w:t>
      </w:r>
      <w:r w:rsidRPr="00CE0FB9">
        <w:rPr>
          <w:sz w:val="28"/>
          <w:szCs w:val="28"/>
        </w:rPr>
        <w:tab/>
        <w:t>Состав спортивной сборной команды на II</w:t>
      </w:r>
      <w:r w:rsidRPr="00CE0FB9">
        <w:rPr>
          <w:sz w:val="28"/>
          <w:szCs w:val="28"/>
          <w:lang w:val="en-US"/>
        </w:rPr>
        <w:t>I</w:t>
      </w:r>
      <w:r w:rsidRPr="00CE0FB9">
        <w:rPr>
          <w:sz w:val="28"/>
          <w:szCs w:val="28"/>
        </w:rPr>
        <w:t xml:space="preserve"> этапе до 20 человек, в том числе до 16 спортсменов, до 4 тренеров (в том числе 1 руководитель команды).</w:t>
      </w:r>
    </w:p>
    <w:p w:rsidR="00351D43" w:rsidRPr="00CE0FB9" w:rsidRDefault="000A2884" w:rsidP="00E03260">
      <w:pPr>
        <w:ind w:firstLine="0"/>
        <w:rPr>
          <w:sz w:val="28"/>
          <w:szCs w:val="28"/>
        </w:rPr>
      </w:pPr>
      <w:r w:rsidRPr="00CE0FB9">
        <w:rPr>
          <w:sz w:val="28"/>
          <w:szCs w:val="28"/>
        </w:rPr>
        <w:t>1</w:t>
      </w:r>
      <w:r w:rsidR="00296A21" w:rsidRPr="00CE0FB9">
        <w:rPr>
          <w:sz w:val="28"/>
          <w:szCs w:val="28"/>
        </w:rPr>
        <w:t>1</w:t>
      </w:r>
      <w:r w:rsidRPr="00CE0FB9">
        <w:rPr>
          <w:sz w:val="28"/>
          <w:szCs w:val="28"/>
        </w:rPr>
        <w:t>.3.</w:t>
      </w:r>
      <w:r w:rsidRPr="00CE0FB9">
        <w:rPr>
          <w:sz w:val="28"/>
          <w:szCs w:val="28"/>
        </w:rPr>
        <w:tab/>
        <w:t>Общее количество участников на III этапе до 4</w:t>
      </w:r>
      <w:r w:rsidR="000D3831" w:rsidRPr="00CE0FB9">
        <w:rPr>
          <w:sz w:val="28"/>
          <w:szCs w:val="28"/>
        </w:rPr>
        <w:t>0</w:t>
      </w:r>
      <w:r w:rsidRPr="00CE0FB9">
        <w:rPr>
          <w:sz w:val="28"/>
          <w:szCs w:val="28"/>
        </w:rPr>
        <w:t>0 человек</w:t>
      </w:r>
      <w:r w:rsidR="000D3831" w:rsidRPr="00CE0FB9">
        <w:rPr>
          <w:sz w:val="28"/>
          <w:szCs w:val="28"/>
        </w:rPr>
        <w:t xml:space="preserve"> (спортсменов, тренеров и других специалистов).</w:t>
      </w:r>
      <w:r w:rsidRPr="00CE0FB9">
        <w:rPr>
          <w:sz w:val="28"/>
          <w:szCs w:val="28"/>
        </w:rPr>
        <w:t xml:space="preserve"> </w:t>
      </w:r>
    </w:p>
    <w:p w:rsidR="00351D43" w:rsidRPr="00CE0FB9" w:rsidRDefault="000A2884">
      <w:pPr>
        <w:ind w:firstLine="0"/>
        <w:rPr>
          <w:sz w:val="28"/>
          <w:szCs w:val="28"/>
        </w:rPr>
      </w:pPr>
      <w:r w:rsidRPr="00CE0FB9">
        <w:rPr>
          <w:sz w:val="28"/>
          <w:szCs w:val="28"/>
        </w:rPr>
        <w:t>1</w:t>
      </w:r>
      <w:r w:rsidR="00296A21" w:rsidRPr="00CE0FB9">
        <w:rPr>
          <w:sz w:val="28"/>
          <w:szCs w:val="28"/>
        </w:rPr>
        <w:t>1</w:t>
      </w:r>
      <w:r w:rsidRPr="00CE0FB9">
        <w:rPr>
          <w:sz w:val="28"/>
          <w:szCs w:val="28"/>
        </w:rPr>
        <w:t>.4.</w:t>
      </w:r>
      <w:r w:rsidRPr="00CE0FB9">
        <w:rPr>
          <w:sz w:val="28"/>
          <w:szCs w:val="28"/>
        </w:rPr>
        <w:tab/>
        <w:t xml:space="preserve">К спортивным соревнованиям на </w:t>
      </w:r>
      <w:r w:rsidRPr="00CE0FB9">
        <w:rPr>
          <w:sz w:val="28"/>
          <w:szCs w:val="28"/>
          <w:lang w:val="en-US"/>
        </w:rPr>
        <w:t>III</w:t>
      </w:r>
      <w:r w:rsidRPr="00CE0FB9">
        <w:rPr>
          <w:sz w:val="28"/>
          <w:szCs w:val="28"/>
        </w:rPr>
        <w:t xml:space="preserve"> этапе Спартакиады будут допущены </w:t>
      </w:r>
      <w:r w:rsidRPr="00CE0FB9">
        <w:rPr>
          <w:sz w:val="28"/>
          <w:szCs w:val="28"/>
        </w:rPr>
        <w:lastRenderedPageBreak/>
        <w:t xml:space="preserve">спортивные сборные команды субъектов Российской Федерации по результатам </w:t>
      </w:r>
      <w:r w:rsidR="00D43211" w:rsidRPr="00CE0FB9">
        <w:rPr>
          <w:sz w:val="28"/>
          <w:szCs w:val="28"/>
        </w:rPr>
        <w:t xml:space="preserve">подведения командного зачета Первенства России и </w:t>
      </w:r>
      <w:r w:rsidR="000D3831" w:rsidRPr="00CE0FB9">
        <w:rPr>
          <w:sz w:val="28"/>
          <w:szCs w:val="28"/>
        </w:rPr>
        <w:t>Всероссийских соревнований</w:t>
      </w:r>
      <w:r w:rsidRPr="00CE0FB9">
        <w:rPr>
          <w:sz w:val="28"/>
          <w:szCs w:val="28"/>
        </w:rPr>
        <w:t xml:space="preserve"> 201</w:t>
      </w:r>
      <w:r w:rsidR="00D43211" w:rsidRPr="00CE0FB9">
        <w:rPr>
          <w:sz w:val="28"/>
          <w:szCs w:val="28"/>
        </w:rPr>
        <w:t>7</w:t>
      </w:r>
      <w:r w:rsidRPr="00CE0FB9">
        <w:rPr>
          <w:sz w:val="28"/>
          <w:szCs w:val="28"/>
        </w:rPr>
        <w:t xml:space="preserve"> года </w:t>
      </w:r>
      <w:r w:rsidR="00D43211" w:rsidRPr="00CE0FB9">
        <w:rPr>
          <w:sz w:val="28"/>
          <w:szCs w:val="28"/>
        </w:rPr>
        <w:t>среди</w:t>
      </w:r>
      <w:r w:rsidR="000D3831" w:rsidRPr="00CE0FB9">
        <w:rPr>
          <w:sz w:val="28"/>
          <w:szCs w:val="28"/>
        </w:rPr>
        <w:t xml:space="preserve"> </w:t>
      </w:r>
      <w:r w:rsidR="00232991">
        <w:rPr>
          <w:sz w:val="28"/>
          <w:szCs w:val="28"/>
        </w:rPr>
        <w:t>юниоров и юниорок</w:t>
      </w:r>
      <w:r w:rsidR="00D43211" w:rsidRPr="00CE0FB9">
        <w:rPr>
          <w:sz w:val="28"/>
          <w:szCs w:val="28"/>
        </w:rPr>
        <w:t xml:space="preserve"> до 24</w:t>
      </w:r>
      <w:r w:rsidR="000D3831" w:rsidRPr="00CE0FB9">
        <w:rPr>
          <w:sz w:val="28"/>
          <w:szCs w:val="28"/>
        </w:rPr>
        <w:t xml:space="preserve"> лет</w:t>
      </w:r>
      <w:r w:rsidRPr="00CE0FB9">
        <w:rPr>
          <w:sz w:val="28"/>
          <w:szCs w:val="28"/>
        </w:rPr>
        <w:t>.</w:t>
      </w:r>
    </w:p>
    <w:p w:rsidR="00351D43" w:rsidRPr="00CE0FB9" w:rsidRDefault="000A2884">
      <w:pPr>
        <w:ind w:firstLine="709"/>
        <w:rPr>
          <w:sz w:val="28"/>
          <w:szCs w:val="28"/>
        </w:rPr>
      </w:pPr>
      <w:r w:rsidRPr="00CE0FB9">
        <w:rPr>
          <w:sz w:val="28"/>
          <w:szCs w:val="28"/>
        </w:rPr>
        <w:t xml:space="preserve">Места и сроки проведения указаны в Приложении № 1. </w:t>
      </w:r>
    </w:p>
    <w:p w:rsidR="00D43211" w:rsidRPr="00CE0FB9" w:rsidRDefault="000A2884" w:rsidP="00D43211">
      <w:pPr>
        <w:ind w:firstLine="0"/>
        <w:rPr>
          <w:sz w:val="28"/>
          <w:szCs w:val="28"/>
        </w:rPr>
      </w:pPr>
      <w:r w:rsidRPr="00CE0FB9">
        <w:rPr>
          <w:sz w:val="28"/>
          <w:szCs w:val="28"/>
        </w:rPr>
        <w:t>1</w:t>
      </w:r>
      <w:r w:rsidR="00296A21" w:rsidRPr="00CE0FB9">
        <w:rPr>
          <w:sz w:val="28"/>
          <w:szCs w:val="28"/>
        </w:rPr>
        <w:t>1</w:t>
      </w:r>
      <w:r w:rsidR="00232991">
        <w:rPr>
          <w:sz w:val="28"/>
          <w:szCs w:val="28"/>
        </w:rPr>
        <w:t xml:space="preserve">.4.1. </w:t>
      </w:r>
      <w:r w:rsidR="00D43211" w:rsidRPr="00CE0FB9">
        <w:rPr>
          <w:sz w:val="28"/>
          <w:szCs w:val="28"/>
        </w:rPr>
        <w:t>Спортивная сборная команда субъекта Российской Федерации, на территории которого будут проведены спортивные соревнования финального этапа Спартакиады, допускается без участия в отборочных спортивных соревнованиях (состав команды согласно п.1</w:t>
      </w:r>
      <w:r w:rsidR="00296A21" w:rsidRPr="00CE0FB9">
        <w:rPr>
          <w:sz w:val="28"/>
          <w:szCs w:val="28"/>
        </w:rPr>
        <w:t>1</w:t>
      </w:r>
      <w:r w:rsidR="00D43211" w:rsidRPr="00CE0FB9">
        <w:rPr>
          <w:sz w:val="28"/>
          <w:szCs w:val="28"/>
        </w:rPr>
        <w:t>.2).</w:t>
      </w:r>
    </w:p>
    <w:p w:rsidR="00351D43" w:rsidRPr="00CE0FB9" w:rsidRDefault="000A2884">
      <w:pPr>
        <w:ind w:firstLine="0"/>
        <w:rPr>
          <w:sz w:val="28"/>
          <w:szCs w:val="28"/>
        </w:rPr>
      </w:pPr>
      <w:r w:rsidRPr="00CE0FB9">
        <w:rPr>
          <w:sz w:val="28"/>
          <w:szCs w:val="28"/>
        </w:rPr>
        <w:t>1</w:t>
      </w:r>
      <w:r w:rsidR="00296A21" w:rsidRPr="00CE0FB9">
        <w:rPr>
          <w:sz w:val="28"/>
          <w:szCs w:val="28"/>
        </w:rPr>
        <w:t>1</w:t>
      </w:r>
      <w:r w:rsidRPr="00CE0FB9">
        <w:rPr>
          <w:sz w:val="28"/>
          <w:szCs w:val="28"/>
        </w:rPr>
        <w:t>.5.</w:t>
      </w:r>
      <w:r w:rsidRPr="00CE0FB9">
        <w:rPr>
          <w:sz w:val="28"/>
          <w:szCs w:val="28"/>
        </w:rPr>
        <w:tab/>
        <w:t>Команда имеет право выставить не более двух экипажей в одиночках и двойках и не более одного экипажа в четверках.</w:t>
      </w:r>
    </w:p>
    <w:p w:rsidR="00C4651D" w:rsidRPr="00CE0FB9" w:rsidRDefault="00C4651D" w:rsidP="00296A21">
      <w:pPr>
        <w:ind w:right="55" w:firstLine="0"/>
        <w:rPr>
          <w:sz w:val="28"/>
          <w:szCs w:val="28"/>
        </w:rPr>
      </w:pPr>
      <w:r w:rsidRPr="00CE0FB9">
        <w:rPr>
          <w:sz w:val="28"/>
          <w:szCs w:val="28"/>
        </w:rPr>
        <w:t>1</w:t>
      </w:r>
      <w:r w:rsidR="00296A21" w:rsidRPr="00CE0FB9">
        <w:rPr>
          <w:sz w:val="28"/>
          <w:szCs w:val="28"/>
        </w:rPr>
        <w:t>1</w:t>
      </w:r>
      <w:r w:rsidRPr="00CE0FB9">
        <w:rPr>
          <w:sz w:val="28"/>
          <w:szCs w:val="28"/>
        </w:rPr>
        <w:t>.6.</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FF08C3" w:rsidRDefault="00C4651D" w:rsidP="00C4651D">
      <w:pPr>
        <w:ind w:right="55"/>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w:t>
      </w:r>
      <w:r w:rsidR="00FF08C3" w:rsidRPr="0002083A">
        <w:rPr>
          <w:sz w:val="28"/>
          <w:szCs w:val="28"/>
        </w:rPr>
        <w:t>совещание</w:t>
      </w:r>
      <w:r w:rsidR="00FF08C3">
        <w:rPr>
          <w:sz w:val="28"/>
          <w:szCs w:val="28"/>
        </w:rPr>
        <w:t xml:space="preserve"> судей</w:t>
      </w:r>
    </w:p>
    <w:p w:rsidR="00C4651D" w:rsidRPr="00CE0FB9" w:rsidRDefault="00FF08C3" w:rsidP="00C4651D">
      <w:pPr>
        <w:ind w:right="55"/>
        <w:rPr>
          <w:sz w:val="28"/>
          <w:szCs w:val="28"/>
        </w:rPr>
      </w:pPr>
      <w:r>
        <w:rPr>
          <w:sz w:val="28"/>
          <w:szCs w:val="28"/>
        </w:rPr>
        <w:t xml:space="preserve">                     </w:t>
      </w:r>
      <w:r w:rsidR="00C4651D" w:rsidRPr="00CE0FB9">
        <w:rPr>
          <w:sz w:val="28"/>
          <w:szCs w:val="28"/>
        </w:rPr>
        <w:t xml:space="preserve">и тренеров, предварительное взвешивание и обмер лодок                        </w:t>
      </w:r>
    </w:p>
    <w:p w:rsidR="00C4651D" w:rsidRPr="00CE0FB9" w:rsidRDefault="00C4651D" w:rsidP="00C4651D">
      <w:pPr>
        <w:ind w:right="55"/>
        <w:rPr>
          <w:sz w:val="28"/>
          <w:szCs w:val="28"/>
        </w:rPr>
      </w:pPr>
      <w:r w:rsidRPr="00CE0FB9">
        <w:rPr>
          <w:sz w:val="28"/>
          <w:szCs w:val="28"/>
        </w:rPr>
        <w:t>2 день -</w:t>
      </w:r>
      <w:r w:rsidRPr="00CE0FB9">
        <w:rPr>
          <w:sz w:val="28"/>
          <w:szCs w:val="28"/>
        </w:rPr>
        <w:tab/>
        <w:t>утро – предварительные заезды на дистанции 1000 м</w:t>
      </w:r>
    </w:p>
    <w:p w:rsidR="00C4651D" w:rsidRPr="00CE0FB9" w:rsidRDefault="00C4651D" w:rsidP="00C4651D">
      <w:pPr>
        <w:ind w:left="1309" w:firstLine="851"/>
        <w:rPr>
          <w:sz w:val="28"/>
          <w:szCs w:val="28"/>
        </w:rPr>
      </w:pPr>
      <w:r w:rsidRPr="00CE0FB9">
        <w:rPr>
          <w:sz w:val="28"/>
          <w:szCs w:val="28"/>
        </w:rPr>
        <w:t>К-1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0280031611Я</w:t>
      </w:r>
    </w:p>
    <w:p w:rsidR="00C4651D" w:rsidRPr="00CE0FB9" w:rsidRDefault="00C4651D" w:rsidP="00C4651D">
      <w:pPr>
        <w:ind w:left="1309" w:firstLine="851"/>
        <w:rPr>
          <w:sz w:val="28"/>
          <w:szCs w:val="28"/>
        </w:rPr>
      </w:pPr>
      <w:r w:rsidRPr="00CE0FB9">
        <w:rPr>
          <w:sz w:val="28"/>
          <w:szCs w:val="28"/>
        </w:rPr>
        <w:t>К-2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0280101611Я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 xml:space="preserve">0280161811Г     </w:t>
      </w:r>
    </w:p>
    <w:p w:rsidR="00C4651D" w:rsidRPr="00CE0FB9" w:rsidRDefault="00C4651D" w:rsidP="00C4651D">
      <w:pPr>
        <w:ind w:left="1309" w:firstLine="851"/>
        <w:rPr>
          <w:sz w:val="28"/>
          <w:szCs w:val="28"/>
        </w:rPr>
      </w:pPr>
      <w:r w:rsidRPr="00CE0FB9">
        <w:rPr>
          <w:sz w:val="28"/>
          <w:szCs w:val="28"/>
        </w:rPr>
        <w:t>С-1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0280211611А</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0280271611А</w:t>
      </w:r>
    </w:p>
    <w:p w:rsidR="00C4651D" w:rsidRPr="00CE0FB9" w:rsidRDefault="00C4651D" w:rsidP="00C4651D">
      <w:pPr>
        <w:ind w:left="1309" w:firstLine="851"/>
        <w:rPr>
          <w:sz w:val="28"/>
          <w:szCs w:val="28"/>
        </w:rPr>
      </w:pPr>
      <w:r w:rsidRPr="00CE0FB9">
        <w:rPr>
          <w:sz w:val="28"/>
          <w:szCs w:val="28"/>
        </w:rPr>
        <w:t xml:space="preserve">С-4 </w:t>
      </w:r>
      <w:r w:rsidRPr="00CE0FB9">
        <w:rPr>
          <w:sz w:val="28"/>
          <w:szCs w:val="28"/>
        </w:rPr>
        <w:tab/>
        <w:t>1000 м</w:t>
      </w:r>
      <w:r w:rsidRPr="00CE0FB9">
        <w:rPr>
          <w:sz w:val="28"/>
          <w:szCs w:val="28"/>
        </w:rPr>
        <w:tab/>
        <w:t xml:space="preserve">юниоры                0280321811А     </w:t>
      </w:r>
    </w:p>
    <w:p w:rsidR="00C4651D" w:rsidRPr="00CE0FB9" w:rsidRDefault="00C4651D" w:rsidP="00C4651D">
      <w:pPr>
        <w:ind w:right="55"/>
        <w:rPr>
          <w:sz w:val="28"/>
          <w:szCs w:val="28"/>
        </w:rPr>
      </w:pPr>
      <w:r w:rsidRPr="00CE0FB9">
        <w:rPr>
          <w:sz w:val="28"/>
          <w:szCs w:val="28"/>
        </w:rPr>
        <w:tab/>
      </w:r>
      <w:r w:rsidRPr="00CE0FB9">
        <w:rPr>
          <w:sz w:val="28"/>
          <w:szCs w:val="28"/>
        </w:rPr>
        <w:tab/>
      </w:r>
      <w:r w:rsidRPr="00CE0FB9">
        <w:rPr>
          <w:sz w:val="28"/>
          <w:szCs w:val="28"/>
        </w:rPr>
        <w:tab/>
        <w:t>вечер – полуфинальные заезды на дистанции 1000 м</w:t>
      </w:r>
    </w:p>
    <w:p w:rsidR="00C4651D" w:rsidRPr="00CE0FB9" w:rsidRDefault="00C4651D" w:rsidP="00C4651D">
      <w:pPr>
        <w:ind w:left="1309" w:firstLine="851"/>
        <w:rPr>
          <w:sz w:val="28"/>
          <w:szCs w:val="28"/>
        </w:rPr>
      </w:pPr>
      <w:r w:rsidRPr="00CE0FB9">
        <w:rPr>
          <w:sz w:val="28"/>
          <w:szCs w:val="28"/>
        </w:rPr>
        <w:t>К-1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0280031611Я</w:t>
      </w:r>
    </w:p>
    <w:p w:rsidR="00C4651D" w:rsidRPr="00CE0FB9" w:rsidRDefault="00C4651D" w:rsidP="00C4651D">
      <w:pPr>
        <w:ind w:left="1309" w:firstLine="851"/>
        <w:rPr>
          <w:sz w:val="28"/>
          <w:szCs w:val="28"/>
        </w:rPr>
      </w:pPr>
      <w:r w:rsidRPr="00CE0FB9">
        <w:rPr>
          <w:sz w:val="28"/>
          <w:szCs w:val="28"/>
        </w:rPr>
        <w:t>К-2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0280101611Я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 xml:space="preserve">0280161811Г     </w:t>
      </w:r>
    </w:p>
    <w:p w:rsidR="00C4651D" w:rsidRPr="00CE0FB9" w:rsidRDefault="00C4651D" w:rsidP="00C4651D">
      <w:pPr>
        <w:ind w:left="1309" w:firstLine="851"/>
        <w:rPr>
          <w:sz w:val="28"/>
          <w:szCs w:val="28"/>
        </w:rPr>
      </w:pPr>
      <w:r w:rsidRPr="00CE0FB9">
        <w:rPr>
          <w:sz w:val="28"/>
          <w:szCs w:val="28"/>
        </w:rPr>
        <w:t>С-1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0280211611А</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0280271611А</w:t>
      </w:r>
    </w:p>
    <w:p w:rsidR="00C4651D" w:rsidRPr="00CE0FB9" w:rsidRDefault="00C4651D" w:rsidP="00C4651D">
      <w:pPr>
        <w:ind w:left="1309" w:firstLine="851"/>
        <w:rPr>
          <w:sz w:val="28"/>
          <w:szCs w:val="28"/>
        </w:rPr>
      </w:pPr>
      <w:r w:rsidRPr="00CE0FB9">
        <w:rPr>
          <w:sz w:val="28"/>
          <w:szCs w:val="28"/>
        </w:rPr>
        <w:t xml:space="preserve">С-4 </w:t>
      </w:r>
      <w:r w:rsidRPr="00CE0FB9">
        <w:rPr>
          <w:sz w:val="28"/>
          <w:szCs w:val="28"/>
        </w:rPr>
        <w:tab/>
        <w:t>1000 м</w:t>
      </w:r>
      <w:r w:rsidRPr="00CE0FB9">
        <w:rPr>
          <w:sz w:val="28"/>
          <w:szCs w:val="28"/>
        </w:rPr>
        <w:tab/>
        <w:t xml:space="preserve">юниоры                 0280321811А     </w:t>
      </w:r>
    </w:p>
    <w:p w:rsidR="00C4651D" w:rsidRPr="00CE0FB9" w:rsidRDefault="00C4651D" w:rsidP="00C4651D">
      <w:pPr>
        <w:ind w:right="55"/>
        <w:rPr>
          <w:sz w:val="28"/>
          <w:szCs w:val="28"/>
        </w:rPr>
      </w:pPr>
      <w:r w:rsidRPr="00CE0FB9">
        <w:rPr>
          <w:sz w:val="28"/>
          <w:szCs w:val="28"/>
        </w:rPr>
        <w:t>3 день -</w:t>
      </w:r>
      <w:r w:rsidRPr="00CE0FB9">
        <w:rPr>
          <w:sz w:val="28"/>
          <w:szCs w:val="28"/>
        </w:rPr>
        <w:tab/>
        <w:t>утро – предварительные заезды на дистанции 500 м</w:t>
      </w:r>
    </w:p>
    <w:p w:rsidR="00C4651D" w:rsidRPr="00CE0FB9" w:rsidRDefault="00C4651D" w:rsidP="00C4651D">
      <w:pPr>
        <w:ind w:left="1273" w:firstLine="851"/>
        <w:rPr>
          <w:sz w:val="28"/>
          <w:szCs w:val="28"/>
        </w:rPr>
      </w:pPr>
      <w:r w:rsidRPr="00CE0FB9">
        <w:rPr>
          <w:sz w:val="28"/>
          <w:szCs w:val="28"/>
        </w:rPr>
        <w:tab/>
        <w:t>К-1</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0280021611Я</w:t>
      </w:r>
    </w:p>
    <w:p w:rsidR="00C4651D" w:rsidRPr="00CE0FB9" w:rsidRDefault="00C4651D" w:rsidP="00C4651D">
      <w:pPr>
        <w:ind w:firstLine="851"/>
        <w:rPr>
          <w:sz w:val="28"/>
          <w:szCs w:val="28"/>
        </w:rPr>
      </w:pPr>
      <w:r w:rsidRPr="00CE0FB9">
        <w:rPr>
          <w:sz w:val="28"/>
          <w:szCs w:val="28"/>
        </w:rPr>
        <w:tab/>
      </w:r>
      <w:r w:rsidRPr="00CE0FB9">
        <w:rPr>
          <w:sz w:val="28"/>
          <w:szCs w:val="28"/>
        </w:rPr>
        <w:tab/>
        <w:t>К-2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0280091611Я</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0280261611Я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юниоры                0280151611Я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юниорки               0280151611Я</w:t>
      </w:r>
    </w:p>
    <w:p w:rsidR="00C4651D" w:rsidRPr="00CE0FB9" w:rsidRDefault="00C4651D" w:rsidP="00C4651D">
      <w:pPr>
        <w:ind w:left="1309" w:firstLine="851"/>
        <w:rPr>
          <w:sz w:val="28"/>
          <w:szCs w:val="28"/>
        </w:rPr>
      </w:pPr>
      <w:r w:rsidRPr="00CE0FB9">
        <w:rPr>
          <w:sz w:val="28"/>
          <w:szCs w:val="28"/>
        </w:rPr>
        <w:t>С-4</w:t>
      </w:r>
      <w:r w:rsidR="00537390">
        <w:rPr>
          <w:sz w:val="28"/>
          <w:szCs w:val="28"/>
        </w:rPr>
        <w:tab/>
        <w:t>500 м</w:t>
      </w:r>
      <w:r w:rsidR="00537390">
        <w:rPr>
          <w:sz w:val="28"/>
          <w:szCs w:val="28"/>
        </w:rPr>
        <w:tab/>
      </w:r>
      <w:r w:rsidR="00537390">
        <w:rPr>
          <w:sz w:val="28"/>
          <w:szCs w:val="28"/>
        </w:rPr>
        <w:tab/>
        <w:t xml:space="preserve">юниоры </w:t>
      </w:r>
      <w:r w:rsidR="00537390">
        <w:rPr>
          <w:sz w:val="28"/>
          <w:szCs w:val="28"/>
        </w:rPr>
        <w:tab/>
      </w:r>
      <w:r w:rsidR="00537390">
        <w:rPr>
          <w:sz w:val="28"/>
          <w:szCs w:val="28"/>
        </w:rPr>
        <w:tab/>
        <w:t xml:space="preserve">0280311811А   </w:t>
      </w:r>
    </w:p>
    <w:p w:rsidR="00C4651D" w:rsidRPr="00CE0FB9" w:rsidRDefault="00C4651D" w:rsidP="00C4651D">
      <w:pPr>
        <w:ind w:right="55"/>
        <w:rPr>
          <w:sz w:val="28"/>
          <w:szCs w:val="28"/>
        </w:rPr>
      </w:pPr>
      <w:r w:rsidRPr="00CE0FB9">
        <w:rPr>
          <w:sz w:val="28"/>
          <w:szCs w:val="28"/>
        </w:rPr>
        <w:tab/>
      </w:r>
      <w:r w:rsidRPr="00CE0FB9">
        <w:rPr>
          <w:sz w:val="28"/>
          <w:szCs w:val="28"/>
        </w:rPr>
        <w:tab/>
      </w:r>
      <w:r w:rsidRPr="00CE0FB9">
        <w:rPr>
          <w:sz w:val="28"/>
          <w:szCs w:val="28"/>
        </w:rPr>
        <w:tab/>
        <w:t xml:space="preserve">вечер – полуфинальные заезды на дистанции 500 м </w:t>
      </w:r>
    </w:p>
    <w:p w:rsidR="00C4651D" w:rsidRPr="00CE0FB9" w:rsidRDefault="00C4651D" w:rsidP="00C4651D">
      <w:pPr>
        <w:ind w:left="1273" w:firstLine="851"/>
        <w:rPr>
          <w:sz w:val="28"/>
          <w:szCs w:val="28"/>
        </w:rPr>
      </w:pPr>
      <w:r w:rsidRPr="00CE0FB9">
        <w:rPr>
          <w:sz w:val="28"/>
          <w:szCs w:val="28"/>
        </w:rPr>
        <w:t>К-1</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0280021611Я</w:t>
      </w:r>
    </w:p>
    <w:p w:rsidR="00C4651D" w:rsidRPr="00CE0FB9" w:rsidRDefault="00C4651D" w:rsidP="00C4651D">
      <w:pPr>
        <w:ind w:firstLine="851"/>
        <w:rPr>
          <w:sz w:val="28"/>
          <w:szCs w:val="28"/>
        </w:rPr>
      </w:pPr>
      <w:r w:rsidRPr="00CE0FB9">
        <w:rPr>
          <w:sz w:val="28"/>
          <w:szCs w:val="28"/>
        </w:rPr>
        <w:tab/>
      </w:r>
      <w:r w:rsidRPr="00CE0FB9">
        <w:rPr>
          <w:sz w:val="28"/>
          <w:szCs w:val="28"/>
        </w:rPr>
        <w:tab/>
        <w:t>К-2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0280091611Я</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0280261611Я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юниоры                0280151611Я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юниорки               0280151611Я</w:t>
      </w:r>
    </w:p>
    <w:p w:rsidR="00C4651D" w:rsidRPr="00CE0FB9" w:rsidRDefault="00C4651D" w:rsidP="00C4651D">
      <w:pPr>
        <w:ind w:left="1309" w:firstLine="851"/>
        <w:rPr>
          <w:sz w:val="28"/>
          <w:szCs w:val="28"/>
        </w:rPr>
      </w:pPr>
      <w:r w:rsidRPr="00CE0FB9">
        <w:rPr>
          <w:sz w:val="28"/>
          <w:szCs w:val="28"/>
        </w:rPr>
        <w:t>С-4</w:t>
      </w:r>
      <w:r w:rsidR="00537390">
        <w:rPr>
          <w:sz w:val="28"/>
          <w:szCs w:val="28"/>
        </w:rPr>
        <w:tab/>
        <w:t>500 м</w:t>
      </w:r>
      <w:r w:rsidR="00537390">
        <w:rPr>
          <w:sz w:val="28"/>
          <w:szCs w:val="28"/>
        </w:rPr>
        <w:tab/>
      </w:r>
      <w:r w:rsidR="00537390">
        <w:rPr>
          <w:sz w:val="28"/>
          <w:szCs w:val="28"/>
        </w:rPr>
        <w:tab/>
        <w:t xml:space="preserve">юниоры </w:t>
      </w:r>
      <w:r w:rsidR="00537390">
        <w:rPr>
          <w:sz w:val="28"/>
          <w:szCs w:val="28"/>
        </w:rPr>
        <w:tab/>
      </w:r>
      <w:r w:rsidR="00537390">
        <w:rPr>
          <w:sz w:val="28"/>
          <w:szCs w:val="28"/>
        </w:rPr>
        <w:tab/>
        <w:t xml:space="preserve">0280311811А   </w:t>
      </w:r>
    </w:p>
    <w:p w:rsidR="00C4651D" w:rsidRPr="00CE0FB9" w:rsidRDefault="00C4651D" w:rsidP="00C4651D">
      <w:pPr>
        <w:rPr>
          <w:sz w:val="28"/>
          <w:szCs w:val="28"/>
        </w:rPr>
      </w:pPr>
      <w:r w:rsidRPr="00CE0FB9">
        <w:rPr>
          <w:sz w:val="28"/>
          <w:szCs w:val="28"/>
        </w:rPr>
        <w:tab/>
        <w:t xml:space="preserve">4 день - </w:t>
      </w:r>
      <w:r w:rsidRPr="00CE0FB9">
        <w:rPr>
          <w:sz w:val="28"/>
          <w:szCs w:val="28"/>
        </w:rPr>
        <w:tab/>
        <w:t>утро – финальные заезды на дистанции 1000 м</w:t>
      </w:r>
    </w:p>
    <w:p w:rsidR="00C4651D" w:rsidRPr="00CE0FB9" w:rsidRDefault="00C4651D" w:rsidP="00C4651D">
      <w:pPr>
        <w:ind w:left="1309" w:firstLine="851"/>
        <w:rPr>
          <w:sz w:val="28"/>
          <w:szCs w:val="28"/>
        </w:rPr>
      </w:pPr>
      <w:r w:rsidRPr="00CE0FB9">
        <w:rPr>
          <w:sz w:val="28"/>
          <w:szCs w:val="28"/>
        </w:rPr>
        <w:t>К-1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0280031611Я</w:t>
      </w:r>
    </w:p>
    <w:p w:rsidR="00C4651D" w:rsidRPr="00CE0FB9" w:rsidRDefault="00C4651D" w:rsidP="00C4651D">
      <w:pPr>
        <w:ind w:left="1309" w:firstLine="851"/>
        <w:rPr>
          <w:sz w:val="28"/>
          <w:szCs w:val="28"/>
        </w:rPr>
      </w:pPr>
      <w:r w:rsidRPr="00CE0FB9">
        <w:rPr>
          <w:sz w:val="28"/>
          <w:szCs w:val="28"/>
        </w:rPr>
        <w:t>К-2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0280101611Я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 xml:space="preserve">0280161811Г     </w:t>
      </w:r>
    </w:p>
    <w:p w:rsidR="00C4651D" w:rsidRPr="00CE0FB9" w:rsidRDefault="00C4651D" w:rsidP="00C4651D">
      <w:pPr>
        <w:ind w:left="1309" w:firstLine="851"/>
        <w:rPr>
          <w:sz w:val="28"/>
          <w:szCs w:val="28"/>
        </w:rPr>
      </w:pPr>
      <w:r w:rsidRPr="00CE0FB9">
        <w:rPr>
          <w:sz w:val="28"/>
          <w:szCs w:val="28"/>
        </w:rPr>
        <w:t>С-1</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0280211611А</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1000 м</w:t>
      </w:r>
      <w:r w:rsidRPr="00CE0FB9">
        <w:rPr>
          <w:sz w:val="28"/>
          <w:szCs w:val="28"/>
        </w:rPr>
        <w:tab/>
        <w:t>юниоры</w:t>
      </w:r>
      <w:r w:rsidRPr="00CE0FB9">
        <w:rPr>
          <w:sz w:val="28"/>
          <w:szCs w:val="28"/>
        </w:rPr>
        <w:tab/>
      </w:r>
      <w:r w:rsidRPr="00CE0FB9">
        <w:rPr>
          <w:sz w:val="28"/>
          <w:szCs w:val="28"/>
        </w:rPr>
        <w:tab/>
        <w:t>0280271611А</w:t>
      </w:r>
    </w:p>
    <w:p w:rsidR="00C4651D" w:rsidRPr="00CE0FB9" w:rsidRDefault="00C4651D" w:rsidP="00C4651D">
      <w:pPr>
        <w:ind w:left="1309" w:firstLine="851"/>
        <w:rPr>
          <w:sz w:val="28"/>
          <w:szCs w:val="28"/>
        </w:rPr>
      </w:pPr>
      <w:r w:rsidRPr="00CE0FB9">
        <w:rPr>
          <w:sz w:val="28"/>
          <w:szCs w:val="28"/>
        </w:rPr>
        <w:lastRenderedPageBreak/>
        <w:t xml:space="preserve">С-4 </w:t>
      </w:r>
      <w:r w:rsidRPr="00CE0FB9">
        <w:rPr>
          <w:sz w:val="28"/>
          <w:szCs w:val="28"/>
        </w:rPr>
        <w:tab/>
        <w:t>1000 м</w:t>
      </w:r>
      <w:r w:rsidRPr="00CE0FB9">
        <w:rPr>
          <w:sz w:val="28"/>
          <w:szCs w:val="28"/>
        </w:rPr>
        <w:tab/>
        <w:t xml:space="preserve">юниоры                 0280321811А     </w:t>
      </w:r>
    </w:p>
    <w:p w:rsidR="00C4651D" w:rsidRPr="00CE0FB9" w:rsidRDefault="00C4651D" w:rsidP="00C4651D">
      <w:pPr>
        <w:ind w:left="2160" w:right="55" w:firstLine="0"/>
        <w:rPr>
          <w:sz w:val="28"/>
          <w:szCs w:val="28"/>
        </w:rPr>
      </w:pPr>
      <w:r w:rsidRPr="00CE0FB9">
        <w:rPr>
          <w:sz w:val="28"/>
          <w:szCs w:val="28"/>
        </w:rPr>
        <w:t>вечер – предварительные, полуфинальные и финальные заезды на дистанции 200 м</w:t>
      </w:r>
    </w:p>
    <w:p w:rsidR="00C4651D" w:rsidRPr="00CE0FB9" w:rsidRDefault="00C4651D" w:rsidP="00C4651D">
      <w:pPr>
        <w:ind w:left="1440" w:right="55" w:firstLine="720"/>
        <w:rPr>
          <w:sz w:val="28"/>
          <w:szCs w:val="28"/>
        </w:rPr>
      </w:pPr>
      <w:r w:rsidRPr="00CE0FB9">
        <w:rPr>
          <w:sz w:val="28"/>
          <w:szCs w:val="28"/>
        </w:rPr>
        <w:t>К-1</w:t>
      </w:r>
      <w:r w:rsidRPr="00CE0FB9">
        <w:rPr>
          <w:sz w:val="28"/>
          <w:szCs w:val="28"/>
        </w:rPr>
        <w:tab/>
        <w:t>200 м</w:t>
      </w:r>
      <w:r w:rsidRPr="00CE0FB9">
        <w:rPr>
          <w:sz w:val="28"/>
          <w:szCs w:val="28"/>
        </w:rPr>
        <w:tab/>
      </w:r>
      <w:r w:rsidRPr="00CE0FB9">
        <w:rPr>
          <w:sz w:val="28"/>
          <w:szCs w:val="28"/>
        </w:rPr>
        <w:tab/>
        <w:t xml:space="preserve">юниоры               </w:t>
      </w:r>
      <w:r w:rsidR="0023746E" w:rsidRPr="00CE0FB9">
        <w:rPr>
          <w:sz w:val="28"/>
          <w:szCs w:val="28"/>
        </w:rPr>
        <w:tab/>
      </w:r>
      <w:r w:rsidRPr="00CE0FB9">
        <w:rPr>
          <w:sz w:val="28"/>
          <w:szCs w:val="28"/>
        </w:rPr>
        <w:t>0280011611Я</w:t>
      </w:r>
    </w:p>
    <w:p w:rsidR="00C4651D" w:rsidRPr="00CE0FB9" w:rsidRDefault="00C4651D" w:rsidP="00C4651D">
      <w:pPr>
        <w:ind w:left="1440" w:right="55" w:firstLine="720"/>
        <w:rPr>
          <w:sz w:val="28"/>
          <w:szCs w:val="28"/>
        </w:rPr>
      </w:pPr>
      <w:r w:rsidRPr="00CE0FB9">
        <w:rPr>
          <w:sz w:val="28"/>
          <w:szCs w:val="28"/>
        </w:rPr>
        <w:t>К-1</w:t>
      </w:r>
      <w:r w:rsidRPr="00CE0FB9">
        <w:rPr>
          <w:sz w:val="28"/>
          <w:szCs w:val="28"/>
        </w:rPr>
        <w:tab/>
        <w:t>200 м</w:t>
      </w:r>
      <w:r w:rsidRPr="00CE0FB9">
        <w:rPr>
          <w:sz w:val="28"/>
          <w:szCs w:val="28"/>
        </w:rPr>
        <w:tab/>
      </w:r>
      <w:r w:rsidRPr="00CE0FB9">
        <w:rPr>
          <w:sz w:val="28"/>
          <w:szCs w:val="28"/>
        </w:rPr>
        <w:tab/>
        <w:t xml:space="preserve">юниорки              </w:t>
      </w:r>
      <w:r w:rsidR="0023746E" w:rsidRPr="00CE0FB9">
        <w:rPr>
          <w:sz w:val="28"/>
          <w:szCs w:val="28"/>
        </w:rPr>
        <w:tab/>
      </w:r>
      <w:r w:rsidRPr="00CE0FB9">
        <w:rPr>
          <w:sz w:val="28"/>
          <w:szCs w:val="28"/>
        </w:rPr>
        <w:t>0280011611Я</w:t>
      </w:r>
    </w:p>
    <w:p w:rsidR="00C4651D" w:rsidRPr="00CE0FB9" w:rsidRDefault="00C4651D" w:rsidP="00C4651D">
      <w:pPr>
        <w:ind w:left="1440" w:right="55" w:firstLine="720"/>
        <w:rPr>
          <w:sz w:val="28"/>
          <w:szCs w:val="28"/>
        </w:rPr>
      </w:pPr>
      <w:r w:rsidRPr="00CE0FB9">
        <w:rPr>
          <w:sz w:val="28"/>
          <w:szCs w:val="28"/>
        </w:rPr>
        <w:t>С-1</w:t>
      </w:r>
      <w:r w:rsidRPr="00CE0FB9">
        <w:rPr>
          <w:sz w:val="28"/>
          <w:szCs w:val="28"/>
        </w:rPr>
        <w:tab/>
        <w:t>200 м</w:t>
      </w:r>
      <w:r w:rsidRPr="00CE0FB9">
        <w:rPr>
          <w:sz w:val="28"/>
          <w:szCs w:val="28"/>
        </w:rPr>
        <w:tab/>
      </w:r>
      <w:r w:rsidRPr="00CE0FB9">
        <w:rPr>
          <w:sz w:val="28"/>
          <w:szCs w:val="28"/>
        </w:rPr>
        <w:tab/>
        <w:t>юниорки</w:t>
      </w:r>
      <w:r w:rsidRPr="00CE0FB9">
        <w:rPr>
          <w:sz w:val="28"/>
          <w:szCs w:val="28"/>
        </w:rPr>
        <w:tab/>
        <w:t xml:space="preserve">         </w:t>
      </w:r>
      <w:r w:rsidR="0023746E" w:rsidRPr="00CE0FB9">
        <w:rPr>
          <w:sz w:val="28"/>
          <w:szCs w:val="28"/>
        </w:rPr>
        <w:tab/>
      </w:r>
      <w:r w:rsidRPr="00CE0FB9">
        <w:rPr>
          <w:sz w:val="28"/>
          <w:szCs w:val="28"/>
        </w:rPr>
        <w:t>0280191611Я</w:t>
      </w:r>
    </w:p>
    <w:p w:rsidR="00C4651D" w:rsidRPr="00CE0FB9" w:rsidRDefault="00C4651D" w:rsidP="00C4651D">
      <w:pPr>
        <w:ind w:right="55"/>
        <w:rPr>
          <w:sz w:val="28"/>
          <w:szCs w:val="28"/>
        </w:rPr>
      </w:pPr>
      <w:r w:rsidRPr="00CE0FB9">
        <w:rPr>
          <w:sz w:val="28"/>
          <w:szCs w:val="28"/>
        </w:rPr>
        <w:t>5 день -</w:t>
      </w:r>
      <w:r w:rsidRPr="00CE0FB9">
        <w:rPr>
          <w:sz w:val="28"/>
          <w:szCs w:val="28"/>
        </w:rPr>
        <w:tab/>
        <w:t xml:space="preserve">утро – финальные заезды на дистанции 500 м </w:t>
      </w:r>
    </w:p>
    <w:p w:rsidR="00C4651D" w:rsidRPr="00CE0FB9" w:rsidRDefault="00C4651D" w:rsidP="00C4651D">
      <w:pPr>
        <w:ind w:left="1273" w:firstLine="851"/>
        <w:rPr>
          <w:sz w:val="28"/>
          <w:szCs w:val="28"/>
        </w:rPr>
      </w:pPr>
      <w:r w:rsidRPr="00CE0FB9">
        <w:rPr>
          <w:sz w:val="28"/>
          <w:szCs w:val="28"/>
        </w:rPr>
        <w:t>К-1</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0280021611Я</w:t>
      </w:r>
    </w:p>
    <w:p w:rsidR="00C4651D" w:rsidRPr="00CE0FB9" w:rsidRDefault="00C4651D" w:rsidP="00C4651D">
      <w:pPr>
        <w:ind w:firstLine="851"/>
        <w:rPr>
          <w:sz w:val="28"/>
          <w:szCs w:val="28"/>
        </w:rPr>
      </w:pPr>
      <w:r w:rsidRPr="00CE0FB9">
        <w:rPr>
          <w:sz w:val="28"/>
          <w:szCs w:val="28"/>
        </w:rPr>
        <w:tab/>
      </w:r>
      <w:r w:rsidRPr="00CE0FB9">
        <w:rPr>
          <w:sz w:val="28"/>
          <w:szCs w:val="28"/>
        </w:rPr>
        <w:tab/>
        <w:t>К-2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0280091611Я</w:t>
      </w:r>
    </w:p>
    <w:p w:rsidR="00C4651D" w:rsidRPr="00CE0FB9" w:rsidRDefault="00C4651D" w:rsidP="00C4651D">
      <w:pPr>
        <w:ind w:left="1309" w:firstLine="851"/>
        <w:rPr>
          <w:sz w:val="28"/>
          <w:szCs w:val="28"/>
        </w:rPr>
      </w:pPr>
      <w:r w:rsidRPr="00CE0FB9">
        <w:rPr>
          <w:sz w:val="28"/>
          <w:szCs w:val="28"/>
        </w:rPr>
        <w:t>С-2</w:t>
      </w:r>
      <w:r w:rsidRPr="00CE0FB9">
        <w:rPr>
          <w:sz w:val="28"/>
          <w:szCs w:val="28"/>
        </w:rPr>
        <w:tab/>
        <w:t>500 м</w:t>
      </w:r>
      <w:r w:rsidRPr="00CE0FB9">
        <w:rPr>
          <w:sz w:val="28"/>
          <w:szCs w:val="28"/>
        </w:rPr>
        <w:tab/>
      </w:r>
      <w:r w:rsidRPr="00CE0FB9">
        <w:rPr>
          <w:sz w:val="28"/>
          <w:szCs w:val="28"/>
        </w:rPr>
        <w:tab/>
        <w:t>юниорки</w:t>
      </w:r>
      <w:r w:rsidRPr="00CE0FB9">
        <w:rPr>
          <w:sz w:val="28"/>
          <w:szCs w:val="28"/>
        </w:rPr>
        <w:tab/>
      </w:r>
      <w:r w:rsidRPr="00CE0FB9">
        <w:rPr>
          <w:sz w:val="28"/>
          <w:szCs w:val="28"/>
        </w:rPr>
        <w:tab/>
        <w:t>0280261611Я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 xml:space="preserve">юниоры               </w:t>
      </w:r>
      <w:r w:rsidRPr="00CE0FB9">
        <w:rPr>
          <w:sz w:val="28"/>
          <w:szCs w:val="28"/>
        </w:rPr>
        <w:tab/>
        <w:t>0280151611Я</w:t>
      </w:r>
    </w:p>
    <w:p w:rsidR="00C4651D" w:rsidRPr="00CE0FB9" w:rsidRDefault="00C4651D" w:rsidP="00C4651D">
      <w:pPr>
        <w:ind w:left="1309" w:firstLine="851"/>
        <w:rPr>
          <w:sz w:val="28"/>
          <w:szCs w:val="28"/>
        </w:rPr>
      </w:pPr>
      <w:r w:rsidRPr="00CE0FB9">
        <w:rPr>
          <w:sz w:val="28"/>
          <w:szCs w:val="28"/>
        </w:rPr>
        <w:t>К-4</w:t>
      </w:r>
      <w:r w:rsidRPr="00CE0FB9">
        <w:rPr>
          <w:sz w:val="28"/>
          <w:szCs w:val="28"/>
        </w:rPr>
        <w:tab/>
        <w:t>500 м</w:t>
      </w:r>
      <w:r w:rsidRPr="00CE0FB9">
        <w:rPr>
          <w:sz w:val="28"/>
          <w:szCs w:val="28"/>
        </w:rPr>
        <w:tab/>
      </w:r>
      <w:r w:rsidRPr="00CE0FB9">
        <w:rPr>
          <w:sz w:val="28"/>
          <w:szCs w:val="28"/>
        </w:rPr>
        <w:tab/>
        <w:t xml:space="preserve">юниорки              </w:t>
      </w:r>
      <w:r w:rsidRPr="00CE0FB9">
        <w:rPr>
          <w:sz w:val="28"/>
          <w:szCs w:val="28"/>
        </w:rPr>
        <w:tab/>
        <w:t>0280151611Я</w:t>
      </w:r>
    </w:p>
    <w:p w:rsidR="00C4651D" w:rsidRPr="00CE0FB9" w:rsidRDefault="00C4651D" w:rsidP="00C4651D">
      <w:pPr>
        <w:ind w:left="1309" w:firstLine="851"/>
        <w:rPr>
          <w:sz w:val="28"/>
          <w:szCs w:val="28"/>
        </w:rPr>
      </w:pPr>
      <w:r w:rsidRPr="00CE0FB9">
        <w:rPr>
          <w:sz w:val="28"/>
          <w:szCs w:val="28"/>
        </w:rPr>
        <w:t>С-4</w:t>
      </w:r>
      <w:r w:rsidR="00537390">
        <w:rPr>
          <w:sz w:val="28"/>
          <w:szCs w:val="28"/>
        </w:rPr>
        <w:tab/>
        <w:t>500 м</w:t>
      </w:r>
      <w:r w:rsidR="00537390">
        <w:rPr>
          <w:sz w:val="28"/>
          <w:szCs w:val="28"/>
        </w:rPr>
        <w:tab/>
      </w:r>
      <w:r w:rsidR="00537390">
        <w:rPr>
          <w:sz w:val="28"/>
          <w:szCs w:val="28"/>
        </w:rPr>
        <w:tab/>
        <w:t xml:space="preserve">юниоры </w:t>
      </w:r>
      <w:r w:rsidR="00537390">
        <w:rPr>
          <w:sz w:val="28"/>
          <w:szCs w:val="28"/>
        </w:rPr>
        <w:tab/>
      </w:r>
      <w:r w:rsidR="00537390">
        <w:rPr>
          <w:sz w:val="28"/>
          <w:szCs w:val="28"/>
        </w:rPr>
        <w:tab/>
        <w:t xml:space="preserve">0280311811А   </w:t>
      </w:r>
    </w:p>
    <w:p w:rsidR="00C4651D" w:rsidRPr="00CE0FB9" w:rsidRDefault="002D4249" w:rsidP="00C4651D">
      <w:pPr>
        <w:rPr>
          <w:sz w:val="28"/>
          <w:szCs w:val="28"/>
        </w:rPr>
      </w:pPr>
      <w:r>
        <w:rPr>
          <w:sz w:val="28"/>
          <w:szCs w:val="28"/>
        </w:rPr>
        <w:t xml:space="preserve">6 день - </w:t>
      </w:r>
      <w:r>
        <w:rPr>
          <w:sz w:val="28"/>
          <w:szCs w:val="28"/>
        </w:rPr>
        <w:tab/>
        <w:t xml:space="preserve"> отъезд команд</w:t>
      </w:r>
    </w:p>
    <w:p w:rsidR="00351D43" w:rsidRPr="00CE0FB9" w:rsidRDefault="000A2884">
      <w:pPr>
        <w:ind w:right="55" w:firstLine="0"/>
        <w:rPr>
          <w:sz w:val="28"/>
          <w:szCs w:val="28"/>
        </w:rPr>
      </w:pPr>
      <w:r w:rsidRPr="00CE0FB9">
        <w:rPr>
          <w:sz w:val="28"/>
          <w:szCs w:val="28"/>
        </w:rPr>
        <w:t>1</w:t>
      </w:r>
      <w:r w:rsidR="00296A21" w:rsidRPr="00CE0FB9">
        <w:rPr>
          <w:sz w:val="28"/>
          <w:szCs w:val="28"/>
        </w:rPr>
        <w:t>1</w:t>
      </w:r>
      <w:r w:rsidRPr="00CE0FB9">
        <w:rPr>
          <w:sz w:val="28"/>
          <w:szCs w:val="28"/>
        </w:rPr>
        <w:t xml:space="preserve">.7. Личное первенство определяется в каждом виде программы. </w:t>
      </w:r>
    </w:p>
    <w:p w:rsidR="00351D43" w:rsidRPr="00CE0FB9" w:rsidRDefault="000A2884">
      <w:pPr>
        <w:ind w:firstLine="0"/>
        <w:rPr>
          <w:sz w:val="28"/>
          <w:szCs w:val="28"/>
        </w:rPr>
      </w:pPr>
      <w:r w:rsidRPr="00CE0FB9">
        <w:rPr>
          <w:sz w:val="28"/>
          <w:szCs w:val="28"/>
        </w:rPr>
        <w:t>1</w:t>
      </w:r>
      <w:r w:rsidR="00296A21" w:rsidRPr="00CE0FB9">
        <w:rPr>
          <w:sz w:val="28"/>
          <w:szCs w:val="28"/>
        </w:rPr>
        <w:t>1</w:t>
      </w:r>
      <w:r w:rsidRPr="00CE0FB9">
        <w:rPr>
          <w:sz w:val="28"/>
          <w:szCs w:val="28"/>
        </w:rPr>
        <w:t>.8. К месту проведения спортивных соревнований лодки доставляют участвующие организации.</w:t>
      </w:r>
    </w:p>
    <w:p w:rsidR="00351D43" w:rsidRPr="00CE0FB9" w:rsidRDefault="00261023">
      <w:pPr>
        <w:ind w:firstLine="0"/>
        <w:rPr>
          <w:sz w:val="28"/>
          <w:szCs w:val="28"/>
        </w:rPr>
      </w:pPr>
      <w:r w:rsidRPr="00CE0FB9">
        <w:rPr>
          <w:sz w:val="28"/>
          <w:szCs w:val="28"/>
        </w:rPr>
        <w:t>1</w:t>
      </w:r>
      <w:r w:rsidR="00296A21" w:rsidRPr="00CE0FB9">
        <w:rPr>
          <w:sz w:val="28"/>
          <w:szCs w:val="28"/>
        </w:rPr>
        <w:t>1</w:t>
      </w:r>
      <w:r w:rsidRPr="00CE0FB9">
        <w:rPr>
          <w:sz w:val="28"/>
          <w:szCs w:val="28"/>
        </w:rPr>
        <w:t>.</w:t>
      </w:r>
      <w:r w:rsidR="00232991">
        <w:rPr>
          <w:sz w:val="28"/>
          <w:szCs w:val="28"/>
        </w:rPr>
        <w:t>9</w:t>
      </w:r>
      <w:r w:rsidR="000A2884" w:rsidRPr="00CE0FB9">
        <w:rPr>
          <w:sz w:val="28"/>
          <w:szCs w:val="28"/>
        </w:rPr>
        <w:t>. Командное первенство среди спортивных сборных команд субъектов Российской Федерации определяется по наименьшей сумме мест, занятых спортсменами данного субъекта во всех видах программы, причем в одиночках и двойках в зачет идет один лучший результат.</w:t>
      </w:r>
    </w:p>
    <w:p w:rsidR="00351D43" w:rsidRPr="00CE0FB9" w:rsidRDefault="000A2884">
      <w:pPr>
        <w:ind w:firstLine="0"/>
        <w:rPr>
          <w:sz w:val="28"/>
          <w:szCs w:val="28"/>
        </w:rPr>
      </w:pPr>
      <w:r w:rsidRPr="00CE0FB9">
        <w:rPr>
          <w:sz w:val="28"/>
          <w:szCs w:val="28"/>
        </w:rPr>
        <w:tab/>
        <w:t>Если в каком-либо виде программы команда данного субъекта не принимала участие, то ей начисляются штрафные очки, равные последнему месту в виде программы с наибольшим числом участников плюс одно очко.</w:t>
      </w:r>
    </w:p>
    <w:p w:rsidR="00351D43" w:rsidRPr="00CE0FB9" w:rsidRDefault="00351D43">
      <w:pPr>
        <w:ind w:firstLine="0"/>
        <w:jc w:val="center"/>
        <w:rPr>
          <w:b/>
          <w:bCs/>
          <w:sz w:val="28"/>
          <w:szCs w:val="28"/>
          <w:shd w:val="clear" w:color="auto" w:fill="FFFF00"/>
        </w:rPr>
      </w:pPr>
    </w:p>
    <w:p w:rsidR="00351D43" w:rsidRPr="00CE0FB9" w:rsidRDefault="000A2884">
      <w:pPr>
        <w:ind w:firstLine="0"/>
        <w:jc w:val="center"/>
        <w:rPr>
          <w:b/>
          <w:bCs/>
          <w:sz w:val="28"/>
          <w:szCs w:val="28"/>
        </w:rPr>
      </w:pPr>
      <w:r w:rsidRPr="00CE0FB9">
        <w:rPr>
          <w:b/>
          <w:bCs/>
          <w:sz w:val="28"/>
          <w:szCs w:val="28"/>
        </w:rPr>
        <w:t>1</w:t>
      </w:r>
      <w:r w:rsidR="00296A21" w:rsidRPr="00CE0FB9">
        <w:rPr>
          <w:b/>
          <w:bCs/>
          <w:sz w:val="28"/>
          <w:szCs w:val="28"/>
        </w:rPr>
        <w:t>2</w:t>
      </w:r>
      <w:r w:rsidRPr="00CE0FB9">
        <w:rPr>
          <w:b/>
          <w:bCs/>
          <w:sz w:val="28"/>
          <w:szCs w:val="28"/>
        </w:rPr>
        <w:t>. ГРЕБНОЙ СЛАЛОМ (0930001611Я)</w:t>
      </w:r>
    </w:p>
    <w:p w:rsidR="00351D43" w:rsidRPr="00CE0FB9" w:rsidRDefault="000A2884">
      <w:pPr>
        <w:ind w:firstLine="0"/>
        <w:rPr>
          <w:sz w:val="28"/>
          <w:szCs w:val="28"/>
        </w:rPr>
      </w:pPr>
      <w:r w:rsidRPr="00CE0FB9">
        <w:rPr>
          <w:sz w:val="28"/>
          <w:szCs w:val="28"/>
        </w:rPr>
        <w:t>1</w:t>
      </w:r>
      <w:r w:rsidR="00296A21" w:rsidRPr="00CE0FB9">
        <w:rPr>
          <w:sz w:val="28"/>
          <w:szCs w:val="28"/>
        </w:rPr>
        <w:t>2</w:t>
      </w:r>
      <w:r w:rsidRPr="00CE0FB9">
        <w:rPr>
          <w:sz w:val="28"/>
          <w:szCs w:val="28"/>
        </w:rPr>
        <w:t>.1.</w:t>
      </w:r>
      <w:r w:rsidRPr="00CE0FB9">
        <w:rPr>
          <w:sz w:val="28"/>
          <w:szCs w:val="28"/>
        </w:rPr>
        <w:tab/>
        <w:t xml:space="preserve">В спортивных соревнованиях принимают участие </w:t>
      </w:r>
      <w:r w:rsidR="00035740">
        <w:rPr>
          <w:sz w:val="28"/>
          <w:szCs w:val="28"/>
        </w:rPr>
        <w:t xml:space="preserve">юниоры и юниорки </w:t>
      </w:r>
      <w:r w:rsidRPr="00CE297C">
        <w:rPr>
          <w:sz w:val="28"/>
          <w:szCs w:val="28"/>
        </w:rPr>
        <w:t>18-24 лет (1994-2000 годов рождения</w:t>
      </w:r>
      <w:r w:rsidR="00035740" w:rsidRPr="00CE297C">
        <w:rPr>
          <w:sz w:val="28"/>
          <w:szCs w:val="28"/>
        </w:rPr>
        <w:t>).</w:t>
      </w:r>
    </w:p>
    <w:p w:rsidR="00351D43" w:rsidRPr="00CE0FB9" w:rsidRDefault="000A2884">
      <w:pPr>
        <w:ind w:firstLine="0"/>
        <w:rPr>
          <w:sz w:val="28"/>
          <w:szCs w:val="28"/>
        </w:rPr>
      </w:pPr>
      <w:r w:rsidRPr="00CE0FB9">
        <w:rPr>
          <w:sz w:val="28"/>
          <w:szCs w:val="28"/>
        </w:rPr>
        <w:t>1</w:t>
      </w:r>
      <w:r w:rsidR="00296A21" w:rsidRPr="00CE0FB9">
        <w:rPr>
          <w:sz w:val="28"/>
          <w:szCs w:val="28"/>
        </w:rPr>
        <w:t>2</w:t>
      </w:r>
      <w:r w:rsidRPr="00CE0FB9">
        <w:rPr>
          <w:sz w:val="28"/>
          <w:szCs w:val="28"/>
        </w:rPr>
        <w:t>.2.</w:t>
      </w:r>
      <w:r w:rsidRPr="00CE0FB9">
        <w:rPr>
          <w:sz w:val="28"/>
          <w:szCs w:val="28"/>
        </w:rPr>
        <w:tab/>
        <w:t>Состав спортивной сборной команды до 1</w:t>
      </w:r>
      <w:r w:rsidR="00035740">
        <w:rPr>
          <w:sz w:val="28"/>
          <w:szCs w:val="28"/>
        </w:rPr>
        <w:t>4</w:t>
      </w:r>
      <w:r w:rsidRPr="00CE0FB9">
        <w:rPr>
          <w:sz w:val="28"/>
          <w:szCs w:val="28"/>
        </w:rPr>
        <w:t xml:space="preserve"> человек, в том числе </w:t>
      </w:r>
      <w:r w:rsidR="00184FAD" w:rsidRPr="00CE0FB9">
        <w:rPr>
          <w:sz w:val="28"/>
          <w:szCs w:val="28"/>
        </w:rPr>
        <w:t>д</w:t>
      </w:r>
      <w:r w:rsidRPr="00CE0FB9">
        <w:rPr>
          <w:sz w:val="28"/>
          <w:szCs w:val="28"/>
        </w:rPr>
        <w:t xml:space="preserve">о 8 </w:t>
      </w:r>
      <w:r w:rsidR="00035740">
        <w:rPr>
          <w:sz w:val="28"/>
          <w:szCs w:val="28"/>
        </w:rPr>
        <w:t>юниоров</w:t>
      </w:r>
      <w:r w:rsidRPr="00CE0FB9">
        <w:rPr>
          <w:sz w:val="28"/>
          <w:szCs w:val="28"/>
        </w:rPr>
        <w:t xml:space="preserve"> и до </w:t>
      </w:r>
      <w:r w:rsidR="00035740">
        <w:rPr>
          <w:sz w:val="28"/>
          <w:szCs w:val="28"/>
        </w:rPr>
        <w:t>4</w:t>
      </w:r>
      <w:r w:rsidR="00184FAD" w:rsidRPr="00CE0FB9">
        <w:rPr>
          <w:sz w:val="28"/>
          <w:szCs w:val="28"/>
        </w:rPr>
        <w:t xml:space="preserve"> </w:t>
      </w:r>
      <w:r w:rsidR="00035740">
        <w:rPr>
          <w:sz w:val="28"/>
          <w:szCs w:val="28"/>
        </w:rPr>
        <w:t>юниоро</w:t>
      </w:r>
      <w:r w:rsidR="00184FAD" w:rsidRPr="00CE0FB9">
        <w:rPr>
          <w:sz w:val="28"/>
          <w:szCs w:val="28"/>
        </w:rPr>
        <w:t>к,</w:t>
      </w:r>
      <w:r w:rsidRPr="00CE0FB9">
        <w:rPr>
          <w:sz w:val="28"/>
          <w:szCs w:val="28"/>
        </w:rPr>
        <w:t xml:space="preserve"> до 2 тренеров (в том числе 1 руководитель команды).</w:t>
      </w:r>
    </w:p>
    <w:p w:rsidR="00351D43" w:rsidRPr="00CE0FB9" w:rsidRDefault="000A2884">
      <w:pPr>
        <w:ind w:firstLine="0"/>
        <w:rPr>
          <w:sz w:val="28"/>
          <w:szCs w:val="28"/>
        </w:rPr>
      </w:pPr>
      <w:r w:rsidRPr="00CE0FB9">
        <w:rPr>
          <w:sz w:val="28"/>
          <w:szCs w:val="28"/>
        </w:rPr>
        <w:t>1</w:t>
      </w:r>
      <w:r w:rsidR="00296A21" w:rsidRPr="00CE0FB9">
        <w:rPr>
          <w:sz w:val="28"/>
          <w:szCs w:val="28"/>
        </w:rPr>
        <w:t>2</w:t>
      </w:r>
      <w:r w:rsidRPr="00CE0FB9">
        <w:rPr>
          <w:sz w:val="28"/>
          <w:szCs w:val="28"/>
        </w:rPr>
        <w:t>.3.</w:t>
      </w:r>
      <w:r w:rsidRPr="00CE0FB9">
        <w:rPr>
          <w:sz w:val="28"/>
          <w:szCs w:val="28"/>
        </w:rPr>
        <w:tab/>
        <w:t>Общее количество участников на III этапе до 210 человек</w:t>
      </w:r>
      <w:r w:rsidR="00184FAD" w:rsidRPr="00CE0FB9">
        <w:rPr>
          <w:sz w:val="28"/>
          <w:szCs w:val="28"/>
        </w:rPr>
        <w:t xml:space="preserve"> (спортсменов, тренеров и других специалистов).</w:t>
      </w:r>
    </w:p>
    <w:p w:rsidR="00351D43" w:rsidRPr="00CE0FB9" w:rsidRDefault="000A2884">
      <w:pPr>
        <w:ind w:firstLine="720"/>
        <w:rPr>
          <w:sz w:val="28"/>
          <w:szCs w:val="28"/>
        </w:rPr>
      </w:pPr>
      <w:r w:rsidRPr="00CE0FB9">
        <w:rPr>
          <w:sz w:val="28"/>
          <w:szCs w:val="28"/>
        </w:rPr>
        <w:t xml:space="preserve">Спортивная </w:t>
      </w:r>
      <w:r w:rsidR="00F60EF9" w:rsidRPr="00CE0FB9">
        <w:rPr>
          <w:sz w:val="28"/>
          <w:szCs w:val="28"/>
        </w:rPr>
        <w:t>с</w:t>
      </w:r>
      <w:r w:rsidRPr="00CE0FB9">
        <w:rPr>
          <w:sz w:val="28"/>
          <w:szCs w:val="28"/>
        </w:rPr>
        <w:t>борная команда субъекта Российской Федерации имеет право заявить не более двух лодок в каждой категории.</w:t>
      </w:r>
    </w:p>
    <w:p w:rsidR="00351D43" w:rsidRPr="00CE0FB9" w:rsidRDefault="000A2884">
      <w:pPr>
        <w:tabs>
          <w:tab w:val="left" w:pos="10065"/>
        </w:tabs>
        <w:ind w:firstLine="720"/>
        <w:rPr>
          <w:sz w:val="28"/>
          <w:szCs w:val="28"/>
        </w:rPr>
      </w:pPr>
      <w:r w:rsidRPr="00CE0FB9">
        <w:rPr>
          <w:sz w:val="28"/>
          <w:szCs w:val="28"/>
        </w:rPr>
        <w:t xml:space="preserve">Каждый участник имеет право выступать </w:t>
      </w:r>
      <w:r w:rsidR="00F60EF9" w:rsidRPr="00CE0FB9">
        <w:rPr>
          <w:sz w:val="28"/>
          <w:szCs w:val="28"/>
        </w:rPr>
        <w:t xml:space="preserve">в </w:t>
      </w:r>
      <w:r w:rsidR="00DD4746">
        <w:rPr>
          <w:sz w:val="28"/>
          <w:szCs w:val="28"/>
        </w:rPr>
        <w:t xml:space="preserve">неограниченном количестве спортивных дисциплин. </w:t>
      </w:r>
    </w:p>
    <w:p w:rsidR="00351D43" w:rsidRPr="00CE0FB9" w:rsidRDefault="000A2884">
      <w:pPr>
        <w:tabs>
          <w:tab w:val="left" w:pos="10065"/>
        </w:tabs>
        <w:ind w:firstLine="720"/>
        <w:rPr>
          <w:sz w:val="28"/>
          <w:szCs w:val="28"/>
        </w:rPr>
      </w:pPr>
      <w:r w:rsidRPr="00CE0FB9">
        <w:rPr>
          <w:sz w:val="28"/>
          <w:szCs w:val="28"/>
        </w:rPr>
        <w:t xml:space="preserve">Экипажи, составленные из спортсменов от разных субъектов, не допускаются. </w:t>
      </w:r>
    </w:p>
    <w:p w:rsidR="00351D43" w:rsidRPr="00CE0FB9" w:rsidRDefault="000A2884">
      <w:pPr>
        <w:tabs>
          <w:tab w:val="left" w:pos="10065"/>
        </w:tabs>
        <w:ind w:firstLine="720"/>
        <w:rPr>
          <w:sz w:val="28"/>
          <w:szCs w:val="28"/>
        </w:rPr>
      </w:pPr>
      <w:r w:rsidRPr="00CE0FB9">
        <w:rPr>
          <w:sz w:val="28"/>
          <w:szCs w:val="28"/>
        </w:rPr>
        <w:t>Наличие защитного шлема и спасательного жилета обязательно.</w:t>
      </w:r>
    </w:p>
    <w:p w:rsidR="00351D43" w:rsidRPr="00CE0FB9" w:rsidRDefault="000A2884">
      <w:pPr>
        <w:ind w:firstLine="0"/>
        <w:rPr>
          <w:sz w:val="28"/>
          <w:szCs w:val="28"/>
        </w:rPr>
      </w:pPr>
      <w:r w:rsidRPr="00CE0FB9">
        <w:rPr>
          <w:sz w:val="28"/>
          <w:szCs w:val="28"/>
        </w:rPr>
        <w:t>1</w:t>
      </w:r>
      <w:r w:rsidR="00296A21" w:rsidRPr="00CE0FB9">
        <w:rPr>
          <w:sz w:val="28"/>
          <w:szCs w:val="28"/>
        </w:rPr>
        <w:t>2</w:t>
      </w:r>
      <w:r w:rsidRPr="00CE0FB9">
        <w:rPr>
          <w:sz w:val="28"/>
          <w:szCs w:val="28"/>
        </w:rPr>
        <w:t xml:space="preserve">.4. К соревнованиям III этапа Спартакиады допускаются спортивные сборные команды субъектов Российской Федерации по результату общего командного зачета </w:t>
      </w:r>
      <w:r w:rsidRPr="00CE0FB9">
        <w:rPr>
          <w:sz w:val="28"/>
        </w:rPr>
        <w:t>201</w:t>
      </w:r>
      <w:r w:rsidR="00A777EA" w:rsidRPr="00CE0FB9">
        <w:rPr>
          <w:sz w:val="28"/>
        </w:rPr>
        <w:t>7</w:t>
      </w:r>
      <w:r w:rsidRPr="00CE0FB9">
        <w:rPr>
          <w:sz w:val="28"/>
        </w:rPr>
        <w:t>-201</w:t>
      </w:r>
      <w:r w:rsidR="00A777EA" w:rsidRPr="00CE0FB9">
        <w:rPr>
          <w:sz w:val="28"/>
        </w:rPr>
        <w:t>8</w:t>
      </w:r>
      <w:r w:rsidRPr="00CE0FB9">
        <w:rPr>
          <w:sz w:val="28"/>
        </w:rPr>
        <w:t xml:space="preserve"> годов</w:t>
      </w:r>
      <w:r w:rsidRPr="00CE0FB9">
        <w:rPr>
          <w:sz w:val="32"/>
          <w:szCs w:val="28"/>
        </w:rPr>
        <w:t xml:space="preserve"> </w:t>
      </w:r>
      <w:r w:rsidRPr="00CE0FB9">
        <w:rPr>
          <w:sz w:val="28"/>
          <w:szCs w:val="28"/>
        </w:rPr>
        <w:t xml:space="preserve">среди субъектов Российской Федерации (сумма командных зачетов на всех всероссийских соревнованиях </w:t>
      </w:r>
      <w:r w:rsidRPr="00CE0FB9">
        <w:rPr>
          <w:sz w:val="28"/>
        </w:rPr>
        <w:t>201</w:t>
      </w:r>
      <w:r w:rsidR="00A777EA" w:rsidRPr="00CE0FB9">
        <w:rPr>
          <w:sz w:val="28"/>
        </w:rPr>
        <w:t>7</w:t>
      </w:r>
      <w:r w:rsidRPr="00CE0FB9">
        <w:rPr>
          <w:sz w:val="28"/>
        </w:rPr>
        <w:t>-201</w:t>
      </w:r>
      <w:r w:rsidR="00A777EA" w:rsidRPr="00CE0FB9">
        <w:rPr>
          <w:sz w:val="28"/>
        </w:rPr>
        <w:t>8</w:t>
      </w:r>
      <w:r w:rsidRPr="00CE0FB9">
        <w:rPr>
          <w:sz w:val="28"/>
        </w:rPr>
        <w:t xml:space="preserve"> годов</w:t>
      </w:r>
      <w:r w:rsidRPr="00CE0FB9">
        <w:rPr>
          <w:sz w:val="28"/>
          <w:szCs w:val="28"/>
        </w:rPr>
        <w:t xml:space="preserve">), в том числе команда субъекта Российской Федерации, на территории которого будут проведены соревнования III этапа. </w:t>
      </w:r>
      <w:r w:rsidR="00184FAD" w:rsidRPr="00CE0FB9">
        <w:rPr>
          <w:sz w:val="28"/>
          <w:szCs w:val="28"/>
        </w:rPr>
        <w:t>В</w:t>
      </w:r>
      <w:r w:rsidRPr="00CE0FB9">
        <w:rPr>
          <w:sz w:val="28"/>
          <w:szCs w:val="28"/>
        </w:rPr>
        <w:t xml:space="preserve"> составе команды субъекта Российской Федерации </w:t>
      </w:r>
      <w:r w:rsidR="00184FAD" w:rsidRPr="00CE0FB9">
        <w:rPr>
          <w:sz w:val="28"/>
          <w:szCs w:val="28"/>
        </w:rPr>
        <w:t xml:space="preserve">также участвуют </w:t>
      </w:r>
      <w:r w:rsidRPr="00CE0FB9">
        <w:rPr>
          <w:sz w:val="28"/>
          <w:szCs w:val="28"/>
        </w:rPr>
        <w:t xml:space="preserve">в соревнованиях III этапа Спартакиады спортсмены в соответствии с индивидуальным суммарным рейтингом, определенным по сумме </w:t>
      </w:r>
      <w:r w:rsidRPr="00CE0FB9">
        <w:rPr>
          <w:sz w:val="28"/>
          <w:szCs w:val="28"/>
        </w:rPr>
        <w:lastRenderedPageBreak/>
        <w:t xml:space="preserve">мест на всероссийских соревнованиях </w:t>
      </w:r>
      <w:r w:rsidRPr="00CE0FB9">
        <w:rPr>
          <w:sz w:val="28"/>
        </w:rPr>
        <w:t>201</w:t>
      </w:r>
      <w:r w:rsidR="00A777EA" w:rsidRPr="00CE0FB9">
        <w:rPr>
          <w:sz w:val="28"/>
        </w:rPr>
        <w:t>7</w:t>
      </w:r>
      <w:r w:rsidRPr="00CE0FB9">
        <w:rPr>
          <w:sz w:val="28"/>
        </w:rPr>
        <w:t>-201</w:t>
      </w:r>
      <w:r w:rsidR="00A777EA" w:rsidRPr="00CE0FB9">
        <w:rPr>
          <w:sz w:val="28"/>
        </w:rPr>
        <w:t>8</w:t>
      </w:r>
      <w:r w:rsidRPr="00CE0FB9">
        <w:rPr>
          <w:sz w:val="28"/>
        </w:rPr>
        <w:t xml:space="preserve"> годов.</w:t>
      </w:r>
      <w:r w:rsidRPr="00CE0FB9">
        <w:rPr>
          <w:sz w:val="32"/>
          <w:szCs w:val="28"/>
        </w:rPr>
        <w:t xml:space="preserve"> </w:t>
      </w:r>
    </w:p>
    <w:p w:rsidR="00351D43" w:rsidRPr="00CE0FB9" w:rsidRDefault="000A2884" w:rsidP="00F60EF9">
      <w:pPr>
        <w:ind w:firstLine="720"/>
        <w:rPr>
          <w:sz w:val="28"/>
          <w:szCs w:val="28"/>
        </w:rPr>
      </w:pPr>
      <w:r w:rsidRPr="00CE0FB9">
        <w:rPr>
          <w:sz w:val="28"/>
          <w:szCs w:val="28"/>
        </w:rPr>
        <w:t xml:space="preserve"> Командный зачет и индивидуальный суммарный рейтинг спортсменов</w:t>
      </w:r>
      <w:r w:rsidR="00F60EF9" w:rsidRPr="00CE0FB9">
        <w:rPr>
          <w:sz w:val="28"/>
          <w:szCs w:val="28"/>
        </w:rPr>
        <w:t xml:space="preserve"> </w:t>
      </w:r>
      <w:r w:rsidRPr="00CE0FB9">
        <w:rPr>
          <w:sz w:val="28"/>
          <w:szCs w:val="28"/>
        </w:rPr>
        <w:t xml:space="preserve">подсчитывается на </w:t>
      </w:r>
      <w:r w:rsidRPr="00CE0FB9">
        <w:rPr>
          <w:sz w:val="28"/>
        </w:rPr>
        <w:t>0</w:t>
      </w:r>
      <w:r w:rsidR="00A777EA" w:rsidRPr="00CE0FB9">
        <w:rPr>
          <w:sz w:val="28"/>
        </w:rPr>
        <w:t>1</w:t>
      </w:r>
      <w:r w:rsidRPr="00CE0FB9">
        <w:rPr>
          <w:sz w:val="28"/>
        </w:rPr>
        <w:t xml:space="preserve"> </w:t>
      </w:r>
      <w:r w:rsidR="00A777EA" w:rsidRPr="00CE0FB9">
        <w:rPr>
          <w:sz w:val="28"/>
        </w:rPr>
        <w:t>июля</w:t>
      </w:r>
      <w:r w:rsidRPr="00CE0FB9">
        <w:rPr>
          <w:sz w:val="28"/>
        </w:rPr>
        <w:t xml:space="preserve"> 201</w:t>
      </w:r>
      <w:r w:rsidR="00A777EA" w:rsidRPr="00CE0FB9">
        <w:rPr>
          <w:sz w:val="28"/>
        </w:rPr>
        <w:t>8</w:t>
      </w:r>
      <w:r w:rsidRPr="00CE0FB9">
        <w:rPr>
          <w:sz w:val="28"/>
        </w:rPr>
        <w:t xml:space="preserve"> года</w:t>
      </w:r>
      <w:r w:rsidRPr="00CE0FB9">
        <w:rPr>
          <w:sz w:val="32"/>
          <w:szCs w:val="28"/>
        </w:rPr>
        <w:t xml:space="preserve"> </w:t>
      </w:r>
      <w:r w:rsidRPr="00CE0FB9">
        <w:rPr>
          <w:sz w:val="28"/>
          <w:szCs w:val="28"/>
        </w:rPr>
        <w:t>с учетом ограничений в составе команды и в общем количестве участников в соответствии с п</w:t>
      </w:r>
      <w:r w:rsidR="00A777EA" w:rsidRPr="00CE0FB9">
        <w:rPr>
          <w:sz w:val="28"/>
          <w:szCs w:val="28"/>
        </w:rPr>
        <w:t>унктами</w:t>
      </w:r>
      <w:r w:rsidRPr="00CE0FB9">
        <w:rPr>
          <w:sz w:val="28"/>
          <w:szCs w:val="28"/>
        </w:rPr>
        <w:t xml:space="preserve"> 1</w:t>
      </w:r>
      <w:r w:rsidR="00296A21" w:rsidRPr="00CE0FB9">
        <w:rPr>
          <w:sz w:val="28"/>
          <w:szCs w:val="28"/>
        </w:rPr>
        <w:t>2</w:t>
      </w:r>
      <w:r w:rsidRPr="00CE0FB9">
        <w:rPr>
          <w:sz w:val="28"/>
          <w:szCs w:val="28"/>
        </w:rPr>
        <w:t>.2 и 1</w:t>
      </w:r>
      <w:r w:rsidR="00296A21" w:rsidRPr="00CE0FB9">
        <w:rPr>
          <w:sz w:val="28"/>
          <w:szCs w:val="28"/>
        </w:rPr>
        <w:t>2</w:t>
      </w:r>
      <w:r w:rsidRPr="00CE0FB9">
        <w:rPr>
          <w:sz w:val="28"/>
          <w:szCs w:val="28"/>
        </w:rPr>
        <w:t>.3.</w:t>
      </w:r>
    </w:p>
    <w:p w:rsidR="00351D43" w:rsidRPr="00CE0FB9" w:rsidRDefault="000A2884">
      <w:pPr>
        <w:pStyle w:val="ad"/>
        <w:tabs>
          <w:tab w:val="left" w:pos="851"/>
        </w:tabs>
        <w:ind w:firstLine="0"/>
        <w:rPr>
          <w:sz w:val="28"/>
          <w:szCs w:val="28"/>
        </w:rPr>
      </w:pPr>
      <w:r w:rsidRPr="00CE0FB9">
        <w:rPr>
          <w:sz w:val="28"/>
          <w:szCs w:val="28"/>
        </w:rPr>
        <w:t>1</w:t>
      </w:r>
      <w:r w:rsidR="00296A21" w:rsidRPr="00CE0FB9">
        <w:rPr>
          <w:sz w:val="28"/>
          <w:szCs w:val="28"/>
        </w:rPr>
        <w:t>2</w:t>
      </w:r>
      <w:r w:rsidRPr="00CE0FB9">
        <w:rPr>
          <w:sz w:val="28"/>
          <w:szCs w:val="28"/>
        </w:rPr>
        <w:t>.5.</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351D43" w:rsidRPr="00CE0FB9" w:rsidRDefault="000A2884">
      <w:pPr>
        <w:pStyle w:val="ad"/>
        <w:tabs>
          <w:tab w:val="left" w:pos="851"/>
        </w:tabs>
        <w:ind w:firstLine="851"/>
        <w:rPr>
          <w:sz w:val="28"/>
          <w:szCs w:val="28"/>
        </w:rPr>
      </w:pPr>
      <w:r w:rsidRPr="00CE0FB9">
        <w:rPr>
          <w:sz w:val="28"/>
          <w:szCs w:val="28"/>
        </w:rPr>
        <w:t xml:space="preserve">1 день – день приезда, комиссия по допуску участников, </w:t>
      </w:r>
    </w:p>
    <w:p w:rsidR="00F60EF9" w:rsidRPr="00CE0FB9" w:rsidRDefault="000A2884" w:rsidP="00F60EF9">
      <w:pPr>
        <w:pStyle w:val="ad"/>
        <w:tabs>
          <w:tab w:val="left" w:pos="851"/>
        </w:tabs>
        <w:ind w:firstLine="851"/>
        <w:rPr>
          <w:sz w:val="28"/>
          <w:szCs w:val="28"/>
        </w:rPr>
      </w:pPr>
      <w:r w:rsidRPr="00CE0FB9">
        <w:rPr>
          <w:sz w:val="28"/>
          <w:szCs w:val="28"/>
        </w:rPr>
        <w:tab/>
        <w:t xml:space="preserve">       </w:t>
      </w:r>
      <w:r w:rsidR="00FF08C3" w:rsidRPr="0002083A">
        <w:rPr>
          <w:sz w:val="28"/>
          <w:szCs w:val="28"/>
        </w:rPr>
        <w:t xml:space="preserve">совещание судей </w:t>
      </w:r>
      <w:r w:rsidRPr="00CE0FB9">
        <w:rPr>
          <w:sz w:val="28"/>
          <w:szCs w:val="28"/>
        </w:rPr>
        <w:t>и тренеров, официальные тренировки</w:t>
      </w:r>
    </w:p>
    <w:p w:rsidR="00351D43" w:rsidRPr="00CE0FB9" w:rsidRDefault="00FF08C3" w:rsidP="00F60EF9">
      <w:pPr>
        <w:pStyle w:val="ad"/>
        <w:tabs>
          <w:tab w:val="left" w:pos="851"/>
        </w:tabs>
        <w:ind w:firstLine="851"/>
        <w:rPr>
          <w:sz w:val="28"/>
          <w:szCs w:val="28"/>
        </w:rPr>
      </w:pPr>
      <w:r>
        <w:rPr>
          <w:sz w:val="28"/>
          <w:szCs w:val="28"/>
        </w:rPr>
        <w:tab/>
        <w:t xml:space="preserve">       </w:t>
      </w:r>
      <w:r w:rsidR="000A2884" w:rsidRPr="00CE0FB9">
        <w:rPr>
          <w:sz w:val="28"/>
          <w:szCs w:val="28"/>
        </w:rPr>
        <w:t>показательный заезд, утверждение трассы</w:t>
      </w:r>
    </w:p>
    <w:p w:rsidR="00351D43" w:rsidRPr="00CE0FB9" w:rsidRDefault="00F60EF9" w:rsidP="00F60EF9">
      <w:pPr>
        <w:pStyle w:val="ad"/>
        <w:tabs>
          <w:tab w:val="left" w:pos="851"/>
        </w:tabs>
        <w:rPr>
          <w:sz w:val="28"/>
          <w:szCs w:val="28"/>
        </w:rPr>
      </w:pPr>
      <w:r w:rsidRPr="00CE0FB9">
        <w:rPr>
          <w:sz w:val="28"/>
          <w:szCs w:val="28"/>
        </w:rPr>
        <w:t xml:space="preserve">   2 день – </w:t>
      </w:r>
      <w:r w:rsidR="000A2884" w:rsidRPr="00CE0FB9">
        <w:rPr>
          <w:sz w:val="28"/>
          <w:szCs w:val="28"/>
        </w:rPr>
        <w:t xml:space="preserve">  </w:t>
      </w:r>
      <w:r w:rsidRPr="00CE0FB9">
        <w:rPr>
          <w:sz w:val="28"/>
          <w:szCs w:val="28"/>
        </w:rPr>
        <w:t>индивидуальные гонки</w:t>
      </w:r>
      <w:r w:rsidR="000A2884" w:rsidRPr="00CE0FB9">
        <w:rPr>
          <w:sz w:val="28"/>
          <w:szCs w:val="28"/>
        </w:rPr>
        <w:tab/>
        <w:t xml:space="preserve">слалом К-1 </w:t>
      </w:r>
      <w:r w:rsidR="00CE297C">
        <w:rPr>
          <w:sz w:val="28"/>
          <w:szCs w:val="28"/>
        </w:rPr>
        <w:t>юниоры</w:t>
      </w:r>
      <w:r w:rsidR="000A2884" w:rsidRPr="00CE0FB9">
        <w:rPr>
          <w:sz w:val="28"/>
          <w:szCs w:val="28"/>
        </w:rPr>
        <w:tab/>
      </w:r>
      <w:r w:rsidR="00035740">
        <w:rPr>
          <w:sz w:val="28"/>
          <w:szCs w:val="28"/>
        </w:rPr>
        <w:t xml:space="preserve"> </w:t>
      </w:r>
      <w:r w:rsidR="000A2884" w:rsidRPr="00CE0FB9">
        <w:rPr>
          <w:sz w:val="28"/>
          <w:szCs w:val="28"/>
        </w:rPr>
        <w:t>0280341611Я</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слалом С-2</w:t>
      </w:r>
      <w:r w:rsidRPr="00CE0FB9">
        <w:rPr>
          <w:sz w:val="28"/>
          <w:szCs w:val="28"/>
        </w:rPr>
        <w:tab/>
      </w:r>
      <w:r w:rsidR="00CE297C">
        <w:rPr>
          <w:sz w:val="28"/>
          <w:szCs w:val="28"/>
        </w:rPr>
        <w:t>юниоры</w:t>
      </w:r>
      <w:r w:rsidRPr="00CE0FB9">
        <w:rPr>
          <w:sz w:val="28"/>
          <w:szCs w:val="28"/>
        </w:rPr>
        <w:tab/>
      </w:r>
      <w:r w:rsidR="00035740">
        <w:rPr>
          <w:sz w:val="28"/>
          <w:szCs w:val="28"/>
        </w:rPr>
        <w:t xml:space="preserve"> </w:t>
      </w:r>
      <w:r w:rsidRPr="00CE0FB9">
        <w:rPr>
          <w:sz w:val="28"/>
          <w:szCs w:val="28"/>
        </w:rPr>
        <w:t>0280361611А</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слалом К-1</w:t>
      </w:r>
      <w:r w:rsidRPr="00CE0FB9">
        <w:rPr>
          <w:sz w:val="28"/>
          <w:szCs w:val="28"/>
        </w:rPr>
        <w:tab/>
      </w:r>
      <w:r w:rsidR="00CE297C">
        <w:rPr>
          <w:sz w:val="28"/>
          <w:szCs w:val="28"/>
        </w:rPr>
        <w:t>юниорки</w:t>
      </w:r>
      <w:r w:rsidRPr="00CE0FB9">
        <w:rPr>
          <w:sz w:val="28"/>
          <w:szCs w:val="28"/>
        </w:rPr>
        <w:tab/>
      </w:r>
      <w:r w:rsidR="00035740">
        <w:rPr>
          <w:sz w:val="28"/>
          <w:szCs w:val="28"/>
        </w:rPr>
        <w:t xml:space="preserve"> </w:t>
      </w:r>
      <w:r w:rsidRPr="00CE0FB9">
        <w:rPr>
          <w:sz w:val="28"/>
          <w:szCs w:val="28"/>
        </w:rPr>
        <w:t>0280341611Я</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слалом С-1</w:t>
      </w:r>
      <w:r w:rsidRPr="00CE0FB9">
        <w:rPr>
          <w:sz w:val="28"/>
          <w:szCs w:val="28"/>
        </w:rPr>
        <w:tab/>
      </w:r>
      <w:r w:rsidR="00CE297C">
        <w:rPr>
          <w:sz w:val="28"/>
          <w:szCs w:val="28"/>
        </w:rPr>
        <w:t>юниоры</w:t>
      </w:r>
      <w:r w:rsidRPr="00CE0FB9">
        <w:rPr>
          <w:sz w:val="28"/>
          <w:szCs w:val="28"/>
        </w:rPr>
        <w:tab/>
      </w:r>
      <w:r w:rsidR="00035740">
        <w:rPr>
          <w:sz w:val="28"/>
          <w:szCs w:val="28"/>
        </w:rPr>
        <w:t xml:space="preserve"> </w:t>
      </w:r>
      <w:r w:rsidRPr="00CE0FB9">
        <w:rPr>
          <w:sz w:val="28"/>
          <w:szCs w:val="28"/>
        </w:rPr>
        <w:t>0280351611Я</w:t>
      </w:r>
    </w:p>
    <w:p w:rsidR="00351D43" w:rsidRPr="00CE0FB9" w:rsidRDefault="000A2884">
      <w:pPr>
        <w:pStyle w:val="ad"/>
        <w:tabs>
          <w:tab w:val="left" w:pos="851"/>
        </w:tabs>
        <w:ind w:firstLine="851"/>
        <w:rPr>
          <w:sz w:val="28"/>
          <w:szCs w:val="28"/>
        </w:rPr>
      </w:pPr>
      <w:r w:rsidRPr="00CE0FB9">
        <w:rPr>
          <w:sz w:val="28"/>
          <w:szCs w:val="28"/>
        </w:rPr>
        <w:t xml:space="preserve">3 день – </w:t>
      </w:r>
      <w:r w:rsidR="00F60EF9" w:rsidRPr="00CE0FB9">
        <w:rPr>
          <w:sz w:val="28"/>
          <w:szCs w:val="28"/>
        </w:rPr>
        <w:t>командные гонки</w:t>
      </w:r>
      <w:r w:rsidRPr="00CE0FB9">
        <w:rPr>
          <w:sz w:val="28"/>
          <w:szCs w:val="28"/>
        </w:rPr>
        <w:tab/>
        <w:t xml:space="preserve"> </w:t>
      </w:r>
      <w:r w:rsidRPr="00CE0FB9">
        <w:rPr>
          <w:sz w:val="28"/>
          <w:szCs w:val="28"/>
        </w:rPr>
        <w:tab/>
        <w:t xml:space="preserve">слалом </w:t>
      </w:r>
      <w:r w:rsidR="00F60EF9" w:rsidRPr="00CE0FB9">
        <w:rPr>
          <w:sz w:val="28"/>
          <w:szCs w:val="28"/>
        </w:rPr>
        <w:t>3х</w:t>
      </w:r>
      <w:r w:rsidRPr="00CE0FB9">
        <w:rPr>
          <w:sz w:val="28"/>
          <w:szCs w:val="28"/>
        </w:rPr>
        <w:t xml:space="preserve">К-1 </w:t>
      </w:r>
      <w:r w:rsidR="00CE297C">
        <w:rPr>
          <w:sz w:val="28"/>
          <w:szCs w:val="28"/>
        </w:rPr>
        <w:t>юниоры</w:t>
      </w:r>
      <w:r w:rsidRPr="00CE0FB9">
        <w:rPr>
          <w:sz w:val="28"/>
          <w:szCs w:val="28"/>
        </w:rPr>
        <w:tab/>
      </w:r>
      <w:r w:rsidR="00035740">
        <w:rPr>
          <w:sz w:val="28"/>
          <w:szCs w:val="28"/>
        </w:rPr>
        <w:t xml:space="preserve"> </w:t>
      </w:r>
      <w:r w:rsidRPr="00CE0FB9">
        <w:rPr>
          <w:sz w:val="28"/>
          <w:szCs w:val="28"/>
        </w:rPr>
        <w:t>0280341611Я</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 xml:space="preserve">слалом </w:t>
      </w:r>
      <w:r w:rsidR="00F60EF9" w:rsidRPr="00CE0FB9">
        <w:rPr>
          <w:sz w:val="28"/>
          <w:szCs w:val="28"/>
        </w:rPr>
        <w:t xml:space="preserve">3хС-2 </w:t>
      </w:r>
      <w:r w:rsidR="00CE297C">
        <w:rPr>
          <w:sz w:val="28"/>
          <w:szCs w:val="28"/>
        </w:rPr>
        <w:t>юниоры</w:t>
      </w:r>
      <w:r w:rsidRPr="00CE0FB9">
        <w:rPr>
          <w:sz w:val="28"/>
          <w:szCs w:val="28"/>
        </w:rPr>
        <w:tab/>
      </w:r>
      <w:r w:rsidR="00035740">
        <w:rPr>
          <w:sz w:val="28"/>
          <w:szCs w:val="28"/>
        </w:rPr>
        <w:t xml:space="preserve"> </w:t>
      </w:r>
      <w:r w:rsidRPr="00CE0FB9">
        <w:rPr>
          <w:sz w:val="28"/>
          <w:szCs w:val="28"/>
        </w:rPr>
        <w:t>0280361611А</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 xml:space="preserve">слалом </w:t>
      </w:r>
      <w:r w:rsidR="00F60EF9" w:rsidRPr="00CE0FB9">
        <w:rPr>
          <w:sz w:val="28"/>
          <w:szCs w:val="28"/>
        </w:rPr>
        <w:t xml:space="preserve">3хК-1 </w:t>
      </w:r>
      <w:r w:rsidR="00CE297C">
        <w:rPr>
          <w:sz w:val="28"/>
          <w:szCs w:val="28"/>
        </w:rPr>
        <w:t>юниорки</w:t>
      </w:r>
      <w:r w:rsidRPr="00CE0FB9">
        <w:rPr>
          <w:sz w:val="28"/>
          <w:szCs w:val="28"/>
        </w:rPr>
        <w:tab/>
      </w:r>
      <w:r w:rsidR="00035740">
        <w:rPr>
          <w:sz w:val="28"/>
          <w:szCs w:val="28"/>
        </w:rPr>
        <w:t xml:space="preserve"> </w:t>
      </w:r>
      <w:r w:rsidRPr="00CE0FB9">
        <w:rPr>
          <w:sz w:val="28"/>
          <w:szCs w:val="28"/>
        </w:rPr>
        <w:t>0280341611Я</w:t>
      </w:r>
    </w:p>
    <w:p w:rsidR="00351D43" w:rsidRPr="00CE0FB9" w:rsidRDefault="000A2884">
      <w:pPr>
        <w:pStyle w:val="ad"/>
        <w:tabs>
          <w:tab w:val="left" w:pos="851"/>
        </w:tabs>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F60EF9" w:rsidRPr="00CE0FB9">
        <w:rPr>
          <w:sz w:val="28"/>
          <w:szCs w:val="28"/>
        </w:rPr>
        <w:tab/>
      </w:r>
      <w:r w:rsidRPr="00CE0FB9">
        <w:rPr>
          <w:sz w:val="28"/>
          <w:szCs w:val="28"/>
        </w:rPr>
        <w:t xml:space="preserve">слалом </w:t>
      </w:r>
      <w:r w:rsidR="00F60EF9" w:rsidRPr="00CE0FB9">
        <w:rPr>
          <w:sz w:val="28"/>
          <w:szCs w:val="28"/>
        </w:rPr>
        <w:t xml:space="preserve">3хС-1 </w:t>
      </w:r>
      <w:r w:rsidR="00CE297C">
        <w:rPr>
          <w:sz w:val="28"/>
          <w:szCs w:val="28"/>
        </w:rPr>
        <w:t>юниоры</w:t>
      </w:r>
      <w:r w:rsidRPr="00CE0FB9">
        <w:rPr>
          <w:sz w:val="28"/>
          <w:szCs w:val="28"/>
        </w:rPr>
        <w:tab/>
      </w:r>
      <w:r w:rsidR="00035740">
        <w:rPr>
          <w:sz w:val="28"/>
          <w:szCs w:val="28"/>
        </w:rPr>
        <w:t xml:space="preserve"> </w:t>
      </w:r>
      <w:r w:rsidRPr="00CE0FB9">
        <w:rPr>
          <w:sz w:val="28"/>
          <w:szCs w:val="28"/>
        </w:rPr>
        <w:t>0280351611Я</w:t>
      </w:r>
    </w:p>
    <w:p w:rsidR="00351D43" w:rsidRPr="00CE0FB9" w:rsidRDefault="00F60EF9" w:rsidP="00F60EF9">
      <w:pPr>
        <w:pStyle w:val="ad"/>
        <w:tabs>
          <w:tab w:val="left" w:pos="851"/>
        </w:tabs>
        <w:rPr>
          <w:sz w:val="28"/>
          <w:szCs w:val="28"/>
        </w:rPr>
      </w:pPr>
      <w:r w:rsidRPr="00CE0FB9">
        <w:rPr>
          <w:sz w:val="28"/>
          <w:szCs w:val="28"/>
        </w:rPr>
        <w:t xml:space="preserve">  </w:t>
      </w:r>
      <w:r w:rsidR="000A2884" w:rsidRPr="00CE0FB9">
        <w:rPr>
          <w:sz w:val="28"/>
          <w:szCs w:val="28"/>
        </w:rPr>
        <w:t>4 день – день отъезда</w:t>
      </w:r>
    </w:p>
    <w:p w:rsidR="00F60EF9" w:rsidRPr="004F30FD" w:rsidRDefault="000A2884">
      <w:pPr>
        <w:pStyle w:val="ad"/>
        <w:tabs>
          <w:tab w:val="left" w:pos="851"/>
        </w:tabs>
        <w:ind w:firstLine="0"/>
        <w:rPr>
          <w:sz w:val="28"/>
          <w:szCs w:val="28"/>
        </w:rPr>
      </w:pPr>
      <w:r w:rsidRPr="00CE0FB9">
        <w:rPr>
          <w:sz w:val="28"/>
          <w:szCs w:val="28"/>
        </w:rPr>
        <w:t>1</w:t>
      </w:r>
      <w:r w:rsidR="00296A21" w:rsidRPr="00CE0FB9">
        <w:rPr>
          <w:sz w:val="28"/>
          <w:szCs w:val="28"/>
        </w:rPr>
        <w:t>2</w:t>
      </w:r>
      <w:r w:rsidRPr="00CE0FB9">
        <w:rPr>
          <w:sz w:val="28"/>
          <w:szCs w:val="28"/>
        </w:rPr>
        <w:t>.6.</w:t>
      </w:r>
      <w:r w:rsidR="00F60EF9" w:rsidRPr="00CE0FB9">
        <w:rPr>
          <w:sz w:val="28"/>
          <w:szCs w:val="28"/>
        </w:rPr>
        <w:t xml:space="preserve"> В индивидуальных и командных гонках спортсмены стартуют без перерыва между попытками и категориями, порядок старта в двух попытках – одинаковый, стартовый интервал между участниками в индивидуальных </w:t>
      </w:r>
      <w:r w:rsidR="004F30FD">
        <w:rPr>
          <w:sz w:val="28"/>
          <w:szCs w:val="28"/>
        </w:rPr>
        <w:t>гонках – 1 минута,</w:t>
      </w:r>
      <w:r w:rsidR="00F60EF9" w:rsidRPr="00CE0FB9">
        <w:rPr>
          <w:sz w:val="28"/>
          <w:szCs w:val="28"/>
        </w:rPr>
        <w:t xml:space="preserve"> стартовый интервал между командами в командных гонках – 2 минуты</w:t>
      </w:r>
      <w:r w:rsidR="00826B80" w:rsidRPr="00CE0FB9">
        <w:rPr>
          <w:sz w:val="28"/>
          <w:szCs w:val="28"/>
        </w:rPr>
        <w:t>.</w:t>
      </w:r>
      <w:r w:rsidRPr="00CE0FB9">
        <w:rPr>
          <w:sz w:val="28"/>
          <w:szCs w:val="28"/>
        </w:rPr>
        <w:tab/>
      </w:r>
    </w:p>
    <w:p w:rsidR="00351D43" w:rsidRPr="00CE0FB9" w:rsidRDefault="000A2884" w:rsidP="004F30FD">
      <w:pPr>
        <w:pStyle w:val="ad"/>
        <w:tabs>
          <w:tab w:val="left" w:pos="851"/>
        </w:tabs>
        <w:spacing w:after="120"/>
        <w:ind w:firstLine="0"/>
        <w:rPr>
          <w:sz w:val="28"/>
          <w:szCs w:val="28"/>
        </w:rPr>
      </w:pPr>
      <w:r w:rsidRPr="00CE0FB9">
        <w:rPr>
          <w:sz w:val="28"/>
          <w:szCs w:val="28"/>
        </w:rPr>
        <w:t>1</w:t>
      </w:r>
      <w:r w:rsidR="00296A21" w:rsidRPr="00CE0FB9">
        <w:rPr>
          <w:sz w:val="28"/>
          <w:szCs w:val="28"/>
        </w:rPr>
        <w:t>2</w:t>
      </w:r>
      <w:r w:rsidRPr="00CE0FB9">
        <w:rPr>
          <w:sz w:val="28"/>
          <w:szCs w:val="28"/>
        </w:rPr>
        <w:t>.7.</w:t>
      </w:r>
      <w:r w:rsidRPr="00CE0FB9">
        <w:rPr>
          <w:sz w:val="28"/>
          <w:szCs w:val="28"/>
        </w:rPr>
        <w:tab/>
        <w:t>Общекомандный зачет в первенстве среди субъектов Российской Федерации определяется по наибольшей сумме очков, набранных всеми спортсменами данного субъекта. Очки начисляются по прилагаемой таблице.</w:t>
      </w:r>
    </w:p>
    <w:tbl>
      <w:tblPr>
        <w:tblW w:w="0" w:type="auto"/>
        <w:tblInd w:w="250" w:type="dxa"/>
        <w:tblLayout w:type="fixed"/>
        <w:tblLook w:val="0000" w:firstRow="0" w:lastRow="0" w:firstColumn="0" w:lastColumn="0" w:noHBand="0" w:noVBand="0"/>
      </w:tblPr>
      <w:tblGrid>
        <w:gridCol w:w="1313"/>
        <w:gridCol w:w="863"/>
        <w:gridCol w:w="864"/>
        <w:gridCol w:w="864"/>
        <w:gridCol w:w="864"/>
        <w:gridCol w:w="864"/>
        <w:gridCol w:w="864"/>
        <w:gridCol w:w="864"/>
        <w:gridCol w:w="861"/>
        <w:gridCol w:w="864"/>
        <w:gridCol w:w="872"/>
      </w:tblGrid>
      <w:tr w:rsidR="00351D43" w:rsidRPr="004F30FD" w:rsidTr="004F30FD">
        <w:trPr>
          <w:trHeight w:val="223"/>
        </w:trPr>
        <w:tc>
          <w:tcPr>
            <w:tcW w:w="1313" w:type="dxa"/>
            <w:tcBorders>
              <w:top w:val="single" w:sz="4" w:space="0" w:color="000000"/>
              <w:left w:val="single" w:sz="4" w:space="0" w:color="000000"/>
              <w:bottom w:val="single" w:sz="4" w:space="0" w:color="000000"/>
            </w:tcBorders>
            <w:shd w:val="clear" w:color="auto" w:fill="auto"/>
          </w:tcPr>
          <w:p w:rsidR="00351D43" w:rsidRPr="004F30FD" w:rsidRDefault="000A2884" w:rsidP="004F30FD">
            <w:pPr>
              <w:snapToGrid w:val="0"/>
              <w:ind w:left="-57" w:right="-57" w:firstLine="57"/>
              <w:jc w:val="center"/>
              <w:rPr>
                <w:b/>
                <w:szCs w:val="28"/>
              </w:rPr>
            </w:pPr>
            <w:r w:rsidRPr="004F30FD">
              <w:rPr>
                <w:b/>
                <w:szCs w:val="28"/>
              </w:rPr>
              <w:t>Место</w:t>
            </w:r>
          </w:p>
        </w:tc>
        <w:tc>
          <w:tcPr>
            <w:tcW w:w="863"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2</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3</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4</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6</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7</w:t>
            </w:r>
          </w:p>
        </w:tc>
        <w:tc>
          <w:tcPr>
            <w:tcW w:w="861"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hanging="61"/>
              <w:jc w:val="center"/>
              <w:rPr>
                <w:b/>
                <w:szCs w:val="28"/>
              </w:rPr>
            </w:pPr>
            <w:r w:rsidRPr="004F30FD">
              <w:rPr>
                <w:b/>
                <w:szCs w:val="28"/>
              </w:rPr>
              <w:t>8</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9</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10</w:t>
            </w:r>
          </w:p>
        </w:tc>
      </w:tr>
      <w:tr w:rsidR="00351D43" w:rsidRPr="004F30FD" w:rsidTr="004F30FD">
        <w:trPr>
          <w:trHeight w:val="233"/>
        </w:trPr>
        <w:tc>
          <w:tcPr>
            <w:tcW w:w="1313" w:type="dxa"/>
            <w:tcBorders>
              <w:top w:val="single" w:sz="4" w:space="0" w:color="000000"/>
              <w:left w:val="single" w:sz="4" w:space="0" w:color="000000"/>
              <w:bottom w:val="single" w:sz="4" w:space="0" w:color="000000"/>
            </w:tcBorders>
            <w:shd w:val="clear" w:color="auto" w:fill="auto"/>
          </w:tcPr>
          <w:p w:rsidR="00351D43" w:rsidRPr="004F30FD" w:rsidRDefault="000A2884" w:rsidP="004F30FD">
            <w:pPr>
              <w:snapToGrid w:val="0"/>
              <w:ind w:firstLine="57"/>
              <w:jc w:val="center"/>
              <w:rPr>
                <w:szCs w:val="28"/>
              </w:rPr>
            </w:pPr>
            <w:r w:rsidRPr="004F30FD">
              <w:rPr>
                <w:szCs w:val="28"/>
              </w:rPr>
              <w:t>Очки</w:t>
            </w:r>
          </w:p>
        </w:tc>
        <w:tc>
          <w:tcPr>
            <w:tcW w:w="863"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55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49</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44</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39</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35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31</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27</w:t>
            </w:r>
          </w:p>
        </w:tc>
        <w:tc>
          <w:tcPr>
            <w:tcW w:w="861"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hanging="61"/>
              <w:jc w:val="center"/>
              <w:rPr>
                <w:szCs w:val="28"/>
              </w:rPr>
            </w:pPr>
            <w:r w:rsidRPr="004F30FD">
              <w:rPr>
                <w:szCs w:val="28"/>
              </w:rPr>
              <w:t>24</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21</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18</w:t>
            </w:r>
          </w:p>
        </w:tc>
      </w:tr>
      <w:tr w:rsidR="00351D43" w:rsidRPr="004F30FD" w:rsidTr="004F30FD">
        <w:trPr>
          <w:trHeight w:val="223"/>
        </w:trPr>
        <w:tc>
          <w:tcPr>
            <w:tcW w:w="1313" w:type="dxa"/>
            <w:tcBorders>
              <w:top w:val="single" w:sz="4" w:space="0" w:color="000000"/>
              <w:left w:val="single" w:sz="4" w:space="0" w:color="000000"/>
              <w:bottom w:val="single" w:sz="4" w:space="0" w:color="000000"/>
            </w:tcBorders>
            <w:shd w:val="clear" w:color="auto" w:fill="auto"/>
          </w:tcPr>
          <w:p w:rsidR="00351D43" w:rsidRPr="004F30FD" w:rsidRDefault="000A2884" w:rsidP="004F30FD">
            <w:pPr>
              <w:snapToGrid w:val="0"/>
              <w:ind w:left="-57" w:right="-57" w:firstLine="57"/>
              <w:jc w:val="center"/>
              <w:rPr>
                <w:b/>
                <w:szCs w:val="28"/>
              </w:rPr>
            </w:pPr>
            <w:r w:rsidRPr="004F30FD">
              <w:rPr>
                <w:b/>
                <w:szCs w:val="28"/>
              </w:rPr>
              <w:t>Место</w:t>
            </w:r>
          </w:p>
        </w:tc>
        <w:tc>
          <w:tcPr>
            <w:tcW w:w="863"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11</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12</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13</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14</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16</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17</w:t>
            </w:r>
          </w:p>
        </w:tc>
        <w:tc>
          <w:tcPr>
            <w:tcW w:w="861"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hanging="61"/>
              <w:jc w:val="center"/>
              <w:rPr>
                <w:b/>
                <w:szCs w:val="28"/>
              </w:rPr>
            </w:pPr>
            <w:r w:rsidRPr="004F30FD">
              <w:rPr>
                <w:b/>
                <w:szCs w:val="28"/>
              </w:rPr>
              <w:t>18</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19</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4F30FD" w:rsidRDefault="000A2884">
            <w:pPr>
              <w:snapToGrid w:val="0"/>
              <w:ind w:firstLine="0"/>
              <w:jc w:val="center"/>
              <w:rPr>
                <w:b/>
                <w:szCs w:val="28"/>
              </w:rPr>
            </w:pPr>
            <w:r w:rsidRPr="004F30FD">
              <w:rPr>
                <w:b/>
                <w:szCs w:val="28"/>
              </w:rPr>
              <w:t>20</w:t>
            </w:r>
          </w:p>
        </w:tc>
      </w:tr>
      <w:tr w:rsidR="00351D43" w:rsidRPr="004F30FD" w:rsidTr="004F30FD">
        <w:trPr>
          <w:trHeight w:val="223"/>
        </w:trPr>
        <w:tc>
          <w:tcPr>
            <w:tcW w:w="1313" w:type="dxa"/>
            <w:tcBorders>
              <w:top w:val="single" w:sz="4" w:space="0" w:color="000000"/>
              <w:left w:val="single" w:sz="4" w:space="0" w:color="000000"/>
              <w:bottom w:val="single" w:sz="4" w:space="0" w:color="000000"/>
            </w:tcBorders>
            <w:shd w:val="clear" w:color="auto" w:fill="auto"/>
          </w:tcPr>
          <w:p w:rsidR="00351D43" w:rsidRPr="004F30FD" w:rsidRDefault="000A2884" w:rsidP="004F30FD">
            <w:pPr>
              <w:snapToGrid w:val="0"/>
              <w:ind w:firstLine="57"/>
              <w:jc w:val="center"/>
              <w:rPr>
                <w:szCs w:val="28"/>
              </w:rPr>
            </w:pPr>
            <w:r w:rsidRPr="004F30FD">
              <w:rPr>
                <w:szCs w:val="28"/>
              </w:rPr>
              <w:t>Очки</w:t>
            </w:r>
          </w:p>
        </w:tc>
        <w:tc>
          <w:tcPr>
            <w:tcW w:w="863"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15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13</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11</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9</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7</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5</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4</w:t>
            </w:r>
          </w:p>
        </w:tc>
        <w:tc>
          <w:tcPr>
            <w:tcW w:w="861"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hanging="61"/>
              <w:jc w:val="center"/>
              <w:rPr>
                <w:szCs w:val="28"/>
              </w:rPr>
            </w:pPr>
            <w:r w:rsidRPr="004F30FD">
              <w:rPr>
                <w:szCs w:val="28"/>
              </w:rPr>
              <w:t>3</w:t>
            </w:r>
          </w:p>
        </w:tc>
        <w:tc>
          <w:tcPr>
            <w:tcW w:w="864" w:type="dxa"/>
            <w:tcBorders>
              <w:top w:val="single" w:sz="4" w:space="0" w:color="000000"/>
              <w:left w:val="single" w:sz="4" w:space="0" w:color="000000"/>
              <w:bottom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2</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4F30FD" w:rsidRDefault="000A2884">
            <w:pPr>
              <w:snapToGrid w:val="0"/>
              <w:ind w:firstLine="0"/>
              <w:jc w:val="center"/>
              <w:rPr>
                <w:szCs w:val="28"/>
              </w:rPr>
            </w:pPr>
            <w:r w:rsidRPr="004F30FD">
              <w:rPr>
                <w:szCs w:val="28"/>
              </w:rPr>
              <w:t>1*</w:t>
            </w:r>
          </w:p>
        </w:tc>
      </w:tr>
    </w:tbl>
    <w:p w:rsidR="00351D43" w:rsidRPr="00CE0FB9" w:rsidRDefault="006179E5">
      <w:pPr>
        <w:ind w:firstLine="0"/>
        <w:rPr>
          <w:szCs w:val="28"/>
        </w:rPr>
      </w:pPr>
      <w:r>
        <w:rPr>
          <w:szCs w:val="28"/>
        </w:rPr>
        <w:t xml:space="preserve">* </w:t>
      </w:r>
      <w:r w:rsidR="008E00E1">
        <w:rPr>
          <w:szCs w:val="28"/>
        </w:rPr>
        <w:t>э</w:t>
      </w:r>
      <w:r>
        <w:rPr>
          <w:szCs w:val="28"/>
        </w:rPr>
        <w:t xml:space="preserve">кипаж, занявший место ниже </w:t>
      </w:r>
      <w:r w:rsidR="00A777EA" w:rsidRPr="00CE0FB9">
        <w:rPr>
          <w:szCs w:val="28"/>
        </w:rPr>
        <w:t>20-го</w:t>
      </w:r>
      <w:r w:rsidR="000A2884" w:rsidRPr="00CE0FB9">
        <w:rPr>
          <w:szCs w:val="28"/>
        </w:rPr>
        <w:t>, получает одно очко.</w:t>
      </w:r>
    </w:p>
    <w:p w:rsidR="00351D43" w:rsidRPr="00CE0FB9" w:rsidRDefault="000A2884" w:rsidP="00826B80">
      <w:pPr>
        <w:spacing w:before="120"/>
        <w:ind w:firstLine="0"/>
        <w:rPr>
          <w:sz w:val="28"/>
          <w:szCs w:val="28"/>
        </w:rPr>
      </w:pPr>
      <w:r w:rsidRPr="00CE0FB9">
        <w:rPr>
          <w:sz w:val="28"/>
          <w:szCs w:val="28"/>
        </w:rPr>
        <w:t>1</w:t>
      </w:r>
      <w:r w:rsidR="00296A21" w:rsidRPr="00CE0FB9">
        <w:rPr>
          <w:sz w:val="28"/>
          <w:szCs w:val="28"/>
        </w:rPr>
        <w:t>2</w:t>
      </w:r>
      <w:r w:rsidRPr="00CE0FB9">
        <w:rPr>
          <w:sz w:val="28"/>
          <w:szCs w:val="28"/>
        </w:rPr>
        <w:t>.8.</w:t>
      </w:r>
      <w:r w:rsidRPr="00CE0FB9">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351D43" w:rsidRPr="00CE0FB9" w:rsidRDefault="00351D43">
      <w:pPr>
        <w:ind w:firstLine="0"/>
        <w:rPr>
          <w:sz w:val="28"/>
          <w:szCs w:val="28"/>
          <w:shd w:val="clear" w:color="auto" w:fill="FFFF00"/>
        </w:rPr>
      </w:pPr>
    </w:p>
    <w:p w:rsidR="00B968CC" w:rsidRPr="00CE0FB9" w:rsidRDefault="000A2884" w:rsidP="00B968CC">
      <w:pPr>
        <w:pStyle w:val="2"/>
        <w:spacing w:before="0"/>
        <w:rPr>
          <w:caps/>
          <w:sz w:val="28"/>
          <w:szCs w:val="28"/>
        </w:rPr>
      </w:pPr>
      <w:r w:rsidRPr="00CE0FB9">
        <w:rPr>
          <w:caps/>
          <w:sz w:val="28"/>
          <w:szCs w:val="28"/>
        </w:rPr>
        <w:t xml:space="preserve"> </w:t>
      </w:r>
      <w:r w:rsidR="00B968CC" w:rsidRPr="00CE0FB9">
        <w:rPr>
          <w:caps/>
          <w:sz w:val="28"/>
          <w:szCs w:val="28"/>
        </w:rPr>
        <w:t xml:space="preserve">13. Гребной спорт (0270001611Я) </w:t>
      </w:r>
    </w:p>
    <w:p w:rsidR="00B968CC" w:rsidRPr="00CE0FB9" w:rsidRDefault="00B968CC" w:rsidP="00B968CC">
      <w:pPr>
        <w:pStyle w:val="2"/>
        <w:spacing w:before="0"/>
        <w:ind w:left="720"/>
        <w:rPr>
          <w:sz w:val="28"/>
          <w:szCs w:val="28"/>
        </w:rPr>
      </w:pPr>
      <w:r w:rsidRPr="00CE0FB9">
        <w:rPr>
          <w:sz w:val="28"/>
          <w:szCs w:val="28"/>
        </w:rPr>
        <w:t>(академическая гребля)</w:t>
      </w:r>
    </w:p>
    <w:p w:rsidR="00B968CC" w:rsidRPr="00CE0FB9" w:rsidRDefault="00B968CC" w:rsidP="00B968CC">
      <w:pPr>
        <w:ind w:firstLine="0"/>
        <w:rPr>
          <w:sz w:val="28"/>
          <w:szCs w:val="28"/>
        </w:rPr>
      </w:pPr>
      <w:r w:rsidRPr="00CE0FB9">
        <w:rPr>
          <w:sz w:val="28"/>
          <w:szCs w:val="28"/>
        </w:rPr>
        <w:t>13.1.</w:t>
      </w:r>
      <w:r w:rsidRPr="00CE0FB9">
        <w:rPr>
          <w:sz w:val="28"/>
          <w:szCs w:val="28"/>
        </w:rPr>
        <w:tab/>
        <w:t xml:space="preserve">Спортивные соревнования проводятся среди </w:t>
      </w:r>
      <w:r w:rsidR="00B12F03">
        <w:rPr>
          <w:sz w:val="28"/>
          <w:szCs w:val="28"/>
        </w:rPr>
        <w:t>юниоров и юниорок</w:t>
      </w:r>
      <w:r w:rsidRPr="00CE0FB9">
        <w:rPr>
          <w:sz w:val="28"/>
          <w:szCs w:val="28"/>
        </w:rPr>
        <w:t xml:space="preserve"> в возрастной группе до 23 лет (1996-1999 годов рождения</w:t>
      </w:r>
      <w:r w:rsidR="00B12F03">
        <w:rPr>
          <w:sz w:val="28"/>
          <w:szCs w:val="28"/>
        </w:rPr>
        <w:t>).</w:t>
      </w:r>
      <w:r w:rsidRPr="00CE0FB9">
        <w:rPr>
          <w:sz w:val="28"/>
          <w:szCs w:val="28"/>
        </w:rPr>
        <w:t xml:space="preserve"> </w:t>
      </w:r>
    </w:p>
    <w:p w:rsidR="00B968CC" w:rsidRPr="00CE0FB9" w:rsidRDefault="00B968CC" w:rsidP="00B968CC">
      <w:pPr>
        <w:ind w:firstLine="720"/>
        <w:rPr>
          <w:sz w:val="28"/>
          <w:szCs w:val="28"/>
        </w:rPr>
      </w:pPr>
      <w:r w:rsidRPr="00CE0FB9">
        <w:rPr>
          <w:sz w:val="28"/>
          <w:szCs w:val="28"/>
        </w:rPr>
        <w:t>В состав спортивных сборных команд могут быть включены спортсмены 2000-2001 годов рождения в соответствии с Правилами вида спорта «гребной спорт».</w:t>
      </w:r>
    </w:p>
    <w:p w:rsidR="00B968CC" w:rsidRPr="00CE0FB9" w:rsidRDefault="00B968CC" w:rsidP="00B968CC">
      <w:pPr>
        <w:ind w:firstLine="0"/>
        <w:rPr>
          <w:sz w:val="28"/>
          <w:szCs w:val="28"/>
        </w:rPr>
      </w:pPr>
      <w:r w:rsidRPr="00CE0FB9">
        <w:rPr>
          <w:sz w:val="28"/>
          <w:szCs w:val="28"/>
        </w:rPr>
        <w:t>13.2.</w:t>
      </w:r>
      <w:r w:rsidRPr="00CE0FB9">
        <w:rPr>
          <w:sz w:val="28"/>
          <w:szCs w:val="28"/>
        </w:rPr>
        <w:tab/>
        <w:t xml:space="preserve">Максимальный состав спортивной сборной команды субъекта Российской Федерации до 34 человек, в том числе до 14 </w:t>
      </w:r>
      <w:r w:rsidR="00B12F03">
        <w:rPr>
          <w:sz w:val="28"/>
          <w:szCs w:val="28"/>
        </w:rPr>
        <w:t>юниоров</w:t>
      </w:r>
      <w:r w:rsidRPr="00CE0FB9">
        <w:rPr>
          <w:sz w:val="28"/>
          <w:szCs w:val="28"/>
        </w:rPr>
        <w:t xml:space="preserve">, до 14 </w:t>
      </w:r>
      <w:r w:rsidR="00B12F03">
        <w:rPr>
          <w:sz w:val="28"/>
          <w:szCs w:val="28"/>
        </w:rPr>
        <w:t>юниорок</w:t>
      </w:r>
      <w:r w:rsidRPr="00CE0FB9">
        <w:rPr>
          <w:sz w:val="28"/>
          <w:szCs w:val="28"/>
        </w:rPr>
        <w:t xml:space="preserve"> и 1 рулевой), до 5 тренеров (в том числе 1 руководитель команды).</w:t>
      </w:r>
    </w:p>
    <w:p w:rsidR="00B968CC" w:rsidRPr="00CE0FB9" w:rsidRDefault="00B968CC" w:rsidP="00B968CC">
      <w:pPr>
        <w:ind w:firstLine="0"/>
        <w:rPr>
          <w:sz w:val="28"/>
          <w:szCs w:val="28"/>
        </w:rPr>
      </w:pPr>
      <w:r w:rsidRPr="00CE0FB9">
        <w:rPr>
          <w:sz w:val="28"/>
          <w:szCs w:val="28"/>
        </w:rPr>
        <w:tab/>
        <w:t>От каждого субъекта допускаются не более двух экипажей в следующих классах: одиночка, двойка без рулевого, двойка парная, двойка парная легкого веса у юниоров и юниорок и не более одного экипажа в остальных видах программы.</w:t>
      </w:r>
    </w:p>
    <w:p w:rsidR="00B968CC" w:rsidRPr="00CE0FB9" w:rsidRDefault="00B968CC" w:rsidP="00B968CC">
      <w:pPr>
        <w:ind w:firstLine="720"/>
        <w:rPr>
          <w:sz w:val="28"/>
          <w:szCs w:val="28"/>
        </w:rPr>
      </w:pPr>
      <w:r w:rsidRPr="00CE0FB9">
        <w:rPr>
          <w:sz w:val="28"/>
          <w:szCs w:val="28"/>
        </w:rPr>
        <w:t>Спортсмен имеет право выступать не более, чем в двух классах лодок.</w:t>
      </w:r>
    </w:p>
    <w:p w:rsidR="00B968CC" w:rsidRPr="00CE0FB9" w:rsidRDefault="00B968CC" w:rsidP="00B968CC">
      <w:pPr>
        <w:ind w:firstLine="0"/>
        <w:rPr>
          <w:sz w:val="28"/>
          <w:szCs w:val="28"/>
        </w:rPr>
      </w:pPr>
      <w:r w:rsidRPr="00CE0FB9">
        <w:rPr>
          <w:sz w:val="28"/>
          <w:szCs w:val="28"/>
        </w:rPr>
        <w:t xml:space="preserve">При неполном составе команды количество тренеров определяется в соотношении: </w:t>
      </w:r>
      <w:r w:rsidRPr="00CE0FB9">
        <w:rPr>
          <w:sz w:val="28"/>
          <w:szCs w:val="28"/>
        </w:rPr>
        <w:lastRenderedPageBreak/>
        <w:t>один тренер на парную группу, один – на распашную группу и один руководитель команды.</w:t>
      </w:r>
    </w:p>
    <w:p w:rsidR="00B968CC" w:rsidRPr="00CE0FB9" w:rsidRDefault="00B968CC" w:rsidP="00B968CC">
      <w:pPr>
        <w:ind w:firstLine="851"/>
        <w:rPr>
          <w:sz w:val="28"/>
          <w:szCs w:val="28"/>
        </w:rPr>
      </w:pPr>
      <w:r w:rsidRPr="00CE0FB9">
        <w:rPr>
          <w:sz w:val="28"/>
          <w:szCs w:val="28"/>
        </w:rPr>
        <w:t>Экипажи, укомплектованные спортсменами разных субъектов, не допускаются.</w:t>
      </w:r>
    </w:p>
    <w:p w:rsidR="00B968CC" w:rsidRPr="00CE0FB9" w:rsidRDefault="00B968CC" w:rsidP="00B968CC">
      <w:pPr>
        <w:ind w:firstLine="0"/>
        <w:rPr>
          <w:sz w:val="28"/>
          <w:szCs w:val="28"/>
        </w:rPr>
      </w:pPr>
      <w:r w:rsidRPr="00CE0FB9">
        <w:rPr>
          <w:sz w:val="28"/>
          <w:szCs w:val="28"/>
        </w:rPr>
        <w:t xml:space="preserve">13.3.   Общее количество участников на </w:t>
      </w:r>
      <w:r w:rsidRPr="00CE0FB9">
        <w:rPr>
          <w:sz w:val="28"/>
          <w:szCs w:val="28"/>
          <w:lang w:val="en-US"/>
        </w:rPr>
        <w:t>III</w:t>
      </w:r>
      <w:r w:rsidRPr="00CE0FB9">
        <w:rPr>
          <w:sz w:val="28"/>
          <w:szCs w:val="28"/>
        </w:rPr>
        <w:t xml:space="preserve"> этапе до 450 человек (спортсменов, тренеров и других специалистов).</w:t>
      </w:r>
    </w:p>
    <w:p w:rsidR="00B968CC" w:rsidRPr="00CE0FB9" w:rsidRDefault="00B968CC" w:rsidP="00B968CC">
      <w:pPr>
        <w:ind w:firstLine="0"/>
        <w:rPr>
          <w:sz w:val="28"/>
          <w:szCs w:val="28"/>
        </w:rPr>
      </w:pPr>
      <w:r w:rsidRPr="00CE0FB9">
        <w:rPr>
          <w:sz w:val="28"/>
          <w:szCs w:val="28"/>
        </w:rPr>
        <w:t>13.4. К финальным спортивным соревнованиям (</w:t>
      </w:r>
      <w:r w:rsidRPr="00CE0FB9">
        <w:rPr>
          <w:sz w:val="28"/>
          <w:szCs w:val="28"/>
          <w:lang w:val="en-US"/>
        </w:rPr>
        <w:t>III</w:t>
      </w:r>
      <w:r w:rsidRPr="00CE0FB9">
        <w:rPr>
          <w:sz w:val="28"/>
          <w:szCs w:val="28"/>
        </w:rPr>
        <w:t xml:space="preserve"> этап) Спартакиады будут допущены спортивные сборные команды субъектов Российской Федерации по результатам командного зачета, показанного на </w:t>
      </w:r>
      <w:r w:rsidR="00B12F03">
        <w:rPr>
          <w:sz w:val="28"/>
          <w:szCs w:val="28"/>
        </w:rPr>
        <w:t>Всероссийских соревнованиях</w:t>
      </w:r>
      <w:r w:rsidRPr="00CE0FB9">
        <w:rPr>
          <w:sz w:val="28"/>
          <w:szCs w:val="28"/>
        </w:rPr>
        <w:t xml:space="preserve"> 2017 года среди спортсменов до 23 лет.</w:t>
      </w:r>
    </w:p>
    <w:p w:rsidR="00B968CC" w:rsidRPr="00CE0FB9" w:rsidRDefault="00B968CC" w:rsidP="00B968CC">
      <w:pPr>
        <w:ind w:firstLine="720"/>
        <w:rPr>
          <w:sz w:val="28"/>
          <w:szCs w:val="28"/>
        </w:rPr>
      </w:pPr>
      <w:r w:rsidRPr="00CE0FB9">
        <w:rPr>
          <w:sz w:val="28"/>
          <w:szCs w:val="28"/>
        </w:rPr>
        <w:t xml:space="preserve">Состав спортивной сборной команды субъекта Российской Федерации будет определяться по одному лучшему результату в классах судов, указанных </w:t>
      </w:r>
      <w:r w:rsidR="00DD5B15">
        <w:rPr>
          <w:sz w:val="28"/>
          <w:szCs w:val="28"/>
        </w:rPr>
        <w:t>в</w:t>
      </w:r>
      <w:r w:rsidRPr="00CE0FB9">
        <w:rPr>
          <w:sz w:val="28"/>
          <w:szCs w:val="28"/>
        </w:rPr>
        <w:t xml:space="preserve"> программе Спартакиады.</w:t>
      </w:r>
    </w:p>
    <w:p w:rsidR="00B968CC" w:rsidRPr="00CE0FB9" w:rsidRDefault="00B968CC" w:rsidP="00B968CC">
      <w:pPr>
        <w:ind w:firstLine="0"/>
        <w:rPr>
          <w:sz w:val="28"/>
          <w:szCs w:val="28"/>
        </w:rPr>
      </w:pPr>
      <w:r w:rsidRPr="00CE0FB9">
        <w:rPr>
          <w:sz w:val="28"/>
          <w:szCs w:val="28"/>
        </w:rPr>
        <w:t>13.5.  К финальным спортивным соревнованиям Спартакиады будут допущены (с учетом ограничений, указанных в пунктах 13.2 и 13.3):</w:t>
      </w:r>
    </w:p>
    <w:p w:rsidR="00B968CC" w:rsidRPr="00CE0FB9" w:rsidRDefault="00B968CC" w:rsidP="00B968CC">
      <w:pPr>
        <w:numPr>
          <w:ilvl w:val="0"/>
          <w:numId w:val="10"/>
        </w:numPr>
        <w:ind w:left="0" w:firstLine="0"/>
        <w:rPr>
          <w:sz w:val="28"/>
          <w:szCs w:val="28"/>
        </w:rPr>
      </w:pPr>
      <w:r w:rsidRPr="00CE0FB9">
        <w:rPr>
          <w:sz w:val="28"/>
          <w:szCs w:val="28"/>
        </w:rPr>
        <w:t>в полном составе — субъекты Российской Федерации, занявшие 1-8 места;</w:t>
      </w:r>
    </w:p>
    <w:p w:rsidR="00B968CC" w:rsidRPr="00CE0FB9" w:rsidRDefault="00B968CC" w:rsidP="00B968CC">
      <w:pPr>
        <w:numPr>
          <w:ilvl w:val="0"/>
          <w:numId w:val="10"/>
        </w:numPr>
        <w:ind w:left="0" w:firstLine="0"/>
        <w:rPr>
          <w:sz w:val="28"/>
          <w:szCs w:val="28"/>
        </w:rPr>
      </w:pPr>
      <w:r w:rsidRPr="00CE0FB9">
        <w:rPr>
          <w:sz w:val="28"/>
          <w:szCs w:val="28"/>
        </w:rPr>
        <w:t>в составе 14 спортсменов, 1 рулевой и 2 тренера (в том числе 1 руководитель команды) — для субъектов Российской Федерации, занявших 9-16 места;</w:t>
      </w:r>
    </w:p>
    <w:p w:rsidR="00B968CC" w:rsidRPr="00CE0FB9" w:rsidRDefault="00B968CC" w:rsidP="00B968CC">
      <w:pPr>
        <w:numPr>
          <w:ilvl w:val="0"/>
          <w:numId w:val="10"/>
        </w:numPr>
        <w:ind w:left="0" w:firstLine="0"/>
        <w:rPr>
          <w:sz w:val="28"/>
          <w:szCs w:val="28"/>
        </w:rPr>
      </w:pPr>
      <w:r w:rsidRPr="00CE0FB9">
        <w:rPr>
          <w:sz w:val="28"/>
          <w:szCs w:val="28"/>
        </w:rPr>
        <w:t>в составе 8 спортсменов, 2 тренера (в том числе 1 руководитель команды) – для субъектов Российской Федерации, занявших 17-20 места;</w:t>
      </w:r>
    </w:p>
    <w:p w:rsidR="00B968CC" w:rsidRPr="00CE0FB9" w:rsidRDefault="00B968CC" w:rsidP="00B968CC">
      <w:pPr>
        <w:numPr>
          <w:ilvl w:val="0"/>
          <w:numId w:val="10"/>
        </w:numPr>
        <w:ind w:left="0" w:firstLine="0"/>
        <w:rPr>
          <w:sz w:val="28"/>
          <w:szCs w:val="28"/>
        </w:rPr>
      </w:pPr>
      <w:r w:rsidRPr="00CE0FB9">
        <w:rPr>
          <w:sz w:val="28"/>
          <w:szCs w:val="28"/>
        </w:rPr>
        <w:t xml:space="preserve">команда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 Спартакиады. </w:t>
      </w:r>
    </w:p>
    <w:p w:rsidR="00B968CC" w:rsidRPr="00CE0FB9" w:rsidRDefault="00B968CC" w:rsidP="00B968CC">
      <w:pPr>
        <w:ind w:firstLine="709"/>
        <w:rPr>
          <w:sz w:val="28"/>
          <w:szCs w:val="28"/>
        </w:rPr>
      </w:pPr>
      <w:r w:rsidRPr="00CE0FB9">
        <w:rPr>
          <w:sz w:val="28"/>
          <w:szCs w:val="28"/>
        </w:rPr>
        <w:t>Для спортивных сборных команд субъектов Российской Федерации, занявших 9-2</w:t>
      </w:r>
      <w:r w:rsidR="00B12F03">
        <w:rPr>
          <w:sz w:val="28"/>
          <w:szCs w:val="28"/>
        </w:rPr>
        <w:t>0</w:t>
      </w:r>
      <w:r w:rsidRPr="00CE0FB9">
        <w:rPr>
          <w:sz w:val="28"/>
          <w:szCs w:val="28"/>
        </w:rPr>
        <w:t xml:space="preserve"> места, соотношение </w:t>
      </w:r>
      <w:r w:rsidR="00B12F03">
        <w:rPr>
          <w:sz w:val="28"/>
          <w:szCs w:val="28"/>
        </w:rPr>
        <w:t>юниоров и юниорок</w:t>
      </w:r>
      <w:r w:rsidRPr="00CE0FB9">
        <w:rPr>
          <w:sz w:val="28"/>
          <w:szCs w:val="28"/>
        </w:rPr>
        <w:t xml:space="preserve"> не регламентируется. </w:t>
      </w:r>
    </w:p>
    <w:p w:rsidR="00B968CC" w:rsidRPr="00CE0FB9" w:rsidRDefault="00B968CC" w:rsidP="00B968CC">
      <w:pPr>
        <w:ind w:firstLine="0"/>
        <w:rPr>
          <w:sz w:val="28"/>
          <w:szCs w:val="28"/>
        </w:rPr>
      </w:pPr>
      <w:r w:rsidRPr="00CE0FB9">
        <w:rPr>
          <w:sz w:val="28"/>
          <w:szCs w:val="28"/>
        </w:rPr>
        <w:t>13.6.</w:t>
      </w:r>
      <w:r w:rsidRPr="00CE0FB9">
        <w:rPr>
          <w:sz w:val="28"/>
          <w:szCs w:val="28"/>
        </w:rPr>
        <w:tab/>
        <w:t>Соревнования проводятся в следующих классах судов (юниоры и юниорки):</w:t>
      </w:r>
    </w:p>
    <w:p w:rsidR="00B968CC" w:rsidRPr="00CE0FB9" w:rsidRDefault="00B968CC" w:rsidP="00B968CC">
      <w:pPr>
        <w:ind w:firstLine="851"/>
        <w:rPr>
          <w:sz w:val="28"/>
          <w:szCs w:val="28"/>
        </w:rPr>
      </w:pPr>
      <w:r w:rsidRPr="00CE0FB9">
        <w:rPr>
          <w:sz w:val="28"/>
          <w:szCs w:val="28"/>
        </w:rPr>
        <w:t>- одиночка</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0270011611Я</w:t>
      </w:r>
    </w:p>
    <w:p w:rsidR="00B968CC" w:rsidRPr="00CE0FB9" w:rsidRDefault="00B968CC" w:rsidP="00B968CC">
      <w:pPr>
        <w:ind w:firstLine="851"/>
        <w:rPr>
          <w:sz w:val="28"/>
          <w:szCs w:val="28"/>
        </w:rPr>
      </w:pPr>
      <w:r w:rsidRPr="00CE0FB9">
        <w:rPr>
          <w:sz w:val="28"/>
          <w:szCs w:val="28"/>
        </w:rPr>
        <w:t>- двойка парная</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0270031611Я</w:t>
      </w:r>
    </w:p>
    <w:p w:rsidR="00B968CC" w:rsidRPr="00CE0FB9" w:rsidRDefault="00B968CC" w:rsidP="00B968CC">
      <w:pPr>
        <w:ind w:firstLine="851"/>
        <w:rPr>
          <w:sz w:val="28"/>
          <w:szCs w:val="28"/>
        </w:rPr>
      </w:pPr>
      <w:r w:rsidRPr="00CE0FB9">
        <w:rPr>
          <w:sz w:val="28"/>
          <w:szCs w:val="28"/>
        </w:rPr>
        <w:t>- двойка без рулевого</w:t>
      </w:r>
      <w:r w:rsidRPr="00CE0FB9">
        <w:rPr>
          <w:sz w:val="28"/>
          <w:szCs w:val="28"/>
        </w:rPr>
        <w:tab/>
      </w:r>
      <w:r w:rsidRPr="00CE0FB9">
        <w:rPr>
          <w:sz w:val="28"/>
          <w:szCs w:val="28"/>
        </w:rPr>
        <w:tab/>
      </w:r>
      <w:r w:rsidRPr="00CE0FB9">
        <w:rPr>
          <w:sz w:val="28"/>
          <w:szCs w:val="28"/>
        </w:rPr>
        <w:tab/>
      </w:r>
      <w:r w:rsidRPr="00CE0FB9">
        <w:rPr>
          <w:sz w:val="28"/>
          <w:szCs w:val="28"/>
        </w:rPr>
        <w:tab/>
        <w:t>0270051611Я</w:t>
      </w:r>
    </w:p>
    <w:p w:rsidR="00B968CC" w:rsidRPr="00CE0FB9" w:rsidRDefault="00B968CC" w:rsidP="00B968CC">
      <w:pPr>
        <w:ind w:firstLine="851"/>
        <w:rPr>
          <w:sz w:val="28"/>
          <w:szCs w:val="28"/>
        </w:rPr>
      </w:pPr>
      <w:r w:rsidRPr="00CE0FB9">
        <w:rPr>
          <w:sz w:val="28"/>
          <w:szCs w:val="28"/>
        </w:rPr>
        <w:t>- четверка парная</w:t>
      </w:r>
      <w:r w:rsidRPr="00CE0FB9">
        <w:rPr>
          <w:sz w:val="28"/>
          <w:szCs w:val="28"/>
        </w:rPr>
        <w:tab/>
      </w:r>
      <w:r w:rsidRPr="00CE0FB9">
        <w:rPr>
          <w:sz w:val="28"/>
          <w:szCs w:val="28"/>
        </w:rPr>
        <w:tab/>
      </w:r>
      <w:r w:rsidRPr="00CE0FB9">
        <w:rPr>
          <w:sz w:val="28"/>
          <w:szCs w:val="28"/>
        </w:rPr>
        <w:tab/>
      </w:r>
      <w:r w:rsidRPr="00CE0FB9">
        <w:rPr>
          <w:sz w:val="28"/>
          <w:szCs w:val="28"/>
        </w:rPr>
        <w:tab/>
        <w:t>0270081611Я</w:t>
      </w:r>
    </w:p>
    <w:p w:rsidR="00B968CC" w:rsidRPr="00CE0FB9" w:rsidRDefault="00B968CC" w:rsidP="00B968CC">
      <w:pPr>
        <w:ind w:firstLine="851"/>
        <w:rPr>
          <w:sz w:val="28"/>
          <w:szCs w:val="28"/>
        </w:rPr>
      </w:pPr>
      <w:r w:rsidRPr="00CE0FB9">
        <w:rPr>
          <w:sz w:val="28"/>
          <w:szCs w:val="28"/>
        </w:rPr>
        <w:t>- четверка без рулевого</w:t>
      </w:r>
      <w:r w:rsidRPr="00CE0FB9">
        <w:rPr>
          <w:sz w:val="28"/>
          <w:szCs w:val="28"/>
        </w:rPr>
        <w:tab/>
      </w:r>
      <w:r w:rsidRPr="00CE0FB9">
        <w:rPr>
          <w:sz w:val="28"/>
          <w:szCs w:val="28"/>
        </w:rPr>
        <w:tab/>
      </w:r>
      <w:r w:rsidRPr="00CE0FB9">
        <w:rPr>
          <w:sz w:val="28"/>
          <w:szCs w:val="28"/>
        </w:rPr>
        <w:tab/>
        <w:t>0270101611Я</w:t>
      </w:r>
    </w:p>
    <w:p w:rsidR="00B968CC" w:rsidRPr="00CE0FB9" w:rsidRDefault="00B968CC" w:rsidP="00B968CC">
      <w:pPr>
        <w:ind w:firstLine="851"/>
        <w:rPr>
          <w:sz w:val="28"/>
          <w:szCs w:val="28"/>
        </w:rPr>
      </w:pPr>
      <w:r w:rsidRPr="00CE0FB9">
        <w:rPr>
          <w:sz w:val="28"/>
          <w:szCs w:val="28"/>
        </w:rPr>
        <w:t>- восьмерка с рулевым</w:t>
      </w:r>
      <w:r w:rsidRPr="00CE0FB9">
        <w:rPr>
          <w:sz w:val="28"/>
          <w:szCs w:val="28"/>
        </w:rPr>
        <w:tab/>
      </w:r>
      <w:r w:rsidRPr="00CE0FB9">
        <w:rPr>
          <w:sz w:val="28"/>
          <w:szCs w:val="28"/>
        </w:rPr>
        <w:tab/>
      </w:r>
      <w:r w:rsidRPr="00CE0FB9">
        <w:rPr>
          <w:sz w:val="28"/>
          <w:szCs w:val="28"/>
        </w:rPr>
        <w:tab/>
      </w:r>
      <w:r w:rsidRPr="00CE0FB9">
        <w:rPr>
          <w:sz w:val="28"/>
          <w:szCs w:val="28"/>
        </w:rPr>
        <w:tab/>
        <w:t>0270131611Я</w:t>
      </w:r>
    </w:p>
    <w:p w:rsidR="00B968CC" w:rsidRPr="00CE0FB9" w:rsidRDefault="00B968CC" w:rsidP="00B968CC">
      <w:pPr>
        <w:ind w:firstLine="851"/>
        <w:rPr>
          <w:sz w:val="28"/>
          <w:szCs w:val="28"/>
        </w:rPr>
      </w:pPr>
      <w:r w:rsidRPr="00CE0FB9">
        <w:rPr>
          <w:sz w:val="28"/>
          <w:szCs w:val="28"/>
        </w:rPr>
        <w:t>- двойка парная легкий вес</w:t>
      </w:r>
      <w:r w:rsidRPr="00CE0FB9">
        <w:rPr>
          <w:sz w:val="28"/>
          <w:szCs w:val="28"/>
        </w:rPr>
        <w:tab/>
      </w:r>
      <w:r w:rsidRPr="00CE0FB9">
        <w:rPr>
          <w:sz w:val="28"/>
          <w:szCs w:val="28"/>
        </w:rPr>
        <w:tab/>
      </w:r>
      <w:r w:rsidRPr="00CE0FB9">
        <w:rPr>
          <w:sz w:val="28"/>
          <w:szCs w:val="28"/>
        </w:rPr>
        <w:tab/>
        <w:t>0270041611Я</w:t>
      </w:r>
    </w:p>
    <w:p w:rsidR="00B968CC" w:rsidRPr="00CE0FB9" w:rsidRDefault="00B968CC" w:rsidP="00B968CC">
      <w:pPr>
        <w:ind w:right="55" w:firstLine="0"/>
        <w:rPr>
          <w:sz w:val="28"/>
          <w:szCs w:val="28"/>
        </w:rPr>
      </w:pPr>
      <w:r w:rsidRPr="00CE0FB9">
        <w:rPr>
          <w:sz w:val="28"/>
          <w:szCs w:val="28"/>
        </w:rPr>
        <w:t>13.7.</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B968CC" w:rsidRPr="00CE0FB9" w:rsidRDefault="00B968CC" w:rsidP="00B968CC">
      <w:pPr>
        <w:ind w:right="55" w:firstLine="720"/>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B968CC" w:rsidRPr="00CE0FB9" w:rsidRDefault="00FF08C3" w:rsidP="00B968CC">
      <w:pPr>
        <w:ind w:left="1440" w:right="55" w:firstLine="720"/>
        <w:rPr>
          <w:sz w:val="28"/>
          <w:szCs w:val="28"/>
        </w:rPr>
      </w:pPr>
      <w:r w:rsidRPr="0002083A">
        <w:rPr>
          <w:sz w:val="28"/>
          <w:szCs w:val="28"/>
        </w:rPr>
        <w:t>совещание судей</w:t>
      </w:r>
      <w:r w:rsidR="00B968CC" w:rsidRPr="00CE0FB9">
        <w:rPr>
          <w:sz w:val="28"/>
          <w:szCs w:val="28"/>
        </w:rPr>
        <w:t>, контрольные ста</w:t>
      </w:r>
      <w:r w:rsidR="00075455">
        <w:rPr>
          <w:sz w:val="28"/>
          <w:szCs w:val="28"/>
        </w:rPr>
        <w:t>рты</w:t>
      </w:r>
    </w:p>
    <w:p w:rsidR="00B968CC" w:rsidRPr="00CE0FB9" w:rsidRDefault="00B968CC" w:rsidP="00B968CC">
      <w:pPr>
        <w:ind w:firstLine="720"/>
        <w:rPr>
          <w:sz w:val="28"/>
          <w:szCs w:val="28"/>
        </w:rPr>
      </w:pPr>
      <w:r w:rsidRPr="00CE0FB9">
        <w:rPr>
          <w:sz w:val="28"/>
          <w:szCs w:val="28"/>
        </w:rPr>
        <w:t>2 день -</w:t>
      </w:r>
      <w:r w:rsidRPr="00CE0FB9">
        <w:rPr>
          <w:sz w:val="28"/>
          <w:szCs w:val="28"/>
        </w:rPr>
        <w:tab/>
        <w:t>предварительные и отборочные заезды</w:t>
      </w:r>
    </w:p>
    <w:p w:rsidR="00B968CC" w:rsidRPr="00CE0FB9" w:rsidRDefault="00B968CC" w:rsidP="00B968CC">
      <w:pPr>
        <w:ind w:left="1440" w:firstLine="720"/>
        <w:rPr>
          <w:sz w:val="28"/>
          <w:szCs w:val="28"/>
        </w:rPr>
      </w:pPr>
      <w:r w:rsidRPr="00CE0FB9">
        <w:rPr>
          <w:sz w:val="28"/>
          <w:szCs w:val="28"/>
        </w:rPr>
        <w:t xml:space="preserve">юниоры  </w:t>
      </w:r>
      <w:r w:rsidRPr="00CE0FB9">
        <w:rPr>
          <w:sz w:val="28"/>
          <w:szCs w:val="28"/>
        </w:rPr>
        <w:tab/>
        <w:t>1х, 2-, 2х, 4-</w:t>
      </w:r>
      <w:r w:rsidRPr="00CE0FB9">
        <w:rPr>
          <w:sz w:val="28"/>
          <w:szCs w:val="28"/>
        </w:rPr>
        <w:tab/>
      </w:r>
    </w:p>
    <w:p w:rsidR="00B968CC" w:rsidRPr="00CE0FB9" w:rsidRDefault="00B968CC" w:rsidP="00B968CC">
      <w:pPr>
        <w:ind w:left="1440" w:firstLine="720"/>
        <w:rPr>
          <w:sz w:val="28"/>
          <w:szCs w:val="28"/>
        </w:rPr>
      </w:pPr>
      <w:r w:rsidRPr="00CE0FB9">
        <w:rPr>
          <w:sz w:val="28"/>
          <w:szCs w:val="28"/>
        </w:rPr>
        <w:t>юниорки</w:t>
      </w:r>
      <w:r w:rsidRPr="00CE0FB9">
        <w:rPr>
          <w:sz w:val="28"/>
          <w:szCs w:val="28"/>
        </w:rPr>
        <w:tab/>
        <w:t>4х, 8+, 2х лв</w:t>
      </w:r>
    </w:p>
    <w:p w:rsidR="00B968CC" w:rsidRPr="00CE0FB9" w:rsidRDefault="00B968CC" w:rsidP="00B968CC">
      <w:pPr>
        <w:ind w:firstLine="720"/>
        <w:rPr>
          <w:sz w:val="28"/>
          <w:szCs w:val="28"/>
        </w:rPr>
      </w:pPr>
      <w:r w:rsidRPr="00CE0FB9">
        <w:rPr>
          <w:sz w:val="28"/>
          <w:szCs w:val="28"/>
        </w:rPr>
        <w:t>3 день -</w:t>
      </w:r>
      <w:r w:rsidRPr="00CE0FB9">
        <w:rPr>
          <w:sz w:val="28"/>
          <w:szCs w:val="28"/>
        </w:rPr>
        <w:tab/>
        <w:t>полуфинальные и финальные заезды</w:t>
      </w:r>
    </w:p>
    <w:p w:rsidR="00B968CC" w:rsidRPr="00CE0FB9" w:rsidRDefault="00B968CC" w:rsidP="00B968CC">
      <w:pPr>
        <w:ind w:left="1440" w:firstLine="720"/>
        <w:rPr>
          <w:sz w:val="28"/>
          <w:szCs w:val="28"/>
        </w:rPr>
      </w:pPr>
      <w:r w:rsidRPr="00CE0FB9">
        <w:rPr>
          <w:sz w:val="28"/>
          <w:szCs w:val="28"/>
        </w:rPr>
        <w:t xml:space="preserve">юниоры  </w:t>
      </w:r>
      <w:r w:rsidRPr="00CE0FB9">
        <w:rPr>
          <w:sz w:val="28"/>
          <w:szCs w:val="28"/>
        </w:rPr>
        <w:tab/>
        <w:t>1х, 2-, 2х, 4-</w:t>
      </w:r>
      <w:r w:rsidRPr="00CE0FB9">
        <w:rPr>
          <w:sz w:val="28"/>
          <w:szCs w:val="28"/>
        </w:rPr>
        <w:tab/>
      </w:r>
    </w:p>
    <w:p w:rsidR="00B968CC" w:rsidRPr="00CE0FB9" w:rsidRDefault="00B968CC" w:rsidP="00B968CC">
      <w:pPr>
        <w:ind w:firstLine="720"/>
        <w:rPr>
          <w:sz w:val="28"/>
          <w:szCs w:val="28"/>
        </w:rPr>
      </w:pPr>
      <w:r w:rsidRPr="00CE0FB9">
        <w:rPr>
          <w:sz w:val="28"/>
          <w:szCs w:val="28"/>
        </w:rPr>
        <w:tab/>
      </w:r>
      <w:r w:rsidRPr="00CE0FB9">
        <w:rPr>
          <w:sz w:val="28"/>
          <w:szCs w:val="28"/>
        </w:rPr>
        <w:tab/>
        <w:t>юниорки</w:t>
      </w:r>
      <w:r w:rsidRPr="00CE0FB9">
        <w:rPr>
          <w:sz w:val="28"/>
          <w:szCs w:val="28"/>
        </w:rPr>
        <w:tab/>
        <w:t>4х, 8+, 2х лв</w:t>
      </w:r>
    </w:p>
    <w:p w:rsidR="00B968CC" w:rsidRPr="00CE0FB9" w:rsidRDefault="00B968CC" w:rsidP="00B968CC">
      <w:pPr>
        <w:rPr>
          <w:sz w:val="28"/>
          <w:szCs w:val="28"/>
        </w:rPr>
      </w:pPr>
      <w:r w:rsidRPr="00CE0FB9">
        <w:rPr>
          <w:sz w:val="28"/>
          <w:szCs w:val="28"/>
        </w:rPr>
        <w:t xml:space="preserve">4 день - </w:t>
      </w:r>
      <w:r w:rsidRPr="00CE0FB9">
        <w:rPr>
          <w:sz w:val="28"/>
          <w:szCs w:val="28"/>
        </w:rPr>
        <w:tab/>
        <w:t>день отдыха</w:t>
      </w:r>
      <w:r w:rsidRPr="00CE0FB9">
        <w:rPr>
          <w:sz w:val="28"/>
          <w:szCs w:val="28"/>
        </w:rPr>
        <w:tab/>
        <w:t xml:space="preserve"> </w:t>
      </w:r>
    </w:p>
    <w:p w:rsidR="00B968CC" w:rsidRPr="00CE0FB9" w:rsidRDefault="00B968CC" w:rsidP="00B968CC">
      <w:pPr>
        <w:rPr>
          <w:sz w:val="28"/>
          <w:szCs w:val="28"/>
        </w:rPr>
      </w:pPr>
      <w:r w:rsidRPr="00CE0FB9">
        <w:rPr>
          <w:sz w:val="28"/>
          <w:szCs w:val="28"/>
        </w:rPr>
        <w:t>5 день -</w:t>
      </w:r>
      <w:r w:rsidRPr="00CE0FB9">
        <w:rPr>
          <w:sz w:val="28"/>
          <w:szCs w:val="28"/>
        </w:rPr>
        <w:tab/>
        <w:t>предварительные и отборочные заезды</w:t>
      </w:r>
    </w:p>
    <w:p w:rsidR="00B968CC" w:rsidRPr="00CE0FB9" w:rsidRDefault="00B968CC" w:rsidP="00B968CC">
      <w:pPr>
        <w:ind w:left="1440" w:firstLine="720"/>
        <w:rPr>
          <w:sz w:val="28"/>
          <w:szCs w:val="28"/>
        </w:rPr>
      </w:pPr>
      <w:r w:rsidRPr="00CE0FB9">
        <w:rPr>
          <w:sz w:val="28"/>
          <w:szCs w:val="28"/>
        </w:rPr>
        <w:t>юниоры</w:t>
      </w:r>
      <w:r w:rsidRPr="00CE0FB9">
        <w:rPr>
          <w:sz w:val="28"/>
          <w:szCs w:val="28"/>
        </w:rPr>
        <w:tab/>
        <w:t>4х, 8+, 2х лв</w:t>
      </w:r>
    </w:p>
    <w:p w:rsidR="00B968CC" w:rsidRPr="00CE0FB9" w:rsidRDefault="00B968CC" w:rsidP="00B968CC">
      <w:pPr>
        <w:ind w:left="1440" w:firstLine="720"/>
        <w:rPr>
          <w:sz w:val="28"/>
          <w:szCs w:val="28"/>
        </w:rPr>
      </w:pPr>
      <w:r w:rsidRPr="00CE0FB9">
        <w:rPr>
          <w:sz w:val="28"/>
          <w:szCs w:val="28"/>
        </w:rPr>
        <w:t xml:space="preserve">юниорки </w:t>
      </w:r>
      <w:r w:rsidRPr="00CE0FB9">
        <w:rPr>
          <w:sz w:val="28"/>
          <w:szCs w:val="28"/>
        </w:rPr>
        <w:tab/>
        <w:t>1х, 2-, 2х, 4-</w:t>
      </w:r>
    </w:p>
    <w:p w:rsidR="00B968CC" w:rsidRPr="00CE0FB9" w:rsidRDefault="00B968CC" w:rsidP="00B968CC">
      <w:pPr>
        <w:ind w:firstLine="720"/>
        <w:rPr>
          <w:sz w:val="28"/>
          <w:szCs w:val="28"/>
        </w:rPr>
      </w:pPr>
      <w:r w:rsidRPr="00CE0FB9">
        <w:rPr>
          <w:sz w:val="28"/>
          <w:szCs w:val="28"/>
        </w:rPr>
        <w:t>6 день -</w:t>
      </w:r>
      <w:r w:rsidRPr="00CE0FB9">
        <w:rPr>
          <w:sz w:val="28"/>
          <w:szCs w:val="28"/>
        </w:rPr>
        <w:tab/>
        <w:t>полуфинальные и финальные заезды</w:t>
      </w:r>
    </w:p>
    <w:p w:rsidR="00B968CC" w:rsidRPr="00CE0FB9" w:rsidRDefault="00B968CC" w:rsidP="00B968CC">
      <w:pPr>
        <w:ind w:left="1440" w:firstLine="720"/>
        <w:rPr>
          <w:sz w:val="28"/>
          <w:szCs w:val="28"/>
        </w:rPr>
      </w:pPr>
      <w:r w:rsidRPr="00CE0FB9">
        <w:rPr>
          <w:sz w:val="28"/>
          <w:szCs w:val="28"/>
        </w:rPr>
        <w:t>юниоры</w:t>
      </w:r>
      <w:r w:rsidRPr="00CE0FB9">
        <w:rPr>
          <w:sz w:val="28"/>
          <w:szCs w:val="28"/>
        </w:rPr>
        <w:tab/>
        <w:t>4х, 8+, 2х лв</w:t>
      </w:r>
    </w:p>
    <w:p w:rsidR="00B968CC" w:rsidRPr="00CE0FB9" w:rsidRDefault="00B968CC" w:rsidP="00B968CC">
      <w:pPr>
        <w:ind w:left="1440" w:firstLine="720"/>
        <w:rPr>
          <w:sz w:val="28"/>
          <w:szCs w:val="28"/>
        </w:rPr>
      </w:pPr>
      <w:r w:rsidRPr="00CE0FB9">
        <w:rPr>
          <w:sz w:val="28"/>
          <w:szCs w:val="28"/>
        </w:rPr>
        <w:lastRenderedPageBreak/>
        <w:t xml:space="preserve">юниорки  </w:t>
      </w:r>
      <w:r w:rsidRPr="00CE0FB9">
        <w:rPr>
          <w:sz w:val="28"/>
          <w:szCs w:val="28"/>
        </w:rPr>
        <w:tab/>
        <w:t>1х, 2-, 2х, 4-</w:t>
      </w:r>
    </w:p>
    <w:p w:rsidR="00B968CC" w:rsidRPr="00CE0FB9" w:rsidRDefault="00B968CC" w:rsidP="00B968CC">
      <w:pPr>
        <w:rPr>
          <w:sz w:val="28"/>
          <w:szCs w:val="28"/>
        </w:rPr>
      </w:pPr>
      <w:r w:rsidRPr="00CE0FB9">
        <w:rPr>
          <w:sz w:val="28"/>
          <w:szCs w:val="28"/>
        </w:rPr>
        <w:t>7 день -</w:t>
      </w:r>
      <w:r w:rsidRPr="00CE0FB9">
        <w:rPr>
          <w:sz w:val="28"/>
          <w:szCs w:val="28"/>
        </w:rPr>
        <w:tab/>
        <w:t>день отъезда</w:t>
      </w:r>
    </w:p>
    <w:p w:rsidR="00B968CC" w:rsidRPr="00CE0FB9" w:rsidRDefault="00B968CC" w:rsidP="00B968CC">
      <w:pPr>
        <w:ind w:firstLine="0"/>
        <w:rPr>
          <w:sz w:val="28"/>
          <w:szCs w:val="28"/>
        </w:rPr>
      </w:pPr>
      <w:r w:rsidRPr="00CE0FB9">
        <w:rPr>
          <w:sz w:val="28"/>
          <w:szCs w:val="28"/>
        </w:rPr>
        <w:t>13.8.</w:t>
      </w:r>
      <w:r w:rsidRPr="00CE0FB9">
        <w:rPr>
          <w:sz w:val="28"/>
          <w:szCs w:val="28"/>
        </w:rPr>
        <w:tab/>
        <w:t>Во всех видах программы спортивные соревнования проводятся на дистанции 2000 м.</w:t>
      </w:r>
    </w:p>
    <w:p w:rsidR="00B968CC" w:rsidRPr="00CE0FB9" w:rsidRDefault="00B968CC" w:rsidP="00B968CC">
      <w:pPr>
        <w:rPr>
          <w:sz w:val="28"/>
          <w:szCs w:val="28"/>
        </w:rPr>
      </w:pPr>
      <w:r w:rsidRPr="00CE0FB9">
        <w:rPr>
          <w:sz w:val="28"/>
          <w:szCs w:val="28"/>
        </w:rPr>
        <w:t>В каждом виде программы проводится финал «А» - для определения мест с 1-го по 6-е, «В» - для определения мест с 7-го по 12-е, «С» - для определения мест с 13-го по 18-е.</w:t>
      </w:r>
    </w:p>
    <w:p w:rsidR="00B968CC" w:rsidRPr="00CE0FB9" w:rsidRDefault="00B968CC" w:rsidP="00B968CC">
      <w:pPr>
        <w:spacing w:after="120"/>
        <w:ind w:firstLine="0"/>
        <w:rPr>
          <w:sz w:val="28"/>
          <w:szCs w:val="28"/>
        </w:rPr>
      </w:pPr>
      <w:r w:rsidRPr="00CE0FB9">
        <w:rPr>
          <w:sz w:val="28"/>
          <w:szCs w:val="28"/>
        </w:rPr>
        <w:t>13.9.</w:t>
      </w:r>
      <w:r w:rsidRPr="00CE0FB9">
        <w:rPr>
          <w:sz w:val="28"/>
          <w:szCs w:val="28"/>
        </w:rPr>
        <w:tab/>
        <w:t>Общекомандный зачет в первенстве среди субъектов Российской Федерации определяется по наибольшей сумме очков, полученных за места, занятые всеми экипажами данного субъекта по таблице.</w:t>
      </w:r>
    </w:p>
    <w:tbl>
      <w:tblPr>
        <w:tblW w:w="10217" w:type="dxa"/>
        <w:jc w:val="center"/>
        <w:tblCellMar>
          <w:left w:w="0" w:type="dxa"/>
          <w:right w:w="0" w:type="dxa"/>
        </w:tblCellMar>
        <w:tblLook w:val="0000" w:firstRow="0" w:lastRow="0" w:firstColumn="0" w:lastColumn="0" w:noHBand="0" w:noVBand="0"/>
      </w:tblPr>
      <w:tblGrid>
        <w:gridCol w:w="1271"/>
        <w:gridCol w:w="493"/>
        <w:gridCol w:w="493"/>
        <w:gridCol w:w="493"/>
        <w:gridCol w:w="494"/>
        <w:gridCol w:w="494"/>
        <w:gridCol w:w="494"/>
        <w:gridCol w:w="494"/>
        <w:gridCol w:w="494"/>
        <w:gridCol w:w="494"/>
        <w:gridCol w:w="494"/>
        <w:gridCol w:w="434"/>
        <w:gridCol w:w="434"/>
        <w:gridCol w:w="434"/>
        <w:gridCol w:w="434"/>
        <w:gridCol w:w="434"/>
        <w:gridCol w:w="434"/>
        <w:gridCol w:w="434"/>
        <w:gridCol w:w="403"/>
        <w:gridCol w:w="568"/>
      </w:tblGrid>
      <w:tr w:rsidR="00F156B4" w:rsidRPr="00CE0FB9" w:rsidTr="00F156B4">
        <w:trPr>
          <w:trHeight w:val="243"/>
          <w:jc w:val="center"/>
        </w:trPr>
        <w:tc>
          <w:tcPr>
            <w:tcW w:w="1271" w:type="dxa"/>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Место</w:t>
            </w:r>
          </w:p>
        </w:tc>
        <w:tc>
          <w:tcPr>
            <w:tcW w:w="49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1</w:t>
            </w:r>
          </w:p>
        </w:tc>
        <w:tc>
          <w:tcPr>
            <w:tcW w:w="49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2</w:t>
            </w:r>
          </w:p>
        </w:tc>
        <w:tc>
          <w:tcPr>
            <w:tcW w:w="49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3</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4</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5</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6</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7</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8</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9</w:t>
            </w:r>
          </w:p>
        </w:tc>
        <w:tc>
          <w:tcPr>
            <w:tcW w:w="494"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10</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11</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7B0123">
            <w:pPr>
              <w:widowControl/>
              <w:suppressAutoHyphens w:val="0"/>
              <w:ind w:firstLine="0"/>
              <w:jc w:val="center"/>
              <w:rPr>
                <w:b/>
                <w:szCs w:val="24"/>
                <w:lang w:eastAsia="ru-RU"/>
              </w:rPr>
            </w:pPr>
            <w:r w:rsidRPr="00CE0FB9">
              <w:rPr>
                <w:b/>
                <w:szCs w:val="24"/>
                <w:lang w:eastAsia="ru-RU"/>
              </w:rPr>
              <w:t>12</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13</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14</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15</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16</w:t>
            </w:r>
          </w:p>
        </w:tc>
        <w:tc>
          <w:tcPr>
            <w:tcW w:w="434"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17</w:t>
            </w:r>
          </w:p>
        </w:tc>
        <w:tc>
          <w:tcPr>
            <w:tcW w:w="403" w:type="dxa"/>
            <w:tcBorders>
              <w:top w:val="single" w:sz="4" w:space="0" w:color="auto"/>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b/>
                <w:szCs w:val="24"/>
                <w:lang w:eastAsia="ru-RU"/>
              </w:rPr>
            </w:pPr>
            <w:r w:rsidRPr="00CE0FB9">
              <w:rPr>
                <w:b/>
                <w:szCs w:val="24"/>
                <w:lang w:eastAsia="ru-RU"/>
              </w:rPr>
              <w:t>18</w:t>
            </w:r>
          </w:p>
        </w:tc>
        <w:tc>
          <w:tcPr>
            <w:tcW w:w="568" w:type="dxa"/>
            <w:tcBorders>
              <w:top w:val="single" w:sz="4" w:space="0" w:color="auto"/>
              <w:left w:val="nil"/>
              <w:bottom w:val="single" w:sz="8" w:space="0" w:color="auto"/>
              <w:right w:val="single" w:sz="4" w:space="0" w:color="auto"/>
            </w:tcBorders>
          </w:tcPr>
          <w:p w:rsidR="00F156B4" w:rsidRPr="00CE0FB9" w:rsidRDefault="00F156B4" w:rsidP="007B0123">
            <w:pPr>
              <w:widowControl/>
              <w:suppressAutoHyphens w:val="0"/>
              <w:ind w:firstLine="0"/>
              <w:jc w:val="center"/>
              <w:rPr>
                <w:b/>
                <w:szCs w:val="24"/>
                <w:lang w:eastAsia="ru-RU"/>
              </w:rPr>
            </w:pPr>
            <w:r>
              <w:rPr>
                <w:b/>
                <w:szCs w:val="24"/>
                <w:lang w:eastAsia="ru-RU"/>
              </w:rPr>
              <w:t>19 и ниже</w:t>
            </w:r>
          </w:p>
        </w:tc>
      </w:tr>
      <w:tr w:rsidR="00F156B4" w:rsidRPr="00CE0FB9" w:rsidTr="00F156B4">
        <w:trPr>
          <w:trHeight w:val="232"/>
          <w:jc w:val="center"/>
        </w:trPr>
        <w:tc>
          <w:tcPr>
            <w:tcW w:w="1271"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sidRPr="00CE0FB9">
              <w:rPr>
                <w:szCs w:val="24"/>
                <w:lang w:eastAsia="ru-RU"/>
              </w:rPr>
              <w:t>Одиночка</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sidRPr="00CE0FB9">
              <w:rPr>
                <w:szCs w:val="24"/>
                <w:lang w:eastAsia="ru-RU"/>
              </w:rPr>
              <w:t>50</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sidRPr="00CE0FB9">
              <w:rPr>
                <w:szCs w:val="24"/>
                <w:lang w:eastAsia="ru-RU"/>
              </w:rPr>
              <w:t>4</w:t>
            </w:r>
            <w:r>
              <w:rPr>
                <w:szCs w:val="24"/>
                <w:lang w:eastAsia="ru-RU"/>
              </w:rPr>
              <w:t>2</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sidRPr="00CE0FB9">
              <w:rPr>
                <w:szCs w:val="24"/>
                <w:lang w:eastAsia="ru-RU"/>
              </w:rPr>
              <w:t>3</w:t>
            </w:r>
            <w:r>
              <w:rPr>
                <w:szCs w:val="24"/>
                <w:lang w:eastAsia="ru-RU"/>
              </w:rPr>
              <w:t>5</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w:t>
            </w:r>
            <w:r w:rsidRPr="00CE0FB9">
              <w:rPr>
                <w:szCs w:val="24"/>
                <w:lang w:eastAsia="ru-RU"/>
              </w:rPr>
              <w:t>0</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27</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24</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21</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18</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16</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7B0123">
            <w:pPr>
              <w:widowControl/>
              <w:suppressAutoHyphens w:val="0"/>
              <w:ind w:firstLine="0"/>
              <w:jc w:val="center"/>
              <w:rPr>
                <w:szCs w:val="24"/>
                <w:lang w:eastAsia="ru-RU"/>
              </w:rPr>
            </w:pPr>
            <w:r>
              <w:rPr>
                <w:szCs w:val="24"/>
                <w:lang w:eastAsia="ru-RU"/>
              </w:rPr>
              <w:t>14</w:t>
            </w:r>
          </w:p>
        </w:tc>
        <w:tc>
          <w:tcPr>
            <w:tcW w:w="434" w:type="dxa"/>
            <w:tcBorders>
              <w:top w:val="nil"/>
              <w:left w:val="nil"/>
              <w:bottom w:val="single" w:sz="4" w:space="0" w:color="auto"/>
              <w:right w:val="single" w:sz="4" w:space="0" w:color="auto"/>
            </w:tcBorders>
            <w:vAlign w:val="center"/>
          </w:tcPr>
          <w:p w:rsidR="00F156B4" w:rsidRPr="00CE0FB9" w:rsidRDefault="00F156B4" w:rsidP="007B0123">
            <w:pPr>
              <w:widowControl/>
              <w:suppressAutoHyphens w:val="0"/>
              <w:ind w:firstLine="0"/>
              <w:jc w:val="center"/>
              <w:rPr>
                <w:szCs w:val="24"/>
                <w:lang w:eastAsia="ru-RU"/>
              </w:rPr>
            </w:pPr>
            <w:r>
              <w:rPr>
                <w:szCs w:val="24"/>
                <w:lang w:eastAsia="ru-RU"/>
              </w:rPr>
              <w:t>12</w:t>
            </w:r>
          </w:p>
        </w:tc>
        <w:tc>
          <w:tcPr>
            <w:tcW w:w="434" w:type="dxa"/>
            <w:tcBorders>
              <w:top w:val="nil"/>
              <w:left w:val="nil"/>
              <w:bottom w:val="single" w:sz="4" w:space="0" w:color="auto"/>
              <w:right w:val="single" w:sz="4" w:space="0" w:color="auto"/>
            </w:tcBorders>
            <w:vAlign w:val="center"/>
          </w:tcPr>
          <w:p w:rsidR="00F156B4" w:rsidRPr="00CE0FB9" w:rsidRDefault="00F156B4" w:rsidP="007B0123">
            <w:pPr>
              <w:widowControl/>
              <w:suppressAutoHyphens w:val="0"/>
              <w:ind w:firstLine="0"/>
              <w:jc w:val="center"/>
              <w:rPr>
                <w:szCs w:val="24"/>
                <w:lang w:eastAsia="ru-RU"/>
              </w:rPr>
            </w:pPr>
            <w:r>
              <w:rPr>
                <w:szCs w:val="24"/>
                <w:lang w:eastAsia="ru-RU"/>
              </w:rPr>
              <w:t>10</w:t>
            </w:r>
          </w:p>
        </w:tc>
        <w:tc>
          <w:tcPr>
            <w:tcW w:w="434"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9</w:t>
            </w:r>
          </w:p>
        </w:tc>
        <w:tc>
          <w:tcPr>
            <w:tcW w:w="434"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8</w:t>
            </w:r>
          </w:p>
        </w:tc>
        <w:tc>
          <w:tcPr>
            <w:tcW w:w="434"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7</w:t>
            </w:r>
          </w:p>
        </w:tc>
        <w:tc>
          <w:tcPr>
            <w:tcW w:w="434"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6</w:t>
            </w:r>
          </w:p>
        </w:tc>
        <w:tc>
          <w:tcPr>
            <w:tcW w:w="434"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5</w:t>
            </w:r>
          </w:p>
        </w:tc>
        <w:tc>
          <w:tcPr>
            <w:tcW w:w="403"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4</w:t>
            </w:r>
          </w:p>
        </w:tc>
        <w:tc>
          <w:tcPr>
            <w:tcW w:w="568" w:type="dxa"/>
            <w:tcBorders>
              <w:top w:val="nil"/>
              <w:left w:val="nil"/>
              <w:bottom w:val="single" w:sz="4" w:space="0" w:color="auto"/>
              <w:right w:val="single" w:sz="4" w:space="0" w:color="auto"/>
            </w:tcBorders>
          </w:tcPr>
          <w:p w:rsidR="00F156B4" w:rsidRPr="00CE0FB9" w:rsidRDefault="00F156B4" w:rsidP="007B0123">
            <w:pPr>
              <w:widowControl/>
              <w:suppressAutoHyphens w:val="0"/>
              <w:ind w:firstLine="0"/>
              <w:jc w:val="center"/>
              <w:rPr>
                <w:szCs w:val="24"/>
                <w:lang w:eastAsia="ru-RU"/>
              </w:rPr>
            </w:pPr>
            <w:r>
              <w:rPr>
                <w:szCs w:val="24"/>
                <w:lang w:eastAsia="ru-RU"/>
              </w:rPr>
              <w:t>2</w:t>
            </w:r>
          </w:p>
        </w:tc>
      </w:tr>
      <w:tr w:rsidR="00F156B4" w:rsidRPr="00CE0FB9" w:rsidTr="00F156B4">
        <w:trPr>
          <w:trHeight w:val="232"/>
          <w:jc w:val="center"/>
        </w:trPr>
        <w:tc>
          <w:tcPr>
            <w:tcW w:w="1271"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sidRPr="00CE0FB9">
              <w:rPr>
                <w:szCs w:val="24"/>
                <w:lang w:eastAsia="ru-RU"/>
              </w:rPr>
              <w:t>Двойка</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sidRPr="00CE0FB9">
              <w:rPr>
                <w:szCs w:val="24"/>
                <w:lang w:eastAsia="ru-RU"/>
              </w:rPr>
              <w:t>70</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sidRPr="00CE0FB9">
              <w:rPr>
                <w:szCs w:val="24"/>
                <w:lang w:eastAsia="ru-RU"/>
              </w:rPr>
              <w:t>60</w:t>
            </w:r>
          </w:p>
        </w:tc>
        <w:tc>
          <w:tcPr>
            <w:tcW w:w="4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52</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45</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40</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35</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30</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26</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23</w:t>
            </w:r>
          </w:p>
        </w:tc>
        <w:tc>
          <w:tcPr>
            <w:tcW w:w="4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20</w:t>
            </w:r>
          </w:p>
        </w:tc>
        <w:tc>
          <w:tcPr>
            <w:tcW w:w="434" w:type="dxa"/>
            <w:tcBorders>
              <w:top w:val="nil"/>
              <w:left w:val="nil"/>
              <w:bottom w:val="single" w:sz="4"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17</w:t>
            </w:r>
          </w:p>
        </w:tc>
        <w:tc>
          <w:tcPr>
            <w:tcW w:w="434" w:type="dxa"/>
            <w:tcBorders>
              <w:top w:val="nil"/>
              <w:left w:val="nil"/>
              <w:bottom w:val="single" w:sz="4"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14</w:t>
            </w:r>
          </w:p>
        </w:tc>
        <w:tc>
          <w:tcPr>
            <w:tcW w:w="434"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12</w:t>
            </w:r>
          </w:p>
        </w:tc>
        <w:tc>
          <w:tcPr>
            <w:tcW w:w="434"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10</w:t>
            </w:r>
          </w:p>
        </w:tc>
        <w:tc>
          <w:tcPr>
            <w:tcW w:w="434"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9</w:t>
            </w:r>
          </w:p>
        </w:tc>
        <w:tc>
          <w:tcPr>
            <w:tcW w:w="434"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8</w:t>
            </w:r>
          </w:p>
        </w:tc>
        <w:tc>
          <w:tcPr>
            <w:tcW w:w="434"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7</w:t>
            </w:r>
          </w:p>
        </w:tc>
        <w:tc>
          <w:tcPr>
            <w:tcW w:w="403"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5</w:t>
            </w:r>
          </w:p>
        </w:tc>
        <w:tc>
          <w:tcPr>
            <w:tcW w:w="568" w:type="dxa"/>
            <w:tcBorders>
              <w:top w:val="nil"/>
              <w:left w:val="nil"/>
              <w:bottom w:val="single" w:sz="4"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3</w:t>
            </w:r>
          </w:p>
        </w:tc>
      </w:tr>
      <w:tr w:rsidR="00F156B4" w:rsidRPr="00CE0FB9" w:rsidTr="00F156B4">
        <w:trPr>
          <w:trHeight w:val="199"/>
          <w:jc w:val="center"/>
        </w:trPr>
        <w:tc>
          <w:tcPr>
            <w:tcW w:w="1271"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right="-20" w:firstLine="0"/>
              <w:jc w:val="center"/>
              <w:rPr>
                <w:szCs w:val="24"/>
                <w:lang w:eastAsia="ru-RU"/>
              </w:rPr>
            </w:pPr>
            <w:r w:rsidRPr="00CE0FB9">
              <w:rPr>
                <w:szCs w:val="24"/>
                <w:lang w:eastAsia="ru-RU"/>
              </w:rPr>
              <w:t>Четверка</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90</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80</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71</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63</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57</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51</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45</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40</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36</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32</w:t>
            </w:r>
          </w:p>
        </w:tc>
        <w:tc>
          <w:tcPr>
            <w:tcW w:w="434" w:type="dxa"/>
            <w:tcBorders>
              <w:top w:val="nil"/>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28</w:t>
            </w:r>
          </w:p>
        </w:tc>
        <w:tc>
          <w:tcPr>
            <w:tcW w:w="434" w:type="dxa"/>
            <w:tcBorders>
              <w:top w:val="nil"/>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24</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19</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15</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12</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10</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8</w:t>
            </w:r>
          </w:p>
        </w:tc>
        <w:tc>
          <w:tcPr>
            <w:tcW w:w="403"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7</w:t>
            </w:r>
          </w:p>
        </w:tc>
        <w:tc>
          <w:tcPr>
            <w:tcW w:w="568"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5</w:t>
            </w:r>
          </w:p>
        </w:tc>
      </w:tr>
      <w:tr w:rsidR="00F156B4" w:rsidRPr="00CE0FB9" w:rsidTr="00F156B4">
        <w:trPr>
          <w:trHeight w:val="199"/>
          <w:jc w:val="center"/>
        </w:trPr>
        <w:tc>
          <w:tcPr>
            <w:tcW w:w="1271"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right="-20" w:firstLine="0"/>
              <w:jc w:val="center"/>
              <w:rPr>
                <w:szCs w:val="24"/>
                <w:lang w:eastAsia="ru-RU"/>
              </w:rPr>
            </w:pPr>
            <w:r w:rsidRPr="00CE0FB9">
              <w:rPr>
                <w:szCs w:val="24"/>
                <w:lang w:eastAsia="ru-RU"/>
              </w:rPr>
              <w:t>Восьмерка</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110</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98</w:t>
            </w:r>
          </w:p>
        </w:tc>
        <w:tc>
          <w:tcPr>
            <w:tcW w:w="493"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88</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78</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69</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60</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52</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46</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40</w:t>
            </w:r>
          </w:p>
        </w:tc>
        <w:tc>
          <w:tcPr>
            <w:tcW w:w="494"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F156B4" w:rsidRPr="00CE0FB9" w:rsidRDefault="00F156B4" w:rsidP="00F156B4">
            <w:pPr>
              <w:widowControl/>
              <w:suppressAutoHyphens w:val="0"/>
              <w:ind w:firstLine="0"/>
              <w:jc w:val="center"/>
              <w:rPr>
                <w:szCs w:val="24"/>
                <w:lang w:eastAsia="ru-RU"/>
              </w:rPr>
            </w:pPr>
            <w:r>
              <w:rPr>
                <w:szCs w:val="24"/>
                <w:lang w:eastAsia="ru-RU"/>
              </w:rPr>
              <w:t>36</w:t>
            </w:r>
          </w:p>
        </w:tc>
        <w:tc>
          <w:tcPr>
            <w:tcW w:w="434" w:type="dxa"/>
            <w:tcBorders>
              <w:top w:val="nil"/>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32</w:t>
            </w:r>
          </w:p>
        </w:tc>
        <w:tc>
          <w:tcPr>
            <w:tcW w:w="434" w:type="dxa"/>
            <w:tcBorders>
              <w:top w:val="nil"/>
              <w:left w:val="nil"/>
              <w:bottom w:val="single" w:sz="8" w:space="0" w:color="auto"/>
              <w:right w:val="single" w:sz="4" w:space="0" w:color="auto"/>
            </w:tcBorders>
            <w:vAlign w:val="center"/>
          </w:tcPr>
          <w:p w:rsidR="00F156B4" w:rsidRPr="00CE0FB9" w:rsidRDefault="00F156B4" w:rsidP="00F156B4">
            <w:pPr>
              <w:widowControl/>
              <w:suppressAutoHyphens w:val="0"/>
              <w:ind w:firstLine="0"/>
              <w:jc w:val="center"/>
              <w:rPr>
                <w:szCs w:val="24"/>
                <w:lang w:eastAsia="ru-RU"/>
              </w:rPr>
            </w:pPr>
            <w:r>
              <w:rPr>
                <w:szCs w:val="24"/>
                <w:lang w:eastAsia="ru-RU"/>
              </w:rPr>
              <w:t>26</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21</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18</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15</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12</w:t>
            </w:r>
          </w:p>
        </w:tc>
        <w:tc>
          <w:tcPr>
            <w:tcW w:w="434"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10</w:t>
            </w:r>
          </w:p>
        </w:tc>
        <w:tc>
          <w:tcPr>
            <w:tcW w:w="403"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8</w:t>
            </w:r>
          </w:p>
        </w:tc>
        <w:tc>
          <w:tcPr>
            <w:tcW w:w="568" w:type="dxa"/>
            <w:tcBorders>
              <w:top w:val="nil"/>
              <w:left w:val="nil"/>
              <w:bottom w:val="single" w:sz="8" w:space="0" w:color="auto"/>
              <w:right w:val="single" w:sz="4" w:space="0" w:color="auto"/>
            </w:tcBorders>
          </w:tcPr>
          <w:p w:rsidR="00F156B4" w:rsidRPr="00CE0FB9" w:rsidRDefault="00F156B4" w:rsidP="00F156B4">
            <w:pPr>
              <w:widowControl/>
              <w:suppressAutoHyphens w:val="0"/>
              <w:ind w:firstLine="0"/>
              <w:jc w:val="center"/>
              <w:rPr>
                <w:szCs w:val="24"/>
                <w:lang w:eastAsia="ru-RU"/>
              </w:rPr>
            </w:pPr>
            <w:r>
              <w:rPr>
                <w:szCs w:val="24"/>
                <w:lang w:eastAsia="ru-RU"/>
              </w:rPr>
              <w:t>6</w:t>
            </w:r>
          </w:p>
        </w:tc>
      </w:tr>
    </w:tbl>
    <w:p w:rsidR="00FD6DE3" w:rsidRDefault="00FD6DE3" w:rsidP="00B968CC">
      <w:pPr>
        <w:ind w:firstLine="0"/>
        <w:rPr>
          <w:szCs w:val="28"/>
        </w:rPr>
      </w:pPr>
    </w:p>
    <w:p w:rsidR="00B968CC" w:rsidRPr="00CE0FB9" w:rsidRDefault="00B968CC" w:rsidP="00B968CC">
      <w:pPr>
        <w:ind w:firstLine="0"/>
        <w:rPr>
          <w:sz w:val="28"/>
          <w:szCs w:val="28"/>
        </w:rPr>
      </w:pPr>
      <w:r w:rsidRPr="00CE0FB9">
        <w:rPr>
          <w:sz w:val="28"/>
          <w:szCs w:val="28"/>
        </w:rPr>
        <w:t>13.10. Экипажи, дисквалифицированные судейской коллегией или необоснованно отказавшиеся от участия в спортивных соревнованиях на любом этапе, зачетных очков не получают.</w:t>
      </w:r>
    </w:p>
    <w:p w:rsidR="00B968CC" w:rsidRPr="00CE0FB9" w:rsidRDefault="00B968CC" w:rsidP="00B968CC">
      <w:pPr>
        <w:ind w:firstLine="0"/>
        <w:rPr>
          <w:sz w:val="28"/>
          <w:szCs w:val="28"/>
        </w:rPr>
      </w:pPr>
      <w:r w:rsidRPr="00CE0FB9">
        <w:rPr>
          <w:sz w:val="28"/>
          <w:szCs w:val="28"/>
        </w:rPr>
        <w:tab/>
        <w:t>Экипажи, снятые судейской коллегией за фальстарт в полуфиналах или в финалах, получают последнее место в данном круге.</w:t>
      </w:r>
    </w:p>
    <w:p w:rsidR="00B968CC" w:rsidRPr="00CE0FB9" w:rsidRDefault="00B968CC" w:rsidP="00B968CC">
      <w:pPr>
        <w:ind w:firstLine="0"/>
        <w:rPr>
          <w:sz w:val="28"/>
          <w:szCs w:val="28"/>
        </w:rPr>
      </w:pPr>
      <w:r w:rsidRPr="00CE0FB9">
        <w:rPr>
          <w:sz w:val="28"/>
          <w:szCs w:val="28"/>
        </w:rPr>
        <w:t>13.11. При равенстве очков у нескольких команд преимущество получает команда, имеющая больше первых, вторых и т.д. мест в розыгрыше личного первенства.</w:t>
      </w:r>
    </w:p>
    <w:p w:rsidR="005D6190" w:rsidRPr="00CE0FB9" w:rsidRDefault="005D6190" w:rsidP="00B968CC">
      <w:pPr>
        <w:pStyle w:val="2"/>
        <w:spacing w:before="0"/>
        <w:rPr>
          <w:caps/>
          <w:szCs w:val="24"/>
        </w:rPr>
      </w:pPr>
    </w:p>
    <w:p w:rsidR="00351D43" w:rsidRPr="00CE0FB9" w:rsidRDefault="000A2884">
      <w:pPr>
        <w:pStyle w:val="5"/>
        <w:ind w:left="0" w:firstLine="0"/>
        <w:rPr>
          <w:caps w:val="0"/>
          <w:sz w:val="28"/>
          <w:szCs w:val="28"/>
        </w:rPr>
      </w:pPr>
      <w:r w:rsidRPr="00CE0FB9">
        <w:rPr>
          <w:caps w:val="0"/>
          <w:sz w:val="28"/>
          <w:szCs w:val="28"/>
        </w:rPr>
        <w:t>1</w:t>
      </w:r>
      <w:r w:rsidR="00296A21" w:rsidRPr="00CE0FB9">
        <w:rPr>
          <w:caps w:val="0"/>
          <w:sz w:val="28"/>
          <w:szCs w:val="28"/>
        </w:rPr>
        <w:t>4</w:t>
      </w:r>
      <w:r w:rsidRPr="00CE0FB9">
        <w:rPr>
          <w:caps w:val="0"/>
          <w:sz w:val="28"/>
          <w:szCs w:val="28"/>
        </w:rPr>
        <w:t>. ДЗЮДО (0350001611Я)</w:t>
      </w:r>
    </w:p>
    <w:p w:rsidR="00351D43" w:rsidRPr="00CE0FB9" w:rsidRDefault="000A2884">
      <w:pPr>
        <w:ind w:firstLine="0"/>
        <w:rPr>
          <w:sz w:val="28"/>
          <w:szCs w:val="28"/>
        </w:rPr>
      </w:pPr>
      <w:r w:rsidRPr="00CE0FB9">
        <w:rPr>
          <w:sz w:val="28"/>
          <w:szCs w:val="28"/>
        </w:rPr>
        <w:t>1</w:t>
      </w:r>
      <w:r w:rsidR="00296A21" w:rsidRPr="00CE0FB9">
        <w:rPr>
          <w:sz w:val="28"/>
          <w:szCs w:val="28"/>
        </w:rPr>
        <w:t>4</w:t>
      </w:r>
      <w:r w:rsidRPr="00CE0FB9">
        <w:rPr>
          <w:sz w:val="28"/>
          <w:szCs w:val="28"/>
        </w:rPr>
        <w:t>.1.</w:t>
      </w:r>
      <w:r w:rsidRPr="00CE0FB9">
        <w:rPr>
          <w:sz w:val="28"/>
          <w:szCs w:val="28"/>
        </w:rPr>
        <w:tab/>
        <w:t xml:space="preserve">Спортивные соревнования проводятся среди </w:t>
      </w:r>
      <w:r w:rsidR="00763D0A">
        <w:rPr>
          <w:sz w:val="28"/>
          <w:szCs w:val="28"/>
        </w:rPr>
        <w:t>юниоров и юниорок</w:t>
      </w:r>
      <w:r w:rsidRPr="00CE0FB9">
        <w:rPr>
          <w:sz w:val="28"/>
          <w:szCs w:val="28"/>
        </w:rPr>
        <w:t xml:space="preserve"> </w:t>
      </w:r>
      <w:r w:rsidR="00681EC1" w:rsidRPr="00DA67CE">
        <w:rPr>
          <w:sz w:val="28"/>
          <w:szCs w:val="28"/>
        </w:rPr>
        <w:t xml:space="preserve">до </w:t>
      </w:r>
      <w:r w:rsidRPr="00DA67CE">
        <w:rPr>
          <w:sz w:val="28"/>
          <w:szCs w:val="28"/>
        </w:rPr>
        <w:t>21 года</w:t>
      </w:r>
      <w:r w:rsidRPr="00CE0FB9">
        <w:rPr>
          <w:sz w:val="28"/>
          <w:szCs w:val="28"/>
        </w:rPr>
        <w:t xml:space="preserve"> (199</w:t>
      </w:r>
      <w:r w:rsidR="00DA67CE">
        <w:rPr>
          <w:sz w:val="28"/>
          <w:szCs w:val="28"/>
        </w:rPr>
        <w:t>9</w:t>
      </w:r>
      <w:r w:rsidR="00681EC1" w:rsidRPr="00CE0FB9">
        <w:rPr>
          <w:sz w:val="28"/>
          <w:szCs w:val="28"/>
        </w:rPr>
        <w:t>-200</w:t>
      </w:r>
      <w:r w:rsidR="00DA67CE">
        <w:rPr>
          <w:sz w:val="28"/>
          <w:szCs w:val="28"/>
        </w:rPr>
        <w:t>1</w:t>
      </w:r>
      <w:r w:rsidRPr="00CE0FB9">
        <w:rPr>
          <w:sz w:val="28"/>
          <w:szCs w:val="28"/>
        </w:rPr>
        <w:t xml:space="preserve"> годов рождения).</w:t>
      </w:r>
    </w:p>
    <w:p w:rsidR="00351D43" w:rsidRPr="00CE0FB9" w:rsidRDefault="000A2884">
      <w:pPr>
        <w:tabs>
          <w:tab w:val="left" w:pos="709"/>
        </w:tabs>
        <w:ind w:firstLine="0"/>
        <w:rPr>
          <w:sz w:val="28"/>
          <w:szCs w:val="28"/>
        </w:rPr>
      </w:pPr>
      <w:r w:rsidRPr="00CE0FB9">
        <w:rPr>
          <w:sz w:val="28"/>
          <w:szCs w:val="28"/>
        </w:rPr>
        <w:t>1</w:t>
      </w:r>
      <w:r w:rsidR="00296A21" w:rsidRPr="00CE0FB9">
        <w:rPr>
          <w:sz w:val="28"/>
          <w:szCs w:val="28"/>
        </w:rPr>
        <w:t>4</w:t>
      </w:r>
      <w:r w:rsidRPr="00CE0FB9">
        <w:rPr>
          <w:sz w:val="28"/>
          <w:szCs w:val="28"/>
        </w:rPr>
        <w:t>.2.</w:t>
      </w:r>
      <w:r w:rsidRPr="00CE0FB9">
        <w:rPr>
          <w:sz w:val="28"/>
          <w:szCs w:val="28"/>
        </w:rPr>
        <w:tab/>
        <w:t>Состав спортивной сборной команды на I</w:t>
      </w:r>
      <w:r w:rsidR="00681EC1" w:rsidRPr="00CE0FB9">
        <w:rPr>
          <w:sz w:val="28"/>
          <w:szCs w:val="28"/>
          <w:lang w:val="en-US"/>
        </w:rPr>
        <w:t>I</w:t>
      </w:r>
      <w:r w:rsidRPr="00CE0FB9">
        <w:rPr>
          <w:sz w:val="28"/>
          <w:szCs w:val="28"/>
        </w:rPr>
        <w:t>I этапе до 1</w:t>
      </w:r>
      <w:r w:rsidR="00F93548">
        <w:rPr>
          <w:sz w:val="28"/>
          <w:szCs w:val="28"/>
        </w:rPr>
        <w:t>9</w:t>
      </w:r>
      <w:r w:rsidRPr="00CE0FB9">
        <w:rPr>
          <w:sz w:val="28"/>
          <w:szCs w:val="28"/>
        </w:rPr>
        <w:t xml:space="preserve"> человек, до </w:t>
      </w:r>
      <w:r w:rsidR="00F93548">
        <w:rPr>
          <w:sz w:val="28"/>
          <w:szCs w:val="28"/>
        </w:rPr>
        <w:br/>
        <w:t>8</w:t>
      </w:r>
      <w:r w:rsidR="00B80C38" w:rsidRPr="00CE0FB9">
        <w:rPr>
          <w:sz w:val="28"/>
          <w:szCs w:val="28"/>
        </w:rPr>
        <w:t xml:space="preserve"> </w:t>
      </w:r>
      <w:r w:rsidR="00763D0A">
        <w:rPr>
          <w:sz w:val="28"/>
          <w:szCs w:val="28"/>
        </w:rPr>
        <w:t>юниоров</w:t>
      </w:r>
      <w:r w:rsidR="00B80C38" w:rsidRPr="00CE0FB9">
        <w:rPr>
          <w:sz w:val="28"/>
          <w:szCs w:val="28"/>
        </w:rPr>
        <w:t xml:space="preserve"> </w:t>
      </w:r>
      <w:r w:rsidRPr="00CE0FB9">
        <w:rPr>
          <w:sz w:val="28"/>
          <w:szCs w:val="28"/>
        </w:rPr>
        <w:t xml:space="preserve">и до </w:t>
      </w:r>
      <w:r w:rsidR="00F93548">
        <w:rPr>
          <w:sz w:val="28"/>
          <w:szCs w:val="28"/>
        </w:rPr>
        <w:t>8</w:t>
      </w:r>
      <w:r w:rsidRPr="00CE0FB9">
        <w:rPr>
          <w:sz w:val="28"/>
          <w:szCs w:val="28"/>
        </w:rPr>
        <w:t xml:space="preserve"> </w:t>
      </w:r>
      <w:r w:rsidR="00763D0A">
        <w:rPr>
          <w:sz w:val="28"/>
          <w:szCs w:val="28"/>
        </w:rPr>
        <w:t>юниорок</w:t>
      </w:r>
      <w:r w:rsidRPr="00CE0FB9">
        <w:rPr>
          <w:sz w:val="28"/>
          <w:szCs w:val="28"/>
        </w:rPr>
        <w:t>, до 3 тренеров (в</w:t>
      </w:r>
      <w:r w:rsidRPr="00CE0FB9">
        <w:rPr>
          <w:b/>
          <w:sz w:val="28"/>
          <w:szCs w:val="28"/>
        </w:rPr>
        <w:t xml:space="preserve"> </w:t>
      </w:r>
      <w:r w:rsidRPr="00CE0FB9">
        <w:rPr>
          <w:sz w:val="28"/>
          <w:szCs w:val="28"/>
        </w:rPr>
        <w:t xml:space="preserve">том числе 1 руководитель команды). </w:t>
      </w:r>
    </w:p>
    <w:p w:rsidR="00351D43" w:rsidRPr="00CE0FB9" w:rsidRDefault="000A2884" w:rsidP="002371EF">
      <w:pPr>
        <w:ind w:firstLine="0"/>
        <w:rPr>
          <w:sz w:val="28"/>
        </w:rPr>
      </w:pPr>
      <w:r w:rsidRPr="00CE0FB9">
        <w:rPr>
          <w:sz w:val="28"/>
        </w:rPr>
        <w:t>1</w:t>
      </w:r>
      <w:r w:rsidR="00296A21" w:rsidRPr="00CE0FB9">
        <w:rPr>
          <w:sz w:val="28"/>
        </w:rPr>
        <w:t>4</w:t>
      </w:r>
      <w:r w:rsidRPr="00CE0FB9">
        <w:rPr>
          <w:sz w:val="28"/>
        </w:rPr>
        <w:t>.3.</w:t>
      </w:r>
      <w:r w:rsidRPr="00CE0FB9">
        <w:rPr>
          <w:sz w:val="28"/>
        </w:rPr>
        <w:tab/>
        <w:t>Общее количество участников на III этапе до 1</w:t>
      </w:r>
      <w:r w:rsidR="00F93548">
        <w:rPr>
          <w:sz w:val="28"/>
        </w:rPr>
        <w:t>52</w:t>
      </w:r>
      <w:r w:rsidRPr="00CE0FB9">
        <w:rPr>
          <w:sz w:val="28"/>
        </w:rPr>
        <w:t xml:space="preserve"> человек, </w:t>
      </w:r>
      <w:r w:rsidR="00B80C38" w:rsidRPr="00CE0FB9">
        <w:rPr>
          <w:sz w:val="28"/>
        </w:rPr>
        <w:t>(спортсменов, тренеров и других официальных лиц).</w:t>
      </w:r>
    </w:p>
    <w:p w:rsidR="00351D43" w:rsidRPr="00CE0FB9" w:rsidRDefault="000A2884">
      <w:pPr>
        <w:ind w:firstLine="0"/>
        <w:rPr>
          <w:sz w:val="28"/>
          <w:szCs w:val="28"/>
        </w:rPr>
      </w:pPr>
      <w:r w:rsidRPr="00CE0FB9">
        <w:rPr>
          <w:sz w:val="28"/>
          <w:szCs w:val="28"/>
        </w:rPr>
        <w:t>1</w:t>
      </w:r>
      <w:r w:rsidR="00296A21" w:rsidRPr="00CE0FB9">
        <w:rPr>
          <w:sz w:val="28"/>
          <w:szCs w:val="28"/>
        </w:rPr>
        <w:t>4</w:t>
      </w:r>
      <w:r w:rsidRPr="00CE0FB9">
        <w:rPr>
          <w:sz w:val="28"/>
          <w:szCs w:val="28"/>
        </w:rPr>
        <w:t xml:space="preserve">.4. Отбор участников </w:t>
      </w:r>
      <w:r w:rsidR="006179E5" w:rsidRPr="00CE0FB9">
        <w:rPr>
          <w:sz w:val="28"/>
          <w:szCs w:val="28"/>
        </w:rPr>
        <w:t>на финальные спортивные соревнования</w:t>
      </w:r>
      <w:r w:rsidRPr="00CE0FB9">
        <w:rPr>
          <w:sz w:val="28"/>
          <w:szCs w:val="28"/>
        </w:rPr>
        <w:t xml:space="preserve"> будет произведен по результатам </w:t>
      </w:r>
      <w:r w:rsidR="001852E2" w:rsidRPr="00CE0FB9">
        <w:rPr>
          <w:sz w:val="28"/>
          <w:szCs w:val="28"/>
        </w:rPr>
        <w:t>всероссийских соревнований</w:t>
      </w:r>
      <w:r w:rsidRPr="00CE0FB9">
        <w:rPr>
          <w:sz w:val="28"/>
          <w:szCs w:val="28"/>
        </w:rPr>
        <w:t xml:space="preserve"> в федеральных округах для данной возрастной группы (</w:t>
      </w:r>
      <w:r w:rsidRPr="00CE0FB9">
        <w:rPr>
          <w:sz w:val="28"/>
          <w:szCs w:val="28"/>
          <w:lang w:val="en-US"/>
        </w:rPr>
        <w:t>II</w:t>
      </w:r>
      <w:r w:rsidRPr="00CE0FB9">
        <w:rPr>
          <w:sz w:val="28"/>
          <w:szCs w:val="28"/>
        </w:rPr>
        <w:t xml:space="preserve"> этап Спартакиады). </w:t>
      </w:r>
    </w:p>
    <w:p w:rsidR="00351D43" w:rsidRPr="00CE0FB9" w:rsidRDefault="000A2884">
      <w:pPr>
        <w:ind w:firstLine="851"/>
        <w:rPr>
          <w:sz w:val="28"/>
          <w:szCs w:val="28"/>
        </w:rPr>
      </w:pPr>
      <w:r w:rsidRPr="00CE0FB9">
        <w:rPr>
          <w:sz w:val="28"/>
          <w:szCs w:val="28"/>
        </w:rPr>
        <w:t>Места и сроки проведения указаны в Приложении № 1.</w:t>
      </w:r>
      <w:r w:rsidRPr="00CE0FB9">
        <w:rPr>
          <w:sz w:val="28"/>
          <w:szCs w:val="28"/>
        </w:rPr>
        <w:tab/>
      </w:r>
    </w:p>
    <w:p w:rsidR="00351D43" w:rsidRPr="00CE0FB9" w:rsidRDefault="000A2884" w:rsidP="00F93548">
      <w:pPr>
        <w:ind w:firstLine="0"/>
        <w:rPr>
          <w:sz w:val="28"/>
          <w:szCs w:val="28"/>
        </w:rPr>
      </w:pPr>
      <w:r w:rsidRPr="00CE0FB9">
        <w:rPr>
          <w:sz w:val="28"/>
          <w:szCs w:val="28"/>
        </w:rPr>
        <w:t>1</w:t>
      </w:r>
      <w:r w:rsidR="00296A21" w:rsidRPr="00CE0FB9">
        <w:rPr>
          <w:sz w:val="28"/>
          <w:szCs w:val="28"/>
        </w:rPr>
        <w:t>4</w:t>
      </w:r>
      <w:r w:rsidRPr="00CE0FB9">
        <w:rPr>
          <w:sz w:val="28"/>
          <w:szCs w:val="28"/>
        </w:rPr>
        <w:t>.4.1. К спортивным соревнованиям III этапа Спартакиады допускаются победители отборочных спортивных соревнова</w:t>
      </w:r>
      <w:r w:rsidR="00F93548">
        <w:rPr>
          <w:sz w:val="28"/>
          <w:szCs w:val="28"/>
        </w:rPr>
        <w:t xml:space="preserve">ний во всех весовых категориях.  </w:t>
      </w:r>
      <w:r w:rsidRPr="00CE0FB9">
        <w:rPr>
          <w:sz w:val="28"/>
          <w:szCs w:val="28"/>
        </w:rPr>
        <w:t>1</w:t>
      </w:r>
      <w:r w:rsidR="00296A21" w:rsidRPr="00CE0FB9">
        <w:rPr>
          <w:sz w:val="28"/>
          <w:szCs w:val="28"/>
        </w:rPr>
        <w:t>4</w:t>
      </w:r>
      <w:r w:rsidRPr="00CE0FB9">
        <w:rPr>
          <w:sz w:val="28"/>
          <w:szCs w:val="28"/>
        </w:rPr>
        <w:t>.5.</w:t>
      </w:r>
      <w:r w:rsidRPr="00CE0FB9">
        <w:rPr>
          <w:sz w:val="28"/>
          <w:szCs w:val="28"/>
        </w:rPr>
        <w:tab/>
        <w:t>Программа соревнований на III этапе:</w:t>
      </w:r>
    </w:p>
    <w:p w:rsidR="00351D43" w:rsidRPr="00CE0FB9" w:rsidRDefault="000A2884">
      <w:pPr>
        <w:ind w:right="55"/>
        <w:rPr>
          <w:sz w:val="28"/>
          <w:szCs w:val="28"/>
        </w:rPr>
      </w:pPr>
      <w:r w:rsidRPr="00CE0FB9">
        <w:rPr>
          <w:sz w:val="28"/>
          <w:szCs w:val="28"/>
        </w:rPr>
        <w:t xml:space="preserve">   1 день -</w:t>
      </w:r>
      <w:r w:rsidRPr="00CE0FB9">
        <w:rPr>
          <w:sz w:val="28"/>
          <w:szCs w:val="28"/>
        </w:rPr>
        <w:tab/>
        <w:t xml:space="preserve">день приезда, комиссия по допуску участников, </w:t>
      </w:r>
      <w:r w:rsidR="00FF08C3" w:rsidRPr="0002083A">
        <w:rPr>
          <w:sz w:val="28"/>
          <w:szCs w:val="28"/>
        </w:rPr>
        <w:t xml:space="preserve">совещание судей </w:t>
      </w:r>
      <w:r w:rsidRPr="00CE0FB9">
        <w:rPr>
          <w:sz w:val="28"/>
          <w:szCs w:val="28"/>
        </w:rPr>
        <w:t>и тренеров</w:t>
      </w:r>
    </w:p>
    <w:p w:rsidR="00351D43" w:rsidRPr="00CE0FB9" w:rsidRDefault="000A2884">
      <w:pPr>
        <w:ind w:right="55"/>
        <w:rPr>
          <w:sz w:val="28"/>
          <w:szCs w:val="28"/>
        </w:rPr>
      </w:pPr>
      <w:r w:rsidRPr="00CE0FB9">
        <w:rPr>
          <w:sz w:val="28"/>
          <w:szCs w:val="28"/>
        </w:rPr>
        <w:t xml:space="preserve">   2 день -</w:t>
      </w:r>
      <w:r w:rsidRPr="00CE0FB9">
        <w:rPr>
          <w:sz w:val="28"/>
          <w:szCs w:val="28"/>
        </w:rPr>
        <w:tab/>
        <w:t>взвешивание, предварительные, полуфинальные и финальные поединки в весовых категориях:</w:t>
      </w:r>
    </w:p>
    <w:p w:rsidR="00351D43" w:rsidRPr="00CE0FB9" w:rsidRDefault="00763D0A">
      <w:pPr>
        <w:ind w:left="1440" w:right="55" w:firstLine="720"/>
        <w:rPr>
          <w:sz w:val="28"/>
          <w:szCs w:val="28"/>
        </w:rPr>
      </w:pPr>
      <w:r>
        <w:rPr>
          <w:sz w:val="28"/>
          <w:szCs w:val="28"/>
        </w:rPr>
        <w:t>юниоры</w:t>
      </w:r>
      <w:r w:rsidR="000A2884" w:rsidRPr="00CE0FB9">
        <w:rPr>
          <w:sz w:val="28"/>
          <w:szCs w:val="28"/>
        </w:rPr>
        <w:t xml:space="preserve"> </w:t>
      </w:r>
    </w:p>
    <w:p w:rsidR="00F93548" w:rsidRDefault="00F93548">
      <w:pPr>
        <w:ind w:left="1440" w:right="55" w:firstLine="720"/>
        <w:rPr>
          <w:sz w:val="28"/>
          <w:szCs w:val="28"/>
        </w:rPr>
      </w:pPr>
      <w:r>
        <w:rPr>
          <w:sz w:val="28"/>
          <w:szCs w:val="28"/>
        </w:rPr>
        <w:t>до 55 кг</w:t>
      </w:r>
      <w:r>
        <w:rPr>
          <w:sz w:val="28"/>
          <w:szCs w:val="28"/>
        </w:rPr>
        <w:tab/>
      </w:r>
      <w:r>
        <w:rPr>
          <w:sz w:val="28"/>
          <w:szCs w:val="28"/>
        </w:rPr>
        <w:tab/>
      </w:r>
      <w:r w:rsidRPr="00CE0FB9">
        <w:rPr>
          <w:sz w:val="28"/>
          <w:szCs w:val="28"/>
        </w:rPr>
        <w:t>0350</w:t>
      </w:r>
      <w:r>
        <w:rPr>
          <w:sz w:val="28"/>
          <w:szCs w:val="28"/>
        </w:rPr>
        <w:t>07</w:t>
      </w:r>
      <w:r w:rsidRPr="00CE0FB9">
        <w:rPr>
          <w:sz w:val="28"/>
          <w:szCs w:val="28"/>
        </w:rPr>
        <w:t>1</w:t>
      </w:r>
      <w:r>
        <w:rPr>
          <w:sz w:val="28"/>
          <w:szCs w:val="28"/>
        </w:rPr>
        <w:t>8</w:t>
      </w:r>
      <w:r w:rsidRPr="00CE0FB9">
        <w:rPr>
          <w:sz w:val="28"/>
          <w:szCs w:val="28"/>
        </w:rPr>
        <w:t>11</w:t>
      </w:r>
      <w:r>
        <w:rPr>
          <w:sz w:val="28"/>
          <w:szCs w:val="28"/>
        </w:rPr>
        <w:t>Ю</w:t>
      </w:r>
    </w:p>
    <w:p w:rsidR="00351D43" w:rsidRPr="00CE0FB9" w:rsidRDefault="000A2884">
      <w:pPr>
        <w:ind w:left="1440" w:right="55" w:firstLine="720"/>
        <w:rPr>
          <w:sz w:val="28"/>
          <w:szCs w:val="28"/>
        </w:rPr>
      </w:pPr>
      <w:r w:rsidRPr="00CE0FB9">
        <w:rPr>
          <w:sz w:val="28"/>
          <w:szCs w:val="28"/>
        </w:rPr>
        <w:t>до 66 кг</w:t>
      </w:r>
      <w:r w:rsidRPr="00CE0FB9">
        <w:rPr>
          <w:sz w:val="28"/>
          <w:szCs w:val="28"/>
        </w:rPr>
        <w:tab/>
      </w:r>
      <w:r w:rsidRPr="00CE0FB9">
        <w:rPr>
          <w:sz w:val="28"/>
          <w:szCs w:val="28"/>
        </w:rPr>
        <w:tab/>
        <w:t>0350111611А</w:t>
      </w:r>
    </w:p>
    <w:p w:rsidR="00351D43" w:rsidRPr="00CE0FB9" w:rsidRDefault="000A2884">
      <w:pPr>
        <w:ind w:left="1440" w:right="55" w:firstLine="720"/>
        <w:rPr>
          <w:sz w:val="28"/>
          <w:szCs w:val="28"/>
        </w:rPr>
      </w:pPr>
      <w:r w:rsidRPr="00CE0FB9">
        <w:rPr>
          <w:sz w:val="28"/>
          <w:szCs w:val="28"/>
        </w:rPr>
        <w:t>до 81 кг</w:t>
      </w:r>
      <w:r w:rsidRPr="00CE0FB9">
        <w:rPr>
          <w:sz w:val="28"/>
          <w:szCs w:val="28"/>
        </w:rPr>
        <w:tab/>
      </w:r>
      <w:r w:rsidRPr="00CE0FB9">
        <w:rPr>
          <w:sz w:val="28"/>
          <w:szCs w:val="28"/>
        </w:rPr>
        <w:tab/>
        <w:t>0350161611А</w:t>
      </w:r>
    </w:p>
    <w:p w:rsidR="00351D43" w:rsidRPr="00CE0FB9" w:rsidRDefault="000A2884">
      <w:pPr>
        <w:ind w:left="1440" w:right="55" w:firstLine="720"/>
        <w:rPr>
          <w:sz w:val="28"/>
          <w:szCs w:val="28"/>
        </w:rPr>
      </w:pPr>
      <w:r w:rsidRPr="00CE0FB9">
        <w:rPr>
          <w:sz w:val="28"/>
          <w:szCs w:val="28"/>
        </w:rPr>
        <w:lastRenderedPageBreak/>
        <w:t>до 100 кг</w:t>
      </w:r>
      <w:r w:rsidRPr="00CE0FB9">
        <w:rPr>
          <w:sz w:val="28"/>
          <w:szCs w:val="28"/>
        </w:rPr>
        <w:tab/>
      </w:r>
      <w:r w:rsidRPr="00CE0FB9">
        <w:rPr>
          <w:sz w:val="28"/>
          <w:szCs w:val="28"/>
        </w:rPr>
        <w:tab/>
        <w:t>0350191611А</w:t>
      </w:r>
    </w:p>
    <w:p w:rsidR="00351D43" w:rsidRPr="00CE0FB9" w:rsidRDefault="000A2884">
      <w:pPr>
        <w:ind w:right="55"/>
        <w:rPr>
          <w:sz w:val="28"/>
          <w:szCs w:val="28"/>
        </w:rPr>
      </w:pPr>
      <w:r w:rsidRPr="00CE0FB9">
        <w:rPr>
          <w:sz w:val="28"/>
          <w:szCs w:val="28"/>
        </w:rPr>
        <w:tab/>
      </w:r>
      <w:r w:rsidRPr="00CE0FB9">
        <w:rPr>
          <w:sz w:val="28"/>
          <w:szCs w:val="28"/>
        </w:rPr>
        <w:tab/>
      </w:r>
      <w:r w:rsidRPr="00CE0FB9">
        <w:rPr>
          <w:sz w:val="28"/>
          <w:szCs w:val="28"/>
        </w:rPr>
        <w:tab/>
      </w:r>
      <w:r w:rsidR="00763D0A">
        <w:rPr>
          <w:sz w:val="28"/>
          <w:szCs w:val="28"/>
        </w:rPr>
        <w:t>юниорки</w:t>
      </w:r>
    </w:p>
    <w:p w:rsidR="00F93548" w:rsidRDefault="00F93548">
      <w:pPr>
        <w:ind w:left="1440" w:right="55" w:firstLine="720"/>
        <w:rPr>
          <w:sz w:val="28"/>
          <w:szCs w:val="28"/>
        </w:rPr>
      </w:pPr>
      <w:r>
        <w:rPr>
          <w:sz w:val="28"/>
          <w:szCs w:val="28"/>
        </w:rPr>
        <w:t>до 44 кг</w:t>
      </w:r>
      <w:r>
        <w:rPr>
          <w:sz w:val="28"/>
          <w:szCs w:val="28"/>
        </w:rPr>
        <w:tab/>
      </w:r>
      <w:r>
        <w:rPr>
          <w:sz w:val="28"/>
          <w:szCs w:val="28"/>
        </w:rPr>
        <w:tab/>
      </w:r>
      <w:r w:rsidRPr="00CE0FB9">
        <w:rPr>
          <w:sz w:val="28"/>
          <w:szCs w:val="28"/>
        </w:rPr>
        <w:t>0350</w:t>
      </w:r>
      <w:r>
        <w:rPr>
          <w:sz w:val="28"/>
          <w:szCs w:val="28"/>
        </w:rPr>
        <w:t>02</w:t>
      </w:r>
      <w:r w:rsidRPr="00CE0FB9">
        <w:rPr>
          <w:sz w:val="28"/>
          <w:szCs w:val="28"/>
        </w:rPr>
        <w:t>1</w:t>
      </w:r>
      <w:r>
        <w:rPr>
          <w:sz w:val="28"/>
          <w:szCs w:val="28"/>
        </w:rPr>
        <w:t>8</w:t>
      </w:r>
      <w:r w:rsidRPr="00CE0FB9">
        <w:rPr>
          <w:sz w:val="28"/>
          <w:szCs w:val="28"/>
        </w:rPr>
        <w:t>11</w:t>
      </w:r>
      <w:r>
        <w:rPr>
          <w:sz w:val="28"/>
          <w:szCs w:val="28"/>
        </w:rPr>
        <w:t>Д</w:t>
      </w:r>
    </w:p>
    <w:p w:rsidR="00351D43" w:rsidRPr="00CE0FB9" w:rsidRDefault="000A2884">
      <w:pPr>
        <w:ind w:left="1440" w:right="55" w:firstLine="720"/>
        <w:rPr>
          <w:sz w:val="28"/>
          <w:szCs w:val="28"/>
        </w:rPr>
      </w:pPr>
      <w:r w:rsidRPr="00CE0FB9">
        <w:rPr>
          <w:sz w:val="28"/>
          <w:szCs w:val="28"/>
        </w:rPr>
        <w:t>до 52 кг</w:t>
      </w:r>
      <w:r w:rsidRPr="00CE0FB9">
        <w:rPr>
          <w:sz w:val="28"/>
          <w:szCs w:val="28"/>
        </w:rPr>
        <w:tab/>
      </w:r>
      <w:r w:rsidRPr="00CE0FB9">
        <w:rPr>
          <w:sz w:val="28"/>
          <w:szCs w:val="28"/>
        </w:rPr>
        <w:tab/>
        <w:t>0350061611Б</w:t>
      </w:r>
    </w:p>
    <w:p w:rsidR="00351D43" w:rsidRPr="00CE0FB9" w:rsidRDefault="000A2884">
      <w:pPr>
        <w:ind w:left="1440" w:right="55" w:firstLine="720"/>
        <w:rPr>
          <w:sz w:val="28"/>
          <w:szCs w:val="28"/>
        </w:rPr>
      </w:pPr>
      <w:r w:rsidRPr="00CE0FB9">
        <w:rPr>
          <w:sz w:val="28"/>
          <w:szCs w:val="28"/>
        </w:rPr>
        <w:t>до 63 кг</w:t>
      </w:r>
      <w:r w:rsidRPr="00CE0FB9">
        <w:rPr>
          <w:sz w:val="28"/>
          <w:szCs w:val="28"/>
        </w:rPr>
        <w:tab/>
      </w:r>
      <w:r w:rsidRPr="00CE0FB9">
        <w:rPr>
          <w:sz w:val="28"/>
          <w:szCs w:val="28"/>
        </w:rPr>
        <w:tab/>
        <w:t xml:space="preserve">0350101611Б </w:t>
      </w:r>
    </w:p>
    <w:p w:rsidR="00351D43" w:rsidRPr="00CE0FB9" w:rsidRDefault="000A2884">
      <w:pPr>
        <w:ind w:left="1440" w:right="55" w:firstLine="720"/>
        <w:rPr>
          <w:sz w:val="28"/>
          <w:szCs w:val="28"/>
        </w:rPr>
      </w:pPr>
      <w:r w:rsidRPr="00CE0FB9">
        <w:rPr>
          <w:sz w:val="28"/>
          <w:szCs w:val="28"/>
        </w:rPr>
        <w:t>до 78 кг</w:t>
      </w:r>
      <w:r w:rsidRPr="00CE0FB9">
        <w:rPr>
          <w:sz w:val="28"/>
          <w:szCs w:val="28"/>
        </w:rPr>
        <w:tab/>
      </w:r>
      <w:r w:rsidRPr="00CE0FB9">
        <w:rPr>
          <w:sz w:val="28"/>
          <w:szCs w:val="28"/>
        </w:rPr>
        <w:tab/>
        <w:t>0350141611Б</w:t>
      </w:r>
    </w:p>
    <w:p w:rsidR="00351D43" w:rsidRPr="00CE0FB9" w:rsidRDefault="000A2884">
      <w:pPr>
        <w:ind w:right="55"/>
        <w:rPr>
          <w:sz w:val="28"/>
          <w:szCs w:val="28"/>
        </w:rPr>
      </w:pPr>
      <w:r w:rsidRPr="00CE0FB9">
        <w:rPr>
          <w:sz w:val="28"/>
          <w:szCs w:val="28"/>
        </w:rPr>
        <w:t xml:space="preserve">   3 день - </w:t>
      </w:r>
      <w:r w:rsidRPr="00CE0FB9">
        <w:rPr>
          <w:sz w:val="28"/>
          <w:szCs w:val="28"/>
        </w:rPr>
        <w:tab/>
        <w:t>взвешивание, предварительные, полуфинальные и финальные поединки в весовых категориях:</w:t>
      </w:r>
    </w:p>
    <w:p w:rsidR="00351D43" w:rsidRPr="00CE0FB9" w:rsidRDefault="00763D0A">
      <w:pPr>
        <w:ind w:left="1440" w:right="55" w:firstLine="720"/>
        <w:rPr>
          <w:sz w:val="28"/>
          <w:szCs w:val="28"/>
        </w:rPr>
      </w:pPr>
      <w:r>
        <w:rPr>
          <w:sz w:val="28"/>
          <w:szCs w:val="28"/>
        </w:rPr>
        <w:t>юниоры</w:t>
      </w:r>
    </w:p>
    <w:p w:rsidR="00351D43" w:rsidRPr="00CE0FB9" w:rsidRDefault="000A2884">
      <w:pPr>
        <w:ind w:left="1440" w:right="55" w:firstLine="720"/>
        <w:rPr>
          <w:sz w:val="28"/>
          <w:szCs w:val="28"/>
        </w:rPr>
      </w:pPr>
      <w:r w:rsidRPr="00CE0FB9">
        <w:rPr>
          <w:sz w:val="28"/>
          <w:szCs w:val="28"/>
        </w:rPr>
        <w:t>до 60 кг</w:t>
      </w:r>
      <w:r w:rsidRPr="00CE0FB9">
        <w:rPr>
          <w:sz w:val="28"/>
          <w:szCs w:val="28"/>
        </w:rPr>
        <w:tab/>
      </w:r>
      <w:r w:rsidRPr="00CE0FB9">
        <w:rPr>
          <w:sz w:val="28"/>
          <w:szCs w:val="28"/>
        </w:rPr>
        <w:tab/>
        <w:t>0350091611А</w:t>
      </w:r>
    </w:p>
    <w:p w:rsidR="00351D43" w:rsidRPr="00CE0FB9" w:rsidRDefault="000A2884">
      <w:pPr>
        <w:ind w:left="1440" w:right="55" w:firstLine="720"/>
        <w:rPr>
          <w:sz w:val="28"/>
          <w:szCs w:val="28"/>
        </w:rPr>
      </w:pPr>
      <w:r w:rsidRPr="00CE0FB9">
        <w:rPr>
          <w:sz w:val="28"/>
          <w:szCs w:val="28"/>
        </w:rPr>
        <w:t>до 73 кг</w:t>
      </w:r>
      <w:r w:rsidRPr="00CE0FB9">
        <w:rPr>
          <w:sz w:val="28"/>
          <w:szCs w:val="28"/>
        </w:rPr>
        <w:tab/>
      </w:r>
      <w:r w:rsidRPr="00CE0FB9">
        <w:rPr>
          <w:sz w:val="28"/>
          <w:szCs w:val="28"/>
        </w:rPr>
        <w:tab/>
        <w:t>0350131611А</w:t>
      </w:r>
    </w:p>
    <w:p w:rsidR="00351D43" w:rsidRPr="00CE0FB9" w:rsidRDefault="000A2884">
      <w:pPr>
        <w:ind w:left="1440" w:right="55" w:firstLine="720"/>
        <w:rPr>
          <w:sz w:val="28"/>
          <w:szCs w:val="28"/>
        </w:rPr>
      </w:pPr>
      <w:r w:rsidRPr="00CE0FB9">
        <w:rPr>
          <w:sz w:val="28"/>
          <w:szCs w:val="28"/>
        </w:rPr>
        <w:t>до 90 кг</w:t>
      </w:r>
      <w:r w:rsidRPr="00CE0FB9">
        <w:rPr>
          <w:sz w:val="28"/>
          <w:szCs w:val="28"/>
        </w:rPr>
        <w:tab/>
      </w:r>
      <w:r w:rsidRPr="00CE0FB9">
        <w:rPr>
          <w:sz w:val="28"/>
          <w:szCs w:val="28"/>
        </w:rPr>
        <w:tab/>
        <w:t xml:space="preserve">0350171611А </w:t>
      </w:r>
    </w:p>
    <w:p w:rsidR="00351D43" w:rsidRPr="00CE0FB9" w:rsidRDefault="000A2884">
      <w:pPr>
        <w:ind w:left="1440" w:right="55" w:firstLine="720"/>
        <w:rPr>
          <w:sz w:val="28"/>
          <w:szCs w:val="28"/>
        </w:rPr>
      </w:pPr>
      <w:r w:rsidRPr="00CE0FB9">
        <w:rPr>
          <w:sz w:val="28"/>
          <w:szCs w:val="28"/>
        </w:rPr>
        <w:t>свыше 100 кг</w:t>
      </w:r>
      <w:r w:rsidRPr="00CE0FB9">
        <w:rPr>
          <w:sz w:val="28"/>
          <w:szCs w:val="28"/>
        </w:rPr>
        <w:tab/>
        <w:t>0350201611А</w:t>
      </w:r>
    </w:p>
    <w:p w:rsidR="00351D43" w:rsidRPr="00CE0FB9" w:rsidRDefault="000A2884">
      <w:pPr>
        <w:ind w:right="55"/>
        <w:rPr>
          <w:sz w:val="28"/>
          <w:szCs w:val="28"/>
        </w:rPr>
      </w:pPr>
      <w:r w:rsidRPr="00CE0FB9">
        <w:rPr>
          <w:sz w:val="28"/>
          <w:szCs w:val="28"/>
        </w:rPr>
        <w:tab/>
      </w:r>
      <w:r w:rsidRPr="00CE0FB9">
        <w:rPr>
          <w:sz w:val="28"/>
          <w:szCs w:val="28"/>
        </w:rPr>
        <w:tab/>
      </w:r>
      <w:r w:rsidRPr="00CE0FB9">
        <w:rPr>
          <w:sz w:val="28"/>
          <w:szCs w:val="28"/>
        </w:rPr>
        <w:tab/>
      </w:r>
      <w:r w:rsidR="00763D0A">
        <w:rPr>
          <w:sz w:val="28"/>
          <w:szCs w:val="28"/>
        </w:rPr>
        <w:t>юниорки</w:t>
      </w:r>
      <w:r w:rsidRPr="00CE0FB9">
        <w:rPr>
          <w:sz w:val="28"/>
          <w:szCs w:val="28"/>
        </w:rPr>
        <w:tab/>
      </w:r>
    </w:p>
    <w:p w:rsidR="00351D43" w:rsidRPr="00CE0FB9" w:rsidRDefault="000A2884">
      <w:pPr>
        <w:ind w:left="1440" w:right="55" w:firstLine="720"/>
        <w:rPr>
          <w:sz w:val="28"/>
          <w:szCs w:val="28"/>
        </w:rPr>
      </w:pPr>
      <w:r w:rsidRPr="00CE0FB9">
        <w:rPr>
          <w:sz w:val="28"/>
          <w:szCs w:val="28"/>
        </w:rPr>
        <w:t>до 48 кг</w:t>
      </w:r>
      <w:r w:rsidRPr="00CE0FB9">
        <w:rPr>
          <w:sz w:val="28"/>
          <w:szCs w:val="28"/>
        </w:rPr>
        <w:tab/>
      </w:r>
      <w:r w:rsidRPr="00CE0FB9">
        <w:rPr>
          <w:sz w:val="28"/>
          <w:szCs w:val="28"/>
        </w:rPr>
        <w:tab/>
        <w:t>0350041611Б</w:t>
      </w:r>
    </w:p>
    <w:p w:rsidR="00351D43" w:rsidRPr="00CE0FB9" w:rsidRDefault="000A2884">
      <w:pPr>
        <w:ind w:left="1440" w:right="55" w:firstLine="720"/>
        <w:rPr>
          <w:sz w:val="28"/>
          <w:szCs w:val="28"/>
        </w:rPr>
      </w:pPr>
      <w:r w:rsidRPr="00CE0FB9">
        <w:rPr>
          <w:sz w:val="28"/>
          <w:szCs w:val="28"/>
        </w:rPr>
        <w:t>до 57 кг</w:t>
      </w:r>
      <w:r w:rsidRPr="00CE0FB9">
        <w:rPr>
          <w:sz w:val="28"/>
          <w:szCs w:val="28"/>
        </w:rPr>
        <w:tab/>
      </w:r>
      <w:r w:rsidRPr="00CE0FB9">
        <w:rPr>
          <w:sz w:val="28"/>
          <w:szCs w:val="28"/>
        </w:rPr>
        <w:tab/>
        <w:t>0350081611Б</w:t>
      </w:r>
    </w:p>
    <w:p w:rsidR="00351D43" w:rsidRPr="00CE0FB9" w:rsidRDefault="000A2884">
      <w:pPr>
        <w:ind w:left="1440" w:right="55" w:firstLine="720"/>
        <w:rPr>
          <w:sz w:val="28"/>
          <w:szCs w:val="28"/>
        </w:rPr>
      </w:pPr>
      <w:r w:rsidRPr="00CE0FB9">
        <w:rPr>
          <w:sz w:val="28"/>
          <w:szCs w:val="28"/>
        </w:rPr>
        <w:t>до 70 кг</w:t>
      </w:r>
      <w:r w:rsidRPr="00CE0FB9">
        <w:rPr>
          <w:sz w:val="28"/>
          <w:szCs w:val="28"/>
        </w:rPr>
        <w:tab/>
      </w:r>
      <w:r w:rsidRPr="00CE0FB9">
        <w:rPr>
          <w:sz w:val="28"/>
          <w:szCs w:val="28"/>
        </w:rPr>
        <w:tab/>
        <w:t>0350121611Б</w:t>
      </w:r>
    </w:p>
    <w:p w:rsidR="00351D43" w:rsidRPr="00CE0FB9" w:rsidRDefault="000A2884">
      <w:pPr>
        <w:ind w:left="1440" w:right="55" w:firstLine="720"/>
        <w:rPr>
          <w:sz w:val="28"/>
          <w:szCs w:val="28"/>
        </w:rPr>
      </w:pPr>
      <w:r w:rsidRPr="00CE0FB9">
        <w:rPr>
          <w:sz w:val="28"/>
          <w:szCs w:val="28"/>
        </w:rPr>
        <w:t>свыше 78 кг</w:t>
      </w:r>
      <w:r w:rsidRPr="00CE0FB9">
        <w:rPr>
          <w:sz w:val="28"/>
          <w:szCs w:val="28"/>
        </w:rPr>
        <w:tab/>
        <w:t>0350151611Б</w:t>
      </w:r>
    </w:p>
    <w:p w:rsidR="00351D43" w:rsidRPr="00CE0FB9" w:rsidRDefault="000A2884">
      <w:pPr>
        <w:ind w:right="55"/>
        <w:rPr>
          <w:sz w:val="28"/>
          <w:szCs w:val="28"/>
        </w:rPr>
      </w:pPr>
      <w:r w:rsidRPr="00CE0FB9">
        <w:rPr>
          <w:sz w:val="28"/>
          <w:szCs w:val="28"/>
        </w:rPr>
        <w:tab/>
        <w:t xml:space="preserve">   4 день -</w:t>
      </w:r>
      <w:r w:rsidRPr="00CE0FB9">
        <w:rPr>
          <w:sz w:val="28"/>
          <w:szCs w:val="28"/>
        </w:rPr>
        <w:tab/>
        <w:t>день отъезда</w:t>
      </w:r>
    </w:p>
    <w:p w:rsidR="00351D43" w:rsidRPr="00CE0FB9" w:rsidRDefault="000A2884">
      <w:pPr>
        <w:ind w:firstLine="0"/>
        <w:rPr>
          <w:sz w:val="28"/>
          <w:szCs w:val="28"/>
        </w:rPr>
      </w:pPr>
      <w:r w:rsidRPr="00CE0FB9">
        <w:rPr>
          <w:sz w:val="28"/>
          <w:szCs w:val="28"/>
        </w:rPr>
        <w:t>1</w:t>
      </w:r>
      <w:r w:rsidR="00296A21" w:rsidRPr="00CE0FB9">
        <w:rPr>
          <w:sz w:val="28"/>
          <w:szCs w:val="28"/>
        </w:rPr>
        <w:t>4</w:t>
      </w:r>
      <w:r w:rsidRPr="00CE0FB9">
        <w:rPr>
          <w:sz w:val="28"/>
          <w:szCs w:val="28"/>
        </w:rPr>
        <w:t>.7.</w:t>
      </w:r>
      <w:r w:rsidRPr="00CE0FB9">
        <w:rPr>
          <w:sz w:val="28"/>
          <w:szCs w:val="28"/>
        </w:rPr>
        <w:tab/>
        <w:t>Спортивные соревнования проводятся по действующим Правилам с утешением от полуфиналистов.</w:t>
      </w:r>
    </w:p>
    <w:p w:rsidR="00351D43" w:rsidRPr="00CE0FB9" w:rsidRDefault="000A2884">
      <w:pPr>
        <w:ind w:firstLine="0"/>
        <w:rPr>
          <w:sz w:val="28"/>
          <w:szCs w:val="28"/>
        </w:rPr>
      </w:pPr>
      <w:r w:rsidRPr="00CE0FB9">
        <w:rPr>
          <w:sz w:val="28"/>
          <w:szCs w:val="28"/>
        </w:rPr>
        <w:t>1</w:t>
      </w:r>
      <w:r w:rsidR="00296A21" w:rsidRPr="00CE0FB9">
        <w:rPr>
          <w:sz w:val="28"/>
          <w:szCs w:val="28"/>
        </w:rPr>
        <w:t>4</w:t>
      </w:r>
      <w:r w:rsidRPr="00CE0FB9">
        <w:rPr>
          <w:sz w:val="28"/>
          <w:szCs w:val="28"/>
        </w:rPr>
        <w:t>.8.</w:t>
      </w:r>
      <w:r w:rsidRPr="00CE0FB9">
        <w:rPr>
          <w:sz w:val="28"/>
          <w:szCs w:val="28"/>
        </w:rPr>
        <w:tab/>
        <w:t xml:space="preserve">Командное первенство определяется по наибольшей сумме очков, начисленных по Правилам дзюдо, за первое место присуждается 16 очков, за второе – 15 очков и т.д.  </w:t>
      </w:r>
    </w:p>
    <w:p w:rsidR="00351D43" w:rsidRPr="00CE0FB9" w:rsidRDefault="000A2884">
      <w:pPr>
        <w:ind w:firstLine="0"/>
        <w:rPr>
          <w:sz w:val="28"/>
          <w:szCs w:val="28"/>
        </w:rPr>
      </w:pPr>
      <w:r w:rsidRPr="00CE0FB9">
        <w:rPr>
          <w:sz w:val="28"/>
          <w:szCs w:val="28"/>
        </w:rPr>
        <w:t>1</w:t>
      </w:r>
      <w:r w:rsidR="00296A21" w:rsidRPr="00CE0FB9">
        <w:rPr>
          <w:sz w:val="28"/>
          <w:szCs w:val="28"/>
        </w:rPr>
        <w:t>4</w:t>
      </w:r>
      <w:r w:rsidRPr="00CE0FB9">
        <w:rPr>
          <w:sz w:val="28"/>
          <w:szCs w:val="28"/>
        </w:rPr>
        <w:t>.9.</w:t>
      </w:r>
      <w:r w:rsidRPr="00CE0FB9">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351D43" w:rsidRPr="00CE0FB9" w:rsidRDefault="00351D43">
      <w:pPr>
        <w:pStyle w:val="5"/>
        <w:ind w:left="0" w:firstLine="0"/>
        <w:rPr>
          <w:caps w:val="0"/>
          <w:sz w:val="28"/>
          <w:szCs w:val="28"/>
          <w:shd w:val="clear" w:color="auto" w:fill="FFFF00"/>
        </w:rPr>
      </w:pPr>
    </w:p>
    <w:p w:rsidR="00351D43" w:rsidRPr="00CE0FB9" w:rsidRDefault="000A2884">
      <w:pPr>
        <w:pStyle w:val="5"/>
        <w:tabs>
          <w:tab w:val="left" w:pos="1008"/>
        </w:tabs>
        <w:ind w:left="0" w:firstLine="0"/>
        <w:rPr>
          <w:caps w:val="0"/>
          <w:sz w:val="28"/>
          <w:szCs w:val="28"/>
        </w:rPr>
      </w:pPr>
      <w:r w:rsidRPr="00CE0FB9">
        <w:rPr>
          <w:caps w:val="0"/>
          <w:sz w:val="28"/>
          <w:szCs w:val="28"/>
        </w:rPr>
        <w:t>1</w:t>
      </w:r>
      <w:r w:rsidR="00296A21" w:rsidRPr="00CE0FB9">
        <w:rPr>
          <w:caps w:val="0"/>
          <w:sz w:val="28"/>
          <w:szCs w:val="28"/>
        </w:rPr>
        <w:t>5</w:t>
      </w:r>
      <w:r w:rsidRPr="00CE0FB9">
        <w:rPr>
          <w:caps w:val="0"/>
          <w:sz w:val="28"/>
          <w:szCs w:val="28"/>
        </w:rPr>
        <w:t>. КАРАТЭ (</w:t>
      </w:r>
      <w:r w:rsidRPr="00CE0FB9">
        <w:rPr>
          <w:sz w:val="28"/>
          <w:szCs w:val="28"/>
        </w:rPr>
        <w:t>1750001511Я</w:t>
      </w:r>
      <w:r w:rsidRPr="00CE0FB9">
        <w:rPr>
          <w:caps w:val="0"/>
          <w:sz w:val="28"/>
          <w:szCs w:val="28"/>
        </w:rPr>
        <w:t>)</w:t>
      </w:r>
    </w:p>
    <w:p w:rsidR="00351D43" w:rsidRPr="00CE0FB9" w:rsidRDefault="000A2884">
      <w:pPr>
        <w:ind w:firstLine="0"/>
        <w:rPr>
          <w:sz w:val="28"/>
          <w:szCs w:val="28"/>
        </w:rPr>
      </w:pPr>
      <w:r w:rsidRPr="00CE0FB9">
        <w:rPr>
          <w:sz w:val="28"/>
          <w:szCs w:val="28"/>
        </w:rPr>
        <w:t>1</w:t>
      </w:r>
      <w:r w:rsidR="00296A21" w:rsidRPr="00CE0FB9">
        <w:rPr>
          <w:sz w:val="28"/>
          <w:szCs w:val="28"/>
        </w:rPr>
        <w:t>5</w:t>
      </w:r>
      <w:r w:rsidRPr="00CE0FB9">
        <w:rPr>
          <w:sz w:val="28"/>
          <w:szCs w:val="28"/>
        </w:rPr>
        <w:t xml:space="preserve">.1. Спортивные соревнования проводятся среди </w:t>
      </w:r>
      <w:r w:rsidR="009C7C82">
        <w:rPr>
          <w:sz w:val="28"/>
          <w:szCs w:val="28"/>
        </w:rPr>
        <w:t>юниоров и юниорок</w:t>
      </w:r>
      <w:r w:rsidRPr="00CE0FB9">
        <w:rPr>
          <w:sz w:val="28"/>
          <w:szCs w:val="28"/>
        </w:rPr>
        <w:t xml:space="preserve"> </w:t>
      </w:r>
      <w:r w:rsidR="002371EF" w:rsidRPr="00CE0FB9">
        <w:rPr>
          <w:sz w:val="28"/>
          <w:szCs w:val="28"/>
        </w:rPr>
        <w:t>18-20</w:t>
      </w:r>
      <w:r w:rsidRPr="00CE0FB9">
        <w:rPr>
          <w:sz w:val="28"/>
          <w:szCs w:val="28"/>
        </w:rPr>
        <w:t xml:space="preserve"> лет </w:t>
      </w:r>
      <w:r w:rsidR="00527D91">
        <w:rPr>
          <w:sz w:val="28"/>
          <w:szCs w:val="28"/>
        </w:rPr>
        <w:t>(1998-2000 годов рождения), не достигшие 21 года.</w:t>
      </w:r>
    </w:p>
    <w:p w:rsidR="00351D43" w:rsidRPr="00CE0FB9" w:rsidRDefault="000A2884">
      <w:pPr>
        <w:ind w:firstLine="0"/>
        <w:rPr>
          <w:sz w:val="28"/>
          <w:szCs w:val="28"/>
        </w:rPr>
      </w:pPr>
      <w:r w:rsidRPr="00CE0FB9">
        <w:rPr>
          <w:sz w:val="28"/>
          <w:szCs w:val="28"/>
        </w:rPr>
        <w:t>1</w:t>
      </w:r>
      <w:r w:rsidR="00296A21" w:rsidRPr="00CE0FB9">
        <w:rPr>
          <w:sz w:val="28"/>
          <w:szCs w:val="28"/>
        </w:rPr>
        <w:t>5</w:t>
      </w:r>
      <w:r w:rsidRPr="00CE0FB9">
        <w:rPr>
          <w:sz w:val="28"/>
          <w:szCs w:val="28"/>
        </w:rPr>
        <w:t>.2.</w:t>
      </w:r>
      <w:r w:rsidRPr="00CE0FB9">
        <w:rPr>
          <w:sz w:val="28"/>
          <w:szCs w:val="28"/>
        </w:rPr>
        <w:tab/>
        <w:t>Состав команды – до 1</w:t>
      </w:r>
      <w:r w:rsidR="00795276">
        <w:rPr>
          <w:sz w:val="28"/>
          <w:szCs w:val="28"/>
        </w:rPr>
        <w:t>9</w:t>
      </w:r>
      <w:r w:rsidRPr="00CE0FB9">
        <w:rPr>
          <w:sz w:val="28"/>
          <w:szCs w:val="28"/>
        </w:rPr>
        <w:t xml:space="preserve"> человек, в том числе до </w:t>
      </w:r>
      <w:r w:rsidR="00795276">
        <w:rPr>
          <w:sz w:val="28"/>
          <w:szCs w:val="28"/>
        </w:rPr>
        <w:t>8</w:t>
      </w:r>
      <w:r w:rsidRPr="00CE0FB9">
        <w:rPr>
          <w:sz w:val="28"/>
          <w:szCs w:val="28"/>
        </w:rPr>
        <w:t xml:space="preserve"> </w:t>
      </w:r>
      <w:r w:rsidR="009C7C82">
        <w:rPr>
          <w:sz w:val="28"/>
          <w:szCs w:val="28"/>
        </w:rPr>
        <w:t>юниоров</w:t>
      </w:r>
      <w:r w:rsidRPr="00CE0FB9">
        <w:rPr>
          <w:sz w:val="28"/>
          <w:szCs w:val="28"/>
        </w:rPr>
        <w:t xml:space="preserve"> и до </w:t>
      </w:r>
      <w:r w:rsidR="00795276">
        <w:rPr>
          <w:sz w:val="28"/>
          <w:szCs w:val="28"/>
        </w:rPr>
        <w:t>8</w:t>
      </w:r>
      <w:r w:rsidR="002F2066" w:rsidRPr="00CE0FB9">
        <w:rPr>
          <w:sz w:val="28"/>
          <w:szCs w:val="28"/>
        </w:rPr>
        <w:t xml:space="preserve"> </w:t>
      </w:r>
      <w:r w:rsidR="009C7C82">
        <w:rPr>
          <w:sz w:val="28"/>
          <w:szCs w:val="28"/>
        </w:rPr>
        <w:t>юниорок</w:t>
      </w:r>
      <w:r w:rsidRPr="00CE0FB9">
        <w:rPr>
          <w:sz w:val="28"/>
          <w:szCs w:val="28"/>
        </w:rPr>
        <w:t xml:space="preserve">, </w:t>
      </w:r>
      <w:r w:rsidR="002F2066" w:rsidRPr="00CE0FB9">
        <w:rPr>
          <w:sz w:val="28"/>
          <w:szCs w:val="28"/>
        </w:rPr>
        <w:t xml:space="preserve">до </w:t>
      </w:r>
      <w:r w:rsidRPr="00CE0FB9">
        <w:rPr>
          <w:sz w:val="28"/>
          <w:szCs w:val="28"/>
        </w:rPr>
        <w:t xml:space="preserve">3 тренера (один из них – руководитель команды). </w:t>
      </w:r>
    </w:p>
    <w:p w:rsidR="00351D43" w:rsidRPr="00CE0FB9" w:rsidRDefault="000A2884">
      <w:pPr>
        <w:tabs>
          <w:tab w:val="left" w:pos="709"/>
        </w:tabs>
        <w:ind w:firstLine="0"/>
        <w:rPr>
          <w:sz w:val="28"/>
          <w:szCs w:val="28"/>
        </w:rPr>
      </w:pPr>
      <w:r w:rsidRPr="00CE0FB9">
        <w:rPr>
          <w:sz w:val="28"/>
          <w:szCs w:val="28"/>
        </w:rPr>
        <w:t>1</w:t>
      </w:r>
      <w:r w:rsidR="00296A21" w:rsidRPr="00CE0FB9">
        <w:rPr>
          <w:sz w:val="28"/>
          <w:szCs w:val="28"/>
        </w:rPr>
        <w:t>5</w:t>
      </w:r>
      <w:r w:rsidRPr="00CE0FB9">
        <w:rPr>
          <w:sz w:val="28"/>
          <w:szCs w:val="28"/>
        </w:rPr>
        <w:t xml:space="preserve">.3. Общее количество участников до </w:t>
      </w:r>
      <w:r w:rsidR="00853387">
        <w:rPr>
          <w:sz w:val="28"/>
          <w:szCs w:val="28"/>
        </w:rPr>
        <w:t>260</w:t>
      </w:r>
      <w:r w:rsidRPr="00CE0FB9">
        <w:rPr>
          <w:sz w:val="28"/>
          <w:szCs w:val="28"/>
        </w:rPr>
        <w:t xml:space="preserve"> человек</w:t>
      </w:r>
      <w:r w:rsidR="00097441" w:rsidRPr="00CE0FB9">
        <w:rPr>
          <w:sz w:val="28"/>
          <w:szCs w:val="28"/>
        </w:rPr>
        <w:t xml:space="preserve"> (спортсменов, тренеров и других специалистов).</w:t>
      </w:r>
    </w:p>
    <w:p w:rsidR="00963A39" w:rsidRPr="00CE0FB9" w:rsidRDefault="000A2884">
      <w:pPr>
        <w:ind w:firstLine="0"/>
        <w:rPr>
          <w:sz w:val="28"/>
        </w:rPr>
      </w:pPr>
      <w:r w:rsidRPr="00CE0FB9">
        <w:rPr>
          <w:sz w:val="28"/>
          <w:szCs w:val="28"/>
        </w:rPr>
        <w:t>1</w:t>
      </w:r>
      <w:r w:rsidR="00296A21" w:rsidRPr="00CE0FB9">
        <w:rPr>
          <w:sz w:val="28"/>
          <w:szCs w:val="28"/>
        </w:rPr>
        <w:t>5</w:t>
      </w:r>
      <w:r w:rsidRPr="00CE0FB9">
        <w:rPr>
          <w:sz w:val="28"/>
          <w:szCs w:val="28"/>
        </w:rPr>
        <w:t xml:space="preserve">.4. К спортивным соревнованиям на </w:t>
      </w:r>
      <w:r w:rsidRPr="00CE0FB9">
        <w:rPr>
          <w:sz w:val="28"/>
          <w:szCs w:val="28"/>
          <w:lang w:val="en-US"/>
        </w:rPr>
        <w:t>III</w:t>
      </w:r>
      <w:r w:rsidRPr="00CE0FB9">
        <w:rPr>
          <w:sz w:val="28"/>
          <w:szCs w:val="28"/>
        </w:rPr>
        <w:t xml:space="preserve"> этап Спартакиады допускаются спортивные сборные команды субъектов Российской Федерации, которые будут определены по результатам </w:t>
      </w:r>
      <w:r w:rsidRPr="00527D91">
        <w:rPr>
          <w:sz w:val="28"/>
          <w:szCs w:val="28"/>
        </w:rPr>
        <w:t>первенств федеральных округов</w:t>
      </w:r>
      <w:r w:rsidR="00527D91" w:rsidRPr="00527D91">
        <w:rPr>
          <w:sz w:val="28"/>
        </w:rPr>
        <w:t xml:space="preserve"> и</w:t>
      </w:r>
      <w:r w:rsidR="00963A39" w:rsidRPr="00527D91">
        <w:rPr>
          <w:sz w:val="28"/>
        </w:rPr>
        <w:t xml:space="preserve"> </w:t>
      </w:r>
      <w:r w:rsidR="00527D91" w:rsidRPr="00527D91">
        <w:rPr>
          <w:sz w:val="28"/>
          <w:szCs w:val="28"/>
        </w:rPr>
        <w:t>всероссийских соревнований</w:t>
      </w:r>
      <w:r w:rsidR="00527D91">
        <w:rPr>
          <w:sz w:val="28"/>
          <w:szCs w:val="28"/>
        </w:rPr>
        <w:t xml:space="preserve"> в категории спортсменов 18-20 лет.</w:t>
      </w:r>
    </w:p>
    <w:p w:rsidR="0098560C" w:rsidRPr="00CE0FB9" w:rsidRDefault="000A2884" w:rsidP="0098560C">
      <w:pPr>
        <w:ind w:firstLine="709"/>
        <w:rPr>
          <w:sz w:val="28"/>
          <w:szCs w:val="28"/>
        </w:rPr>
      </w:pPr>
      <w:r w:rsidRPr="00CE0FB9">
        <w:rPr>
          <w:sz w:val="28"/>
          <w:szCs w:val="28"/>
        </w:rPr>
        <w:tab/>
      </w:r>
      <w:r w:rsidR="0098560C" w:rsidRPr="00CE0FB9">
        <w:rPr>
          <w:sz w:val="28"/>
          <w:szCs w:val="28"/>
        </w:rPr>
        <w:t>Места и сроки проведения указаны в Приложении № 1.</w:t>
      </w:r>
    </w:p>
    <w:p w:rsidR="00351D43" w:rsidRPr="00CE0FB9" w:rsidRDefault="000A2884">
      <w:pPr>
        <w:ind w:firstLine="0"/>
        <w:rPr>
          <w:sz w:val="28"/>
          <w:szCs w:val="28"/>
        </w:rPr>
      </w:pPr>
      <w:r w:rsidRPr="00CE0FB9">
        <w:rPr>
          <w:sz w:val="28"/>
          <w:szCs w:val="28"/>
        </w:rPr>
        <w:t>1</w:t>
      </w:r>
      <w:r w:rsidR="00296A21" w:rsidRPr="00CE0FB9">
        <w:rPr>
          <w:sz w:val="28"/>
          <w:szCs w:val="28"/>
        </w:rPr>
        <w:t>5</w:t>
      </w:r>
      <w:r w:rsidRPr="00CE0FB9">
        <w:rPr>
          <w:sz w:val="28"/>
          <w:szCs w:val="28"/>
        </w:rPr>
        <w:t>.4.1. В состав</w:t>
      </w:r>
      <w:r w:rsidR="00097441" w:rsidRPr="00CE0FB9">
        <w:rPr>
          <w:sz w:val="28"/>
          <w:szCs w:val="28"/>
        </w:rPr>
        <w:t>е</w:t>
      </w:r>
      <w:r w:rsidRPr="00CE0FB9">
        <w:rPr>
          <w:sz w:val="28"/>
          <w:szCs w:val="28"/>
        </w:rPr>
        <w:t xml:space="preserve"> команд</w:t>
      </w:r>
      <w:r w:rsidR="00097441" w:rsidRPr="00CE0FB9">
        <w:rPr>
          <w:sz w:val="28"/>
          <w:szCs w:val="28"/>
        </w:rPr>
        <w:t xml:space="preserve"> субъектов Российской Федерации</w:t>
      </w:r>
      <w:r w:rsidRPr="00CE0FB9">
        <w:rPr>
          <w:sz w:val="28"/>
          <w:szCs w:val="28"/>
        </w:rPr>
        <w:t xml:space="preserve"> на финальные спортивные соревнования Спартакиады</w:t>
      </w:r>
      <w:r w:rsidR="00097441" w:rsidRPr="00CE0FB9">
        <w:rPr>
          <w:sz w:val="28"/>
          <w:szCs w:val="28"/>
        </w:rPr>
        <w:t xml:space="preserve"> допускаются</w:t>
      </w:r>
      <w:r w:rsidRPr="00CE0FB9">
        <w:rPr>
          <w:sz w:val="28"/>
          <w:szCs w:val="28"/>
        </w:rPr>
        <w:t xml:space="preserve"> </w:t>
      </w:r>
      <w:r w:rsidR="00F65C48">
        <w:rPr>
          <w:sz w:val="28"/>
          <w:szCs w:val="28"/>
        </w:rPr>
        <w:t>спортсмены, занявшие 1 и 2 места на</w:t>
      </w:r>
      <w:r w:rsidR="00527D91">
        <w:rPr>
          <w:sz w:val="28"/>
          <w:szCs w:val="28"/>
        </w:rPr>
        <w:t xml:space="preserve"> </w:t>
      </w:r>
      <w:r w:rsidR="00527D91" w:rsidRPr="00527D91">
        <w:rPr>
          <w:sz w:val="28"/>
          <w:szCs w:val="28"/>
        </w:rPr>
        <w:t>первенств</w:t>
      </w:r>
      <w:r w:rsidR="00F65C48">
        <w:rPr>
          <w:sz w:val="28"/>
          <w:szCs w:val="28"/>
        </w:rPr>
        <w:t>ах</w:t>
      </w:r>
      <w:r w:rsidR="00527D91" w:rsidRPr="00527D91">
        <w:rPr>
          <w:sz w:val="28"/>
          <w:szCs w:val="28"/>
        </w:rPr>
        <w:t xml:space="preserve"> федеральных округов и всероссийских соревнований </w:t>
      </w:r>
      <w:r w:rsidR="0098560C" w:rsidRPr="0061775F">
        <w:rPr>
          <w:sz w:val="28"/>
          <w:szCs w:val="28"/>
        </w:rPr>
        <w:t>во всех весовых категориях</w:t>
      </w:r>
      <w:r w:rsidR="00F65C48">
        <w:rPr>
          <w:sz w:val="28"/>
          <w:szCs w:val="28"/>
        </w:rPr>
        <w:t xml:space="preserve"> и ката</w:t>
      </w:r>
      <w:r w:rsidRPr="0061775F">
        <w:rPr>
          <w:sz w:val="28"/>
          <w:szCs w:val="28"/>
        </w:rPr>
        <w:t>.</w:t>
      </w:r>
      <w:r w:rsidRPr="00CE0FB9">
        <w:rPr>
          <w:sz w:val="28"/>
          <w:szCs w:val="28"/>
        </w:rPr>
        <w:t xml:space="preserve">  </w:t>
      </w:r>
    </w:p>
    <w:p w:rsidR="00351D43" w:rsidRPr="00CE0FB9" w:rsidRDefault="000A2884">
      <w:pPr>
        <w:tabs>
          <w:tab w:val="left" w:pos="709"/>
          <w:tab w:val="left" w:pos="851"/>
          <w:tab w:val="left" w:pos="993"/>
          <w:tab w:val="left" w:pos="6985"/>
        </w:tabs>
        <w:ind w:firstLine="0"/>
        <w:rPr>
          <w:sz w:val="28"/>
          <w:szCs w:val="28"/>
        </w:rPr>
      </w:pPr>
      <w:r w:rsidRPr="00CE0FB9">
        <w:rPr>
          <w:sz w:val="28"/>
          <w:szCs w:val="28"/>
        </w:rPr>
        <w:t>1</w:t>
      </w:r>
      <w:r w:rsidR="00296A21" w:rsidRPr="00CE0FB9">
        <w:rPr>
          <w:sz w:val="28"/>
          <w:szCs w:val="28"/>
        </w:rPr>
        <w:t>5</w:t>
      </w:r>
      <w:r w:rsidRPr="00CE0FB9">
        <w:rPr>
          <w:sz w:val="28"/>
          <w:szCs w:val="28"/>
        </w:rPr>
        <w:t xml:space="preserve">.5. Программа спортивных соревнований на </w:t>
      </w:r>
      <w:r w:rsidRPr="00CE0FB9">
        <w:rPr>
          <w:sz w:val="28"/>
          <w:szCs w:val="28"/>
          <w:lang w:val="en-US"/>
        </w:rPr>
        <w:t>III</w:t>
      </w:r>
      <w:r w:rsidRPr="00CE0FB9">
        <w:rPr>
          <w:sz w:val="28"/>
          <w:szCs w:val="28"/>
        </w:rPr>
        <w:t xml:space="preserve"> этапе:</w:t>
      </w:r>
    </w:p>
    <w:p w:rsidR="00351D43" w:rsidRPr="00CE0FB9" w:rsidRDefault="000A2884">
      <w:pPr>
        <w:ind w:right="55"/>
        <w:jc w:val="left"/>
        <w:rPr>
          <w:sz w:val="28"/>
          <w:szCs w:val="28"/>
        </w:rPr>
      </w:pPr>
      <w:r w:rsidRPr="00CE0FB9">
        <w:rPr>
          <w:sz w:val="28"/>
          <w:szCs w:val="28"/>
        </w:rPr>
        <w:t>1 день - день приезда, комиссия по допуску участников, взвешивание</w:t>
      </w:r>
    </w:p>
    <w:p w:rsidR="00351D43" w:rsidRPr="00CE0FB9" w:rsidRDefault="000A2884">
      <w:pPr>
        <w:ind w:left="1440" w:right="55" w:firstLine="0"/>
        <w:jc w:val="left"/>
        <w:rPr>
          <w:sz w:val="28"/>
          <w:szCs w:val="28"/>
        </w:rPr>
      </w:pPr>
      <w:r w:rsidRPr="00CE0FB9">
        <w:rPr>
          <w:sz w:val="28"/>
          <w:szCs w:val="28"/>
        </w:rPr>
        <w:t xml:space="preserve">   участников, </w:t>
      </w:r>
      <w:r w:rsidR="00FF08C3" w:rsidRPr="0002083A">
        <w:rPr>
          <w:sz w:val="28"/>
          <w:szCs w:val="28"/>
        </w:rPr>
        <w:t xml:space="preserve">совещание судей </w:t>
      </w:r>
      <w:r w:rsidRPr="00CE0FB9">
        <w:rPr>
          <w:sz w:val="28"/>
          <w:szCs w:val="28"/>
        </w:rPr>
        <w:t>и тренеров</w:t>
      </w:r>
    </w:p>
    <w:p w:rsidR="00351D43" w:rsidRPr="00CE0FB9" w:rsidRDefault="000A2884">
      <w:pPr>
        <w:ind w:right="55"/>
        <w:jc w:val="left"/>
        <w:rPr>
          <w:sz w:val="28"/>
          <w:szCs w:val="28"/>
        </w:rPr>
      </w:pPr>
      <w:r w:rsidRPr="00CE0FB9">
        <w:rPr>
          <w:sz w:val="28"/>
          <w:szCs w:val="28"/>
        </w:rPr>
        <w:t>2 день - предварительные, полуфинальные и финальные поединки в</w:t>
      </w:r>
    </w:p>
    <w:p w:rsidR="00351D43" w:rsidRPr="00CE0FB9" w:rsidRDefault="000A2884">
      <w:pPr>
        <w:ind w:left="720" w:right="55" w:firstLine="720"/>
        <w:jc w:val="left"/>
        <w:rPr>
          <w:sz w:val="28"/>
          <w:szCs w:val="28"/>
        </w:rPr>
      </w:pPr>
      <w:r w:rsidRPr="00CE0FB9">
        <w:rPr>
          <w:sz w:val="28"/>
          <w:szCs w:val="28"/>
        </w:rPr>
        <w:lastRenderedPageBreak/>
        <w:t xml:space="preserve">   весовых категориях и ката</w:t>
      </w:r>
    </w:p>
    <w:p w:rsidR="00D7477C" w:rsidRPr="00CE0FB9" w:rsidRDefault="00D7477C" w:rsidP="00D7477C">
      <w:pPr>
        <w:ind w:left="1440" w:right="55" w:firstLine="0"/>
        <w:jc w:val="left"/>
        <w:rPr>
          <w:sz w:val="28"/>
          <w:szCs w:val="28"/>
        </w:rPr>
      </w:pPr>
      <w:r w:rsidRPr="00CE0FB9">
        <w:rPr>
          <w:sz w:val="28"/>
          <w:szCs w:val="28"/>
        </w:rPr>
        <w:t xml:space="preserve">   </w:t>
      </w:r>
      <w:r w:rsidR="003E498F" w:rsidRPr="00CE0FB9">
        <w:rPr>
          <w:sz w:val="28"/>
          <w:szCs w:val="28"/>
        </w:rPr>
        <w:t>юниоры</w:t>
      </w:r>
    </w:p>
    <w:p w:rsidR="00D7477C" w:rsidRPr="00CE0FB9" w:rsidRDefault="00D7477C" w:rsidP="00D7477C">
      <w:pPr>
        <w:ind w:left="1440" w:right="55" w:firstLine="0"/>
        <w:jc w:val="left"/>
        <w:rPr>
          <w:sz w:val="28"/>
          <w:szCs w:val="28"/>
        </w:rPr>
      </w:pPr>
      <w:r w:rsidRPr="00CE0FB9">
        <w:rPr>
          <w:sz w:val="28"/>
          <w:szCs w:val="28"/>
        </w:rPr>
        <w:t xml:space="preserve">   ката</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1750341811Я</w:t>
      </w:r>
    </w:p>
    <w:p w:rsidR="00D7477C" w:rsidRPr="00CE0FB9" w:rsidRDefault="00D7477C" w:rsidP="00D7477C">
      <w:pPr>
        <w:ind w:left="1440" w:right="55" w:firstLine="0"/>
        <w:jc w:val="left"/>
        <w:rPr>
          <w:sz w:val="28"/>
          <w:szCs w:val="28"/>
        </w:rPr>
      </w:pPr>
      <w:r w:rsidRPr="00CE0FB9">
        <w:rPr>
          <w:sz w:val="28"/>
          <w:szCs w:val="28"/>
        </w:rPr>
        <w:t xml:space="preserve">   до 60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1750181811А</w:t>
      </w:r>
    </w:p>
    <w:p w:rsidR="00D7477C" w:rsidRPr="00CE0FB9" w:rsidRDefault="00D7477C" w:rsidP="00D7477C">
      <w:pPr>
        <w:ind w:left="1440" w:right="55" w:firstLine="0"/>
        <w:jc w:val="left"/>
        <w:rPr>
          <w:sz w:val="28"/>
          <w:szCs w:val="28"/>
        </w:rPr>
      </w:pPr>
      <w:r w:rsidRPr="00CE0FB9">
        <w:rPr>
          <w:sz w:val="28"/>
          <w:szCs w:val="28"/>
        </w:rPr>
        <w:t xml:space="preserve">   до 67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1750221811А</w:t>
      </w:r>
    </w:p>
    <w:p w:rsidR="00D7477C" w:rsidRPr="00CE0FB9" w:rsidRDefault="00D7477C" w:rsidP="00D7477C">
      <w:pPr>
        <w:ind w:left="1440" w:right="55" w:firstLine="0"/>
        <w:jc w:val="left"/>
        <w:rPr>
          <w:sz w:val="28"/>
          <w:szCs w:val="28"/>
        </w:rPr>
      </w:pPr>
      <w:r w:rsidRPr="00CE0FB9">
        <w:rPr>
          <w:sz w:val="28"/>
          <w:szCs w:val="28"/>
        </w:rPr>
        <w:t xml:space="preserve">   до 75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1750271811А</w:t>
      </w:r>
    </w:p>
    <w:p w:rsidR="00D7477C" w:rsidRPr="00CE0FB9" w:rsidRDefault="00D7477C" w:rsidP="00D7477C">
      <w:pPr>
        <w:ind w:left="1440" w:right="55" w:firstLine="0"/>
        <w:jc w:val="left"/>
        <w:rPr>
          <w:sz w:val="28"/>
          <w:szCs w:val="28"/>
        </w:rPr>
      </w:pPr>
      <w:r w:rsidRPr="00CE0FB9">
        <w:rPr>
          <w:sz w:val="28"/>
          <w:szCs w:val="28"/>
        </w:rPr>
        <w:t xml:space="preserve">   до 84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1750321811А</w:t>
      </w:r>
    </w:p>
    <w:p w:rsidR="00D7477C" w:rsidRPr="00CE0FB9" w:rsidRDefault="00D7477C" w:rsidP="00D7477C">
      <w:pPr>
        <w:ind w:firstLine="0"/>
        <w:rPr>
          <w:sz w:val="28"/>
          <w:szCs w:val="28"/>
        </w:rPr>
      </w:pPr>
      <w:r w:rsidRPr="00CE0FB9">
        <w:rPr>
          <w:sz w:val="28"/>
          <w:szCs w:val="28"/>
        </w:rPr>
        <w:tab/>
      </w:r>
      <w:r w:rsidRPr="00CE0FB9">
        <w:rPr>
          <w:sz w:val="28"/>
          <w:szCs w:val="28"/>
        </w:rPr>
        <w:tab/>
        <w:t xml:space="preserve">   84+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1750331811А</w:t>
      </w:r>
    </w:p>
    <w:p w:rsidR="00D7477C" w:rsidRPr="00CE0FB9" w:rsidRDefault="00D7477C" w:rsidP="00D7477C">
      <w:pPr>
        <w:ind w:left="1440" w:firstLine="0"/>
        <w:rPr>
          <w:sz w:val="28"/>
          <w:szCs w:val="28"/>
        </w:rPr>
      </w:pPr>
      <w:r w:rsidRPr="00CE0FB9">
        <w:rPr>
          <w:sz w:val="28"/>
          <w:szCs w:val="28"/>
        </w:rPr>
        <w:t xml:space="preserve">   </w:t>
      </w:r>
      <w:r w:rsidR="003E498F" w:rsidRPr="00CE0FB9">
        <w:rPr>
          <w:sz w:val="28"/>
          <w:szCs w:val="28"/>
        </w:rPr>
        <w:t>юниорки</w:t>
      </w:r>
    </w:p>
    <w:p w:rsidR="00D7477C" w:rsidRPr="00CE0FB9" w:rsidRDefault="00D7477C" w:rsidP="00D7477C">
      <w:pPr>
        <w:ind w:left="1440" w:firstLine="0"/>
        <w:rPr>
          <w:sz w:val="28"/>
          <w:szCs w:val="28"/>
        </w:rPr>
      </w:pPr>
      <w:r w:rsidRPr="00CE0FB9">
        <w:rPr>
          <w:sz w:val="28"/>
          <w:szCs w:val="28"/>
        </w:rPr>
        <w:t xml:space="preserve">   ката </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t>1750341811Я</w:t>
      </w:r>
    </w:p>
    <w:p w:rsidR="00D7477C" w:rsidRPr="00CE0FB9" w:rsidRDefault="00D7477C" w:rsidP="00D7477C">
      <w:pPr>
        <w:ind w:left="1440" w:firstLine="0"/>
        <w:rPr>
          <w:sz w:val="28"/>
          <w:szCs w:val="28"/>
        </w:rPr>
      </w:pPr>
      <w:r w:rsidRPr="00CE0FB9">
        <w:rPr>
          <w:sz w:val="28"/>
          <w:szCs w:val="28"/>
        </w:rPr>
        <w:t xml:space="preserve">   до 50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1750071811Б</w:t>
      </w:r>
    </w:p>
    <w:p w:rsidR="00D7477C" w:rsidRPr="00CE0FB9" w:rsidRDefault="00D7477C" w:rsidP="00D7477C">
      <w:pPr>
        <w:ind w:left="1440" w:firstLine="0"/>
        <w:rPr>
          <w:sz w:val="28"/>
          <w:szCs w:val="28"/>
        </w:rPr>
      </w:pPr>
      <w:r w:rsidRPr="00CE0FB9">
        <w:rPr>
          <w:sz w:val="28"/>
          <w:szCs w:val="28"/>
        </w:rPr>
        <w:t xml:space="preserve">   до 55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1750131811С</w:t>
      </w:r>
    </w:p>
    <w:p w:rsidR="00D7477C" w:rsidRPr="00CE0FB9" w:rsidRDefault="00D7477C" w:rsidP="00D7477C">
      <w:pPr>
        <w:ind w:left="1440" w:firstLine="0"/>
        <w:rPr>
          <w:sz w:val="28"/>
          <w:szCs w:val="28"/>
        </w:rPr>
      </w:pPr>
      <w:r w:rsidRPr="00CE0FB9">
        <w:rPr>
          <w:sz w:val="28"/>
          <w:szCs w:val="28"/>
        </w:rPr>
        <w:t xml:space="preserve">   до 61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1750201811С</w:t>
      </w:r>
    </w:p>
    <w:p w:rsidR="00D7477C" w:rsidRPr="00CE0FB9" w:rsidRDefault="00D7477C" w:rsidP="00D7477C">
      <w:pPr>
        <w:ind w:left="1440" w:firstLine="0"/>
        <w:rPr>
          <w:sz w:val="28"/>
          <w:szCs w:val="28"/>
        </w:rPr>
      </w:pPr>
      <w:r w:rsidRPr="00CE0FB9">
        <w:rPr>
          <w:sz w:val="28"/>
          <w:szCs w:val="28"/>
        </w:rPr>
        <w:t xml:space="preserve">   до 68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1750231811С</w:t>
      </w:r>
    </w:p>
    <w:p w:rsidR="00D7477C" w:rsidRPr="00CE0FB9" w:rsidRDefault="00D7477C" w:rsidP="00D7477C">
      <w:pPr>
        <w:ind w:left="1440" w:firstLine="0"/>
        <w:rPr>
          <w:sz w:val="28"/>
          <w:szCs w:val="28"/>
        </w:rPr>
      </w:pPr>
      <w:r w:rsidRPr="00CE0FB9">
        <w:rPr>
          <w:sz w:val="28"/>
          <w:szCs w:val="28"/>
        </w:rPr>
        <w:t xml:space="preserve">   68+ кг</w:t>
      </w:r>
      <w:r w:rsidRPr="00CE0FB9">
        <w:rPr>
          <w:sz w:val="28"/>
          <w:szCs w:val="28"/>
        </w:rPr>
        <w:tab/>
      </w:r>
      <w:r w:rsidRPr="00CE0FB9">
        <w:rPr>
          <w:sz w:val="28"/>
          <w:szCs w:val="28"/>
        </w:rPr>
        <w:tab/>
      </w:r>
      <w:r w:rsidRPr="00CE0FB9">
        <w:rPr>
          <w:sz w:val="28"/>
          <w:szCs w:val="28"/>
        </w:rPr>
        <w:tab/>
      </w:r>
      <w:r w:rsidR="00097441" w:rsidRPr="00CE0FB9">
        <w:rPr>
          <w:sz w:val="28"/>
          <w:szCs w:val="28"/>
        </w:rPr>
        <w:tab/>
      </w:r>
      <w:r w:rsidR="00097441" w:rsidRPr="00CE0FB9">
        <w:rPr>
          <w:sz w:val="28"/>
          <w:szCs w:val="28"/>
        </w:rPr>
        <w:tab/>
      </w:r>
      <w:r w:rsidR="00097441" w:rsidRPr="00CE0FB9">
        <w:rPr>
          <w:sz w:val="28"/>
          <w:szCs w:val="28"/>
        </w:rPr>
        <w:tab/>
      </w:r>
      <w:r w:rsidRPr="00CE0FB9">
        <w:rPr>
          <w:sz w:val="28"/>
          <w:szCs w:val="28"/>
        </w:rPr>
        <w:t>1750241811Б</w:t>
      </w:r>
    </w:p>
    <w:p w:rsidR="00351D43" w:rsidRPr="00CE0FB9" w:rsidRDefault="000A2884" w:rsidP="0061775F">
      <w:pPr>
        <w:ind w:right="55"/>
        <w:jc w:val="left"/>
        <w:rPr>
          <w:sz w:val="28"/>
          <w:szCs w:val="28"/>
        </w:rPr>
      </w:pPr>
      <w:r w:rsidRPr="00CE0FB9">
        <w:rPr>
          <w:sz w:val="28"/>
          <w:szCs w:val="28"/>
        </w:rPr>
        <w:t>3 день - день отъезда</w:t>
      </w:r>
    </w:p>
    <w:p w:rsidR="00351D43" w:rsidRPr="00CE0FB9" w:rsidRDefault="000A2884">
      <w:pPr>
        <w:ind w:firstLine="0"/>
        <w:rPr>
          <w:sz w:val="28"/>
          <w:szCs w:val="28"/>
        </w:rPr>
      </w:pPr>
      <w:r w:rsidRPr="00CE0FB9">
        <w:rPr>
          <w:sz w:val="28"/>
          <w:szCs w:val="28"/>
        </w:rPr>
        <w:t>1</w:t>
      </w:r>
      <w:r w:rsidR="00296A21" w:rsidRPr="00CE0FB9">
        <w:rPr>
          <w:sz w:val="28"/>
          <w:szCs w:val="28"/>
        </w:rPr>
        <w:t>5</w:t>
      </w:r>
      <w:r w:rsidRPr="00CE0FB9">
        <w:rPr>
          <w:sz w:val="28"/>
          <w:szCs w:val="28"/>
        </w:rPr>
        <w:t>.6. Спортивные соревнования проводятся по действующим Правилам каратэ с утешительными поединками.</w:t>
      </w:r>
    </w:p>
    <w:p w:rsidR="00351D43" w:rsidRPr="00CE0FB9" w:rsidRDefault="000A2884" w:rsidP="00527D91">
      <w:pPr>
        <w:spacing w:after="240"/>
        <w:ind w:firstLine="0"/>
        <w:rPr>
          <w:sz w:val="28"/>
          <w:szCs w:val="28"/>
        </w:rPr>
      </w:pPr>
      <w:r w:rsidRPr="00CE0FB9">
        <w:rPr>
          <w:sz w:val="28"/>
          <w:szCs w:val="28"/>
        </w:rPr>
        <w:t>1</w:t>
      </w:r>
      <w:r w:rsidR="00296A21" w:rsidRPr="00CE0FB9">
        <w:rPr>
          <w:sz w:val="28"/>
          <w:szCs w:val="28"/>
        </w:rPr>
        <w:t>5</w:t>
      </w:r>
      <w:r w:rsidRPr="00CE0FB9">
        <w:rPr>
          <w:sz w:val="28"/>
          <w:szCs w:val="28"/>
        </w:rPr>
        <w:t>.7. Командное первенство определяется по наибольшей сумме очков, начисленных всем спортсме</w:t>
      </w:r>
      <w:r w:rsidR="00527D91">
        <w:rPr>
          <w:sz w:val="28"/>
          <w:szCs w:val="28"/>
        </w:rPr>
        <w:t>нам за занятые места по таблице.</w:t>
      </w:r>
    </w:p>
    <w:tbl>
      <w:tblPr>
        <w:tblW w:w="0" w:type="auto"/>
        <w:tblInd w:w="108" w:type="dxa"/>
        <w:tblLayout w:type="fixed"/>
        <w:tblLook w:val="0000" w:firstRow="0" w:lastRow="0" w:firstColumn="0" w:lastColumn="0" w:noHBand="0" w:noVBand="0"/>
      </w:tblPr>
      <w:tblGrid>
        <w:gridCol w:w="1791"/>
        <w:gridCol w:w="1200"/>
        <w:gridCol w:w="1200"/>
        <w:gridCol w:w="1195"/>
        <w:gridCol w:w="1199"/>
        <w:gridCol w:w="1118"/>
        <w:gridCol w:w="1199"/>
        <w:gridCol w:w="1212"/>
      </w:tblGrid>
      <w:tr w:rsidR="00527D91" w:rsidRPr="00CE0FB9" w:rsidTr="00527D91">
        <w:trPr>
          <w:trHeight w:val="158"/>
        </w:trPr>
        <w:tc>
          <w:tcPr>
            <w:tcW w:w="1791"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firstLine="0"/>
              <w:jc w:val="center"/>
              <w:rPr>
                <w:rFonts w:eastAsia="DengXian"/>
                <w:b/>
                <w:bCs/>
                <w:szCs w:val="24"/>
              </w:rPr>
            </w:pPr>
            <w:r w:rsidRPr="00010ECD">
              <w:rPr>
                <w:rFonts w:eastAsia="DengXian"/>
                <w:b/>
                <w:bCs/>
                <w:szCs w:val="24"/>
              </w:rPr>
              <w:t>Место</w:t>
            </w:r>
          </w:p>
        </w:tc>
        <w:tc>
          <w:tcPr>
            <w:tcW w:w="1200"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firstLine="0"/>
              <w:jc w:val="center"/>
              <w:rPr>
                <w:rFonts w:eastAsia="DengXian"/>
                <w:b/>
                <w:bCs/>
                <w:szCs w:val="24"/>
              </w:rPr>
            </w:pPr>
            <w:r w:rsidRPr="00010ECD">
              <w:rPr>
                <w:rFonts w:eastAsia="DengXian"/>
                <w:b/>
                <w:bCs/>
                <w:szCs w:val="24"/>
              </w:rPr>
              <w:t>1</w:t>
            </w:r>
          </w:p>
        </w:tc>
        <w:tc>
          <w:tcPr>
            <w:tcW w:w="1200"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firstLine="0"/>
              <w:jc w:val="center"/>
              <w:rPr>
                <w:rFonts w:eastAsia="DengXian"/>
                <w:b/>
                <w:bCs/>
                <w:szCs w:val="24"/>
              </w:rPr>
            </w:pPr>
            <w:r w:rsidRPr="00010ECD">
              <w:rPr>
                <w:rFonts w:eastAsia="DengXian"/>
                <w:b/>
                <w:bCs/>
                <w:szCs w:val="24"/>
              </w:rPr>
              <w:t>2</w:t>
            </w:r>
          </w:p>
        </w:tc>
        <w:tc>
          <w:tcPr>
            <w:tcW w:w="1195"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hanging="2"/>
              <w:jc w:val="center"/>
              <w:rPr>
                <w:rFonts w:eastAsia="DengXian"/>
                <w:b/>
                <w:bCs/>
                <w:szCs w:val="24"/>
              </w:rPr>
            </w:pPr>
            <w:r w:rsidRPr="00010ECD">
              <w:rPr>
                <w:rFonts w:eastAsia="DengXian"/>
                <w:b/>
                <w:bCs/>
                <w:szCs w:val="24"/>
              </w:rPr>
              <w:t>3</w:t>
            </w:r>
          </w:p>
        </w:tc>
        <w:tc>
          <w:tcPr>
            <w:tcW w:w="1199"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firstLine="0"/>
              <w:jc w:val="center"/>
              <w:rPr>
                <w:rFonts w:eastAsia="DengXian"/>
                <w:b/>
                <w:bCs/>
                <w:szCs w:val="24"/>
              </w:rPr>
            </w:pPr>
            <w:r w:rsidRPr="00010ECD">
              <w:rPr>
                <w:rFonts w:eastAsia="DengXian"/>
                <w:b/>
                <w:bCs/>
                <w:szCs w:val="24"/>
              </w:rPr>
              <w:t>5</w:t>
            </w:r>
          </w:p>
        </w:tc>
        <w:tc>
          <w:tcPr>
            <w:tcW w:w="1118"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hanging="32"/>
              <w:jc w:val="center"/>
              <w:rPr>
                <w:rFonts w:eastAsia="DengXian"/>
                <w:b/>
                <w:bCs/>
                <w:szCs w:val="24"/>
              </w:rPr>
            </w:pPr>
            <w:r w:rsidRPr="00010ECD">
              <w:rPr>
                <w:rFonts w:eastAsia="DengXian"/>
                <w:b/>
                <w:bCs/>
                <w:szCs w:val="24"/>
              </w:rPr>
              <w:t>7</w:t>
            </w:r>
          </w:p>
        </w:tc>
        <w:tc>
          <w:tcPr>
            <w:tcW w:w="1199" w:type="dxa"/>
            <w:tcBorders>
              <w:top w:val="single" w:sz="4" w:space="0" w:color="000000"/>
              <w:left w:val="single" w:sz="4" w:space="0" w:color="000000"/>
              <w:bottom w:val="single" w:sz="4" w:space="0" w:color="000000"/>
            </w:tcBorders>
            <w:shd w:val="clear" w:color="auto" w:fill="auto"/>
          </w:tcPr>
          <w:p w:rsidR="00527D91" w:rsidRPr="00010ECD" w:rsidRDefault="00527D91">
            <w:pPr>
              <w:snapToGrid w:val="0"/>
              <w:ind w:firstLine="0"/>
              <w:jc w:val="center"/>
              <w:rPr>
                <w:rFonts w:eastAsia="DengXian"/>
                <w:b/>
                <w:bCs/>
                <w:szCs w:val="24"/>
              </w:rPr>
            </w:pPr>
            <w:r w:rsidRPr="00010ECD">
              <w:rPr>
                <w:rFonts w:eastAsia="DengXian"/>
                <w:b/>
                <w:bCs/>
                <w:szCs w:val="24"/>
              </w:rPr>
              <w:t>9</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27D91" w:rsidRPr="00010ECD" w:rsidRDefault="00527D91">
            <w:pPr>
              <w:snapToGrid w:val="0"/>
              <w:ind w:firstLine="0"/>
              <w:jc w:val="center"/>
              <w:rPr>
                <w:rFonts w:eastAsia="DengXian"/>
                <w:b/>
                <w:bCs/>
                <w:szCs w:val="24"/>
              </w:rPr>
            </w:pPr>
            <w:r>
              <w:rPr>
                <w:rFonts w:eastAsia="DengXian"/>
                <w:b/>
                <w:bCs/>
                <w:szCs w:val="24"/>
              </w:rPr>
              <w:t>11</w:t>
            </w:r>
          </w:p>
        </w:tc>
      </w:tr>
      <w:tr w:rsidR="00527D91" w:rsidRPr="00CE0FB9" w:rsidTr="00527D91">
        <w:trPr>
          <w:trHeight w:val="136"/>
        </w:trPr>
        <w:tc>
          <w:tcPr>
            <w:tcW w:w="1791" w:type="dxa"/>
            <w:tcBorders>
              <w:top w:val="single" w:sz="4" w:space="0" w:color="000000"/>
              <w:left w:val="single" w:sz="4" w:space="0" w:color="000000"/>
              <w:bottom w:val="single" w:sz="4" w:space="0" w:color="000000"/>
            </w:tcBorders>
            <w:shd w:val="clear" w:color="auto" w:fill="auto"/>
          </w:tcPr>
          <w:p w:rsidR="00527D91" w:rsidRPr="00CE0FB9" w:rsidRDefault="00527D91">
            <w:pPr>
              <w:snapToGrid w:val="0"/>
              <w:ind w:firstLine="0"/>
              <w:jc w:val="center"/>
              <w:rPr>
                <w:rFonts w:eastAsia="DengXian"/>
                <w:bCs/>
                <w:szCs w:val="24"/>
              </w:rPr>
            </w:pPr>
            <w:r w:rsidRPr="00CE0FB9">
              <w:rPr>
                <w:rFonts w:eastAsia="DengXian"/>
                <w:bCs/>
                <w:szCs w:val="24"/>
              </w:rPr>
              <w:t>Очки</w:t>
            </w:r>
          </w:p>
        </w:tc>
        <w:tc>
          <w:tcPr>
            <w:tcW w:w="1200" w:type="dxa"/>
            <w:tcBorders>
              <w:top w:val="single" w:sz="4" w:space="0" w:color="000000"/>
              <w:left w:val="single" w:sz="4" w:space="0" w:color="000000"/>
              <w:bottom w:val="single" w:sz="4" w:space="0" w:color="000000"/>
            </w:tcBorders>
            <w:shd w:val="clear" w:color="auto" w:fill="auto"/>
          </w:tcPr>
          <w:p w:rsidR="00527D91" w:rsidRPr="00CE0FB9" w:rsidRDefault="00527D91" w:rsidP="00527D91">
            <w:pPr>
              <w:snapToGrid w:val="0"/>
              <w:ind w:firstLine="0"/>
              <w:jc w:val="center"/>
              <w:rPr>
                <w:rFonts w:eastAsia="DengXian"/>
                <w:szCs w:val="24"/>
              </w:rPr>
            </w:pPr>
            <w:r w:rsidRPr="00CE0FB9">
              <w:rPr>
                <w:rFonts w:eastAsia="DengXian"/>
                <w:szCs w:val="24"/>
              </w:rPr>
              <w:t>1</w:t>
            </w:r>
            <w:r>
              <w:rPr>
                <w:rFonts w:eastAsia="DengXian"/>
                <w:szCs w:val="24"/>
              </w:rPr>
              <w:t>4</w:t>
            </w:r>
          </w:p>
        </w:tc>
        <w:tc>
          <w:tcPr>
            <w:tcW w:w="1200" w:type="dxa"/>
            <w:tcBorders>
              <w:top w:val="single" w:sz="4" w:space="0" w:color="000000"/>
              <w:left w:val="single" w:sz="4" w:space="0" w:color="000000"/>
              <w:bottom w:val="single" w:sz="4" w:space="0" w:color="000000"/>
            </w:tcBorders>
            <w:shd w:val="clear" w:color="auto" w:fill="auto"/>
          </w:tcPr>
          <w:p w:rsidR="00527D91" w:rsidRPr="00CE0FB9" w:rsidRDefault="00527D91" w:rsidP="00527D91">
            <w:pPr>
              <w:snapToGrid w:val="0"/>
              <w:ind w:firstLine="0"/>
              <w:jc w:val="center"/>
              <w:rPr>
                <w:rFonts w:eastAsia="DengXian"/>
                <w:szCs w:val="24"/>
              </w:rPr>
            </w:pPr>
            <w:r w:rsidRPr="00CE0FB9">
              <w:rPr>
                <w:rFonts w:eastAsia="DengXian"/>
                <w:szCs w:val="24"/>
              </w:rPr>
              <w:t>1</w:t>
            </w:r>
            <w:r>
              <w:rPr>
                <w:rFonts w:eastAsia="DengXian"/>
                <w:szCs w:val="24"/>
              </w:rPr>
              <w:t>2</w:t>
            </w:r>
          </w:p>
        </w:tc>
        <w:tc>
          <w:tcPr>
            <w:tcW w:w="1195" w:type="dxa"/>
            <w:tcBorders>
              <w:top w:val="single" w:sz="4" w:space="0" w:color="000000"/>
              <w:left w:val="single" w:sz="4" w:space="0" w:color="000000"/>
              <w:bottom w:val="single" w:sz="4" w:space="0" w:color="000000"/>
            </w:tcBorders>
            <w:shd w:val="clear" w:color="auto" w:fill="auto"/>
          </w:tcPr>
          <w:p w:rsidR="00527D91" w:rsidRPr="00CE0FB9" w:rsidRDefault="00527D91" w:rsidP="00527D91">
            <w:pPr>
              <w:snapToGrid w:val="0"/>
              <w:ind w:hanging="2"/>
              <w:jc w:val="center"/>
              <w:rPr>
                <w:rFonts w:eastAsia="DengXian"/>
                <w:szCs w:val="24"/>
              </w:rPr>
            </w:pPr>
            <w:r w:rsidRPr="00CE0FB9">
              <w:rPr>
                <w:rFonts w:eastAsia="DengXian"/>
                <w:szCs w:val="24"/>
              </w:rPr>
              <w:t>1</w:t>
            </w:r>
            <w:r>
              <w:rPr>
                <w:rFonts w:eastAsia="DengXian"/>
                <w:szCs w:val="24"/>
              </w:rPr>
              <w:t>0</w:t>
            </w:r>
          </w:p>
        </w:tc>
        <w:tc>
          <w:tcPr>
            <w:tcW w:w="1199" w:type="dxa"/>
            <w:tcBorders>
              <w:top w:val="single" w:sz="4" w:space="0" w:color="000000"/>
              <w:left w:val="single" w:sz="4" w:space="0" w:color="000000"/>
              <w:bottom w:val="single" w:sz="4" w:space="0" w:color="000000"/>
            </w:tcBorders>
            <w:shd w:val="clear" w:color="auto" w:fill="auto"/>
          </w:tcPr>
          <w:p w:rsidR="00527D91" w:rsidRPr="00CE0FB9" w:rsidRDefault="00527D91">
            <w:pPr>
              <w:snapToGrid w:val="0"/>
              <w:ind w:firstLine="0"/>
              <w:jc w:val="center"/>
              <w:rPr>
                <w:rFonts w:eastAsia="DengXian"/>
                <w:szCs w:val="24"/>
              </w:rPr>
            </w:pPr>
            <w:r>
              <w:rPr>
                <w:rFonts w:eastAsia="DengXian"/>
                <w:szCs w:val="24"/>
              </w:rPr>
              <w:t>8</w:t>
            </w:r>
          </w:p>
        </w:tc>
        <w:tc>
          <w:tcPr>
            <w:tcW w:w="1118" w:type="dxa"/>
            <w:tcBorders>
              <w:top w:val="single" w:sz="4" w:space="0" w:color="000000"/>
              <w:left w:val="single" w:sz="4" w:space="0" w:color="000000"/>
              <w:bottom w:val="single" w:sz="4" w:space="0" w:color="000000"/>
            </w:tcBorders>
            <w:shd w:val="clear" w:color="auto" w:fill="auto"/>
          </w:tcPr>
          <w:p w:rsidR="00527D91" w:rsidRPr="00CE0FB9" w:rsidRDefault="00527D91">
            <w:pPr>
              <w:snapToGrid w:val="0"/>
              <w:ind w:hanging="32"/>
              <w:jc w:val="center"/>
              <w:rPr>
                <w:rFonts w:eastAsia="DengXian"/>
                <w:szCs w:val="24"/>
              </w:rPr>
            </w:pPr>
            <w:r>
              <w:rPr>
                <w:rFonts w:eastAsia="DengXian"/>
                <w:szCs w:val="24"/>
              </w:rPr>
              <w:t>6</w:t>
            </w:r>
          </w:p>
        </w:tc>
        <w:tc>
          <w:tcPr>
            <w:tcW w:w="1199" w:type="dxa"/>
            <w:tcBorders>
              <w:top w:val="single" w:sz="4" w:space="0" w:color="000000"/>
              <w:left w:val="single" w:sz="4" w:space="0" w:color="000000"/>
              <w:bottom w:val="single" w:sz="4" w:space="0" w:color="000000"/>
            </w:tcBorders>
            <w:shd w:val="clear" w:color="auto" w:fill="auto"/>
          </w:tcPr>
          <w:p w:rsidR="00527D91" w:rsidRPr="00CE0FB9" w:rsidRDefault="00527D91">
            <w:pPr>
              <w:snapToGrid w:val="0"/>
              <w:ind w:firstLine="0"/>
              <w:jc w:val="center"/>
              <w:rPr>
                <w:rFonts w:eastAsia="DengXian"/>
                <w:szCs w:val="24"/>
              </w:rPr>
            </w:pPr>
            <w:r>
              <w:rPr>
                <w:rFonts w:eastAsia="DengXian"/>
                <w:szCs w:val="24"/>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27D91" w:rsidRPr="00CE0FB9" w:rsidRDefault="00527D91">
            <w:pPr>
              <w:snapToGrid w:val="0"/>
              <w:ind w:firstLine="0"/>
              <w:jc w:val="center"/>
              <w:rPr>
                <w:rFonts w:eastAsia="DengXian"/>
                <w:szCs w:val="24"/>
              </w:rPr>
            </w:pPr>
            <w:r>
              <w:rPr>
                <w:rFonts w:eastAsia="DengXian"/>
                <w:szCs w:val="24"/>
              </w:rPr>
              <w:t>2</w:t>
            </w:r>
          </w:p>
        </w:tc>
      </w:tr>
    </w:tbl>
    <w:p w:rsidR="00351D43" w:rsidRPr="00CE0FB9" w:rsidRDefault="00351D43">
      <w:pPr>
        <w:rPr>
          <w:shd w:val="clear" w:color="auto" w:fill="FFFF00"/>
        </w:rPr>
      </w:pPr>
    </w:p>
    <w:p w:rsidR="00556239" w:rsidRPr="00E70674" w:rsidRDefault="00556239" w:rsidP="00556239">
      <w:pPr>
        <w:pStyle w:val="5"/>
        <w:ind w:firstLine="0"/>
        <w:rPr>
          <w:caps w:val="0"/>
          <w:sz w:val="28"/>
          <w:szCs w:val="28"/>
        </w:rPr>
      </w:pPr>
      <w:r w:rsidRPr="00E70674">
        <w:rPr>
          <w:caps w:val="0"/>
          <w:sz w:val="28"/>
          <w:szCs w:val="28"/>
        </w:rPr>
        <w:t>1</w:t>
      </w:r>
      <w:r>
        <w:rPr>
          <w:caps w:val="0"/>
          <w:sz w:val="28"/>
          <w:szCs w:val="28"/>
        </w:rPr>
        <w:t>6</w:t>
      </w:r>
      <w:r w:rsidRPr="00E70674">
        <w:rPr>
          <w:caps w:val="0"/>
          <w:sz w:val="28"/>
          <w:szCs w:val="28"/>
        </w:rPr>
        <w:t>. КОННЫЙ СПОРТ (0150001611Я)</w:t>
      </w:r>
    </w:p>
    <w:p w:rsidR="00556239" w:rsidRPr="00E70674" w:rsidRDefault="00556239" w:rsidP="00556239">
      <w:pPr>
        <w:ind w:firstLine="0"/>
        <w:rPr>
          <w:sz w:val="28"/>
          <w:szCs w:val="28"/>
        </w:rPr>
      </w:pPr>
      <w:r w:rsidRPr="00E70674">
        <w:rPr>
          <w:sz w:val="28"/>
          <w:szCs w:val="28"/>
        </w:rPr>
        <w:t>1</w:t>
      </w:r>
      <w:r>
        <w:rPr>
          <w:sz w:val="28"/>
          <w:szCs w:val="28"/>
        </w:rPr>
        <w:t>6</w:t>
      </w:r>
      <w:r w:rsidRPr="00E70674">
        <w:rPr>
          <w:sz w:val="28"/>
          <w:szCs w:val="28"/>
        </w:rPr>
        <w:t>.1.</w:t>
      </w:r>
      <w:r w:rsidRPr="00E70674">
        <w:rPr>
          <w:sz w:val="28"/>
          <w:szCs w:val="28"/>
        </w:rPr>
        <w:tab/>
        <w:t xml:space="preserve">Спортивные соревнования проводятся среди </w:t>
      </w:r>
      <w:r w:rsidR="00FA7ED2">
        <w:rPr>
          <w:sz w:val="28"/>
          <w:szCs w:val="28"/>
        </w:rPr>
        <w:t>юниоров и юниорок</w:t>
      </w:r>
      <w:r w:rsidRPr="00E70674">
        <w:rPr>
          <w:sz w:val="28"/>
          <w:szCs w:val="28"/>
        </w:rPr>
        <w:t xml:space="preserve"> </w:t>
      </w:r>
      <w:r w:rsidRPr="002E6974">
        <w:rPr>
          <w:sz w:val="28"/>
          <w:szCs w:val="28"/>
        </w:rPr>
        <w:t xml:space="preserve">16-21 года (1997-2002 годов рождения), </w:t>
      </w:r>
      <w:r w:rsidRPr="002E6974">
        <w:rPr>
          <w:noProof/>
          <w:sz w:val="28"/>
          <w:szCs w:val="28"/>
        </w:rPr>
        <w:t>имеющие спортивную квалификацию не ниже 1 спортивного</w:t>
      </w:r>
      <w:r w:rsidRPr="00E70674">
        <w:rPr>
          <w:noProof/>
          <w:sz w:val="28"/>
          <w:szCs w:val="28"/>
        </w:rPr>
        <w:t xml:space="preserve"> разряда</w:t>
      </w:r>
      <w:r w:rsidRPr="00E70674">
        <w:rPr>
          <w:sz w:val="28"/>
          <w:szCs w:val="28"/>
        </w:rPr>
        <w:t>.</w:t>
      </w:r>
    </w:p>
    <w:p w:rsidR="006D0C44" w:rsidRPr="00CE0FB9" w:rsidRDefault="00556239" w:rsidP="006D0C44">
      <w:pPr>
        <w:tabs>
          <w:tab w:val="left" w:pos="709"/>
        </w:tabs>
        <w:ind w:firstLine="0"/>
        <w:rPr>
          <w:sz w:val="28"/>
          <w:szCs w:val="28"/>
        </w:rPr>
      </w:pPr>
      <w:r w:rsidRPr="00E70674">
        <w:rPr>
          <w:sz w:val="28"/>
          <w:szCs w:val="28"/>
        </w:rPr>
        <w:t>1</w:t>
      </w:r>
      <w:r>
        <w:rPr>
          <w:sz w:val="28"/>
          <w:szCs w:val="28"/>
        </w:rPr>
        <w:t>6</w:t>
      </w:r>
      <w:r w:rsidRPr="00E70674">
        <w:rPr>
          <w:sz w:val="28"/>
          <w:szCs w:val="28"/>
        </w:rPr>
        <w:t>.2.  Общее количес</w:t>
      </w:r>
      <w:r w:rsidR="00816F95">
        <w:rPr>
          <w:sz w:val="28"/>
          <w:szCs w:val="28"/>
        </w:rPr>
        <w:t>тво участников на III этапе до 364</w:t>
      </w:r>
      <w:r w:rsidR="006D0C44">
        <w:rPr>
          <w:sz w:val="28"/>
          <w:szCs w:val="28"/>
        </w:rPr>
        <w:t xml:space="preserve"> человек </w:t>
      </w:r>
      <w:r w:rsidR="006D0C44" w:rsidRPr="00CE0FB9">
        <w:rPr>
          <w:sz w:val="28"/>
          <w:szCs w:val="28"/>
        </w:rPr>
        <w:t>(спортсменов, тренеров и других специалистов).</w:t>
      </w:r>
    </w:p>
    <w:p w:rsidR="00556239" w:rsidRPr="00E70674" w:rsidRDefault="00556239" w:rsidP="00556239">
      <w:pPr>
        <w:ind w:right="-31" w:firstLine="0"/>
        <w:rPr>
          <w:sz w:val="28"/>
          <w:szCs w:val="28"/>
        </w:rPr>
      </w:pPr>
      <w:r w:rsidRPr="00E70674">
        <w:rPr>
          <w:sz w:val="28"/>
          <w:szCs w:val="28"/>
        </w:rPr>
        <w:t>1</w:t>
      </w:r>
      <w:r>
        <w:rPr>
          <w:sz w:val="28"/>
          <w:szCs w:val="28"/>
        </w:rPr>
        <w:t>6</w:t>
      </w:r>
      <w:r w:rsidRPr="00E70674">
        <w:rPr>
          <w:sz w:val="28"/>
          <w:szCs w:val="28"/>
        </w:rPr>
        <w:t>.3.</w:t>
      </w:r>
      <w:r w:rsidRPr="00E70674">
        <w:rPr>
          <w:sz w:val="28"/>
          <w:szCs w:val="28"/>
        </w:rPr>
        <w:tab/>
        <w:t xml:space="preserve">Максимальный состав </w:t>
      </w:r>
      <w:r>
        <w:rPr>
          <w:sz w:val="28"/>
          <w:szCs w:val="28"/>
        </w:rPr>
        <w:t xml:space="preserve">спортивной </w:t>
      </w:r>
      <w:r w:rsidRPr="00E70674">
        <w:rPr>
          <w:sz w:val="28"/>
          <w:szCs w:val="28"/>
        </w:rPr>
        <w:t xml:space="preserve">сборной команды на </w:t>
      </w:r>
      <w:r w:rsidRPr="00E70674">
        <w:rPr>
          <w:sz w:val="28"/>
          <w:szCs w:val="28"/>
          <w:lang w:val="en-US"/>
        </w:rPr>
        <w:t>III</w:t>
      </w:r>
      <w:r w:rsidR="00FA7ED2">
        <w:rPr>
          <w:sz w:val="28"/>
          <w:szCs w:val="28"/>
        </w:rPr>
        <w:t xml:space="preserve"> этапе до </w:t>
      </w:r>
      <w:r w:rsidRPr="00E70674">
        <w:rPr>
          <w:sz w:val="28"/>
          <w:szCs w:val="28"/>
        </w:rPr>
        <w:t xml:space="preserve">25 человек, в том числе до 12 спортсменов (до 4 всадников в конкуре, до 4 всадников в выездке, до 4 всадников в троеборье), до 3 тренеров </w:t>
      </w:r>
      <w:r w:rsidR="00FA7ED2">
        <w:rPr>
          <w:sz w:val="28"/>
          <w:szCs w:val="28"/>
        </w:rPr>
        <w:t>(по</w:t>
      </w:r>
      <w:r w:rsidRPr="00E70674">
        <w:rPr>
          <w:sz w:val="28"/>
          <w:szCs w:val="28"/>
        </w:rPr>
        <w:t xml:space="preserve"> одному на вид,</w:t>
      </w:r>
      <w:r w:rsidR="00FA7ED2">
        <w:rPr>
          <w:sz w:val="28"/>
          <w:szCs w:val="28"/>
        </w:rPr>
        <w:t xml:space="preserve"> </w:t>
      </w:r>
      <w:r w:rsidRPr="00E70674">
        <w:rPr>
          <w:sz w:val="28"/>
          <w:szCs w:val="28"/>
        </w:rPr>
        <w:t>один из тренеров – руководитель команды)</w:t>
      </w:r>
      <w:r w:rsidR="00FA7ED2">
        <w:rPr>
          <w:sz w:val="28"/>
          <w:szCs w:val="28"/>
        </w:rPr>
        <w:t xml:space="preserve">, 1 </w:t>
      </w:r>
      <w:r w:rsidRPr="00E70674">
        <w:rPr>
          <w:sz w:val="28"/>
          <w:szCs w:val="28"/>
        </w:rPr>
        <w:t xml:space="preserve">ветврач, до 9 человек обслуживающего персонала (на каждые 4 лошади – по три человека), до 12 голов лошадей (по одной на каждого спортсмена). </w:t>
      </w:r>
    </w:p>
    <w:p w:rsidR="00556239" w:rsidRPr="00E70674" w:rsidRDefault="00556239" w:rsidP="00556239">
      <w:pPr>
        <w:ind w:right="-31" w:firstLine="0"/>
        <w:rPr>
          <w:sz w:val="28"/>
          <w:szCs w:val="28"/>
        </w:rPr>
      </w:pPr>
      <w:r w:rsidRPr="00E70674">
        <w:rPr>
          <w:sz w:val="28"/>
          <w:szCs w:val="28"/>
        </w:rPr>
        <w:tab/>
        <w:t>Команды могут иметь неполный состав, при этом количество тренеров и обслуживающего персонала пропорционально количеству спортсменов.</w:t>
      </w:r>
    </w:p>
    <w:p w:rsidR="00556239" w:rsidRPr="00E70674" w:rsidRDefault="00556239" w:rsidP="00556239">
      <w:pPr>
        <w:ind w:right="-87" w:firstLine="0"/>
        <w:rPr>
          <w:sz w:val="28"/>
          <w:szCs w:val="28"/>
        </w:rPr>
      </w:pPr>
      <w:r w:rsidRPr="00E70674">
        <w:rPr>
          <w:sz w:val="28"/>
          <w:szCs w:val="28"/>
        </w:rPr>
        <w:t>1</w:t>
      </w:r>
      <w:r>
        <w:rPr>
          <w:sz w:val="28"/>
          <w:szCs w:val="28"/>
        </w:rPr>
        <w:t>6</w:t>
      </w:r>
      <w:r w:rsidRPr="00E70674">
        <w:rPr>
          <w:sz w:val="28"/>
          <w:szCs w:val="28"/>
        </w:rPr>
        <w:t>.4.</w:t>
      </w:r>
      <w:r w:rsidRPr="00E70674">
        <w:rPr>
          <w:sz w:val="28"/>
          <w:szCs w:val="28"/>
        </w:rPr>
        <w:tab/>
        <w:t>Допускаются лошади не моложе 6 лет. Всадник может выступать только на одной лошади, запасные лошади не допускаются. Всадник может выступать только в одном виде программы.</w:t>
      </w:r>
    </w:p>
    <w:p w:rsidR="00556239" w:rsidRPr="00E70674" w:rsidRDefault="00556239" w:rsidP="00556239">
      <w:pPr>
        <w:widowControl/>
        <w:rPr>
          <w:sz w:val="28"/>
          <w:szCs w:val="28"/>
        </w:rPr>
      </w:pPr>
      <w:r w:rsidRPr="00E70674">
        <w:rPr>
          <w:sz w:val="28"/>
          <w:szCs w:val="28"/>
        </w:rPr>
        <w:t>Участники соревнований должны иметь страховой полис спортсмена, паспорт спортивной лошади ФКСР. Спортсменам, которым на день проведения соревнования не исполнилось 1</w:t>
      </w:r>
      <w:r>
        <w:rPr>
          <w:sz w:val="28"/>
          <w:szCs w:val="28"/>
        </w:rPr>
        <w:t>8</w:t>
      </w:r>
      <w:r w:rsidRPr="00E70674">
        <w:rPr>
          <w:sz w:val="28"/>
          <w:szCs w:val="28"/>
        </w:rPr>
        <w:t xml:space="preserve"> лет, </w:t>
      </w:r>
      <w:r w:rsidRPr="002E6974">
        <w:rPr>
          <w:sz w:val="28"/>
          <w:szCs w:val="28"/>
        </w:rPr>
        <w:t>требуется согласие от родителей на участие в соревнованиях на имя тренера (или руководителя команды) от родителей или законного опекуна</w:t>
      </w:r>
      <w:r w:rsidRPr="00E70674">
        <w:rPr>
          <w:sz w:val="28"/>
          <w:szCs w:val="28"/>
        </w:rPr>
        <w:t xml:space="preserve"> на право действовать от их имени и разрешение на участие в соревнованиях по конному спорту, заверенное нотариально. </w:t>
      </w:r>
    </w:p>
    <w:p w:rsidR="00556239" w:rsidRPr="00E70674" w:rsidRDefault="00556239" w:rsidP="00556239">
      <w:pPr>
        <w:ind w:right="-87" w:firstLine="0"/>
        <w:rPr>
          <w:sz w:val="28"/>
          <w:szCs w:val="28"/>
        </w:rPr>
      </w:pPr>
      <w:r w:rsidRPr="00E70674">
        <w:rPr>
          <w:sz w:val="28"/>
          <w:szCs w:val="28"/>
        </w:rPr>
        <w:lastRenderedPageBreak/>
        <w:t>1</w:t>
      </w:r>
      <w:r>
        <w:rPr>
          <w:sz w:val="28"/>
          <w:szCs w:val="28"/>
        </w:rPr>
        <w:t>6</w:t>
      </w:r>
      <w:r w:rsidRPr="00E70674">
        <w:rPr>
          <w:sz w:val="28"/>
          <w:szCs w:val="28"/>
        </w:rPr>
        <w:t>.5.</w:t>
      </w:r>
      <w:r w:rsidRPr="00E70674">
        <w:rPr>
          <w:sz w:val="28"/>
          <w:szCs w:val="28"/>
        </w:rPr>
        <w:tab/>
        <w:t xml:space="preserve">Ветеринарные требования к состоянию здоровья лошадей в соответствии с нормами действующего законодательства, обязательно наличие ветеринарного свидетельства установленного образца. </w:t>
      </w:r>
    </w:p>
    <w:p w:rsidR="00556239" w:rsidRPr="00E70674" w:rsidRDefault="00556239" w:rsidP="00556239">
      <w:pPr>
        <w:ind w:right="-87" w:firstLine="0"/>
        <w:rPr>
          <w:sz w:val="28"/>
          <w:szCs w:val="28"/>
        </w:rPr>
      </w:pPr>
      <w:r w:rsidRPr="00E70674">
        <w:rPr>
          <w:sz w:val="28"/>
          <w:szCs w:val="28"/>
        </w:rPr>
        <w:t>1</w:t>
      </w:r>
      <w:r>
        <w:rPr>
          <w:sz w:val="28"/>
          <w:szCs w:val="28"/>
        </w:rPr>
        <w:t>6</w:t>
      </w:r>
      <w:r w:rsidRPr="00E70674">
        <w:rPr>
          <w:sz w:val="28"/>
          <w:szCs w:val="28"/>
        </w:rPr>
        <w:t>.6.</w:t>
      </w:r>
      <w:r w:rsidRPr="00E70674">
        <w:rPr>
          <w:sz w:val="28"/>
          <w:szCs w:val="28"/>
        </w:rPr>
        <w:tab/>
        <w:t>Принадлежность спортсмена к субъекту Российской Федерации не зависит от места регистрации владельца лошади – физического или юридического лица.</w:t>
      </w:r>
    </w:p>
    <w:p w:rsidR="00556239" w:rsidRPr="008E506D" w:rsidRDefault="00556239" w:rsidP="00556239">
      <w:pPr>
        <w:ind w:right="-87" w:firstLine="0"/>
        <w:rPr>
          <w:sz w:val="28"/>
          <w:szCs w:val="28"/>
        </w:rPr>
      </w:pPr>
      <w:r>
        <w:rPr>
          <w:sz w:val="28"/>
          <w:szCs w:val="28"/>
        </w:rPr>
        <w:t>16</w:t>
      </w:r>
      <w:r w:rsidRPr="008E506D">
        <w:rPr>
          <w:sz w:val="28"/>
          <w:szCs w:val="28"/>
        </w:rPr>
        <w:t>.</w:t>
      </w:r>
      <w:r>
        <w:rPr>
          <w:sz w:val="28"/>
          <w:szCs w:val="28"/>
        </w:rPr>
        <w:t>7.</w:t>
      </w:r>
      <w:r w:rsidR="00FA7ED2">
        <w:rPr>
          <w:sz w:val="28"/>
          <w:szCs w:val="28"/>
        </w:rPr>
        <w:t xml:space="preserve"> </w:t>
      </w:r>
      <w:r>
        <w:rPr>
          <w:sz w:val="28"/>
          <w:szCs w:val="28"/>
        </w:rPr>
        <w:t>Спортивные соревнования</w:t>
      </w:r>
      <w:r w:rsidRPr="008E506D">
        <w:rPr>
          <w:sz w:val="28"/>
          <w:szCs w:val="28"/>
        </w:rPr>
        <w:t xml:space="preserve"> лично-командные, проводятся по следующим дисциплинам:</w:t>
      </w:r>
    </w:p>
    <w:p w:rsidR="00556239" w:rsidRPr="008E506D" w:rsidRDefault="00556239" w:rsidP="00556239">
      <w:pPr>
        <w:ind w:right="-87" w:firstLine="0"/>
        <w:rPr>
          <w:sz w:val="28"/>
          <w:szCs w:val="28"/>
        </w:rPr>
      </w:pPr>
      <w:r>
        <w:rPr>
          <w:sz w:val="28"/>
          <w:szCs w:val="28"/>
        </w:rPr>
        <w:tab/>
      </w:r>
      <w:r>
        <w:rPr>
          <w:sz w:val="28"/>
          <w:szCs w:val="28"/>
        </w:rPr>
        <w:tab/>
        <w:t>конкур</w:t>
      </w:r>
      <w:r>
        <w:rPr>
          <w:sz w:val="28"/>
          <w:szCs w:val="28"/>
        </w:rPr>
        <w:tab/>
        <w:t>личные спортивные соревнования</w:t>
      </w:r>
      <w:r>
        <w:rPr>
          <w:sz w:val="28"/>
          <w:szCs w:val="28"/>
        </w:rPr>
        <w:tab/>
      </w:r>
      <w:r>
        <w:rPr>
          <w:sz w:val="28"/>
          <w:szCs w:val="28"/>
        </w:rPr>
        <w:tab/>
      </w:r>
      <w:r w:rsidRPr="008E506D">
        <w:rPr>
          <w:sz w:val="28"/>
          <w:szCs w:val="28"/>
        </w:rPr>
        <w:t>0150031611Я</w:t>
      </w:r>
    </w:p>
    <w:p w:rsidR="00556239" w:rsidRPr="008E506D" w:rsidRDefault="00556239" w:rsidP="00556239">
      <w:pPr>
        <w:ind w:right="-87" w:firstLine="0"/>
        <w:rPr>
          <w:sz w:val="28"/>
          <w:szCs w:val="28"/>
        </w:rPr>
      </w:pPr>
      <w:r>
        <w:rPr>
          <w:sz w:val="28"/>
          <w:szCs w:val="28"/>
        </w:rPr>
        <w:tab/>
      </w:r>
      <w:r>
        <w:rPr>
          <w:sz w:val="28"/>
          <w:szCs w:val="28"/>
        </w:rPr>
        <w:tab/>
        <w:t>конкур</w:t>
      </w:r>
      <w:r>
        <w:rPr>
          <w:sz w:val="28"/>
          <w:szCs w:val="28"/>
        </w:rPr>
        <w:tab/>
        <w:t>командные спортивные соревнования</w:t>
      </w:r>
      <w:r>
        <w:rPr>
          <w:sz w:val="28"/>
          <w:szCs w:val="28"/>
        </w:rPr>
        <w:tab/>
      </w:r>
      <w:r w:rsidRPr="008E506D">
        <w:rPr>
          <w:sz w:val="28"/>
          <w:szCs w:val="28"/>
        </w:rPr>
        <w:t>0150041611Я</w:t>
      </w:r>
    </w:p>
    <w:p w:rsidR="00556239" w:rsidRPr="008E506D" w:rsidRDefault="00556239" w:rsidP="00556239">
      <w:pPr>
        <w:ind w:right="-87" w:firstLine="0"/>
        <w:rPr>
          <w:sz w:val="28"/>
          <w:szCs w:val="28"/>
        </w:rPr>
      </w:pPr>
      <w:r>
        <w:rPr>
          <w:sz w:val="28"/>
          <w:szCs w:val="28"/>
        </w:rPr>
        <w:tab/>
      </w:r>
      <w:r>
        <w:rPr>
          <w:sz w:val="28"/>
          <w:szCs w:val="28"/>
        </w:rPr>
        <w:tab/>
        <w:t>выездка</w:t>
      </w:r>
      <w:r>
        <w:rPr>
          <w:sz w:val="28"/>
          <w:szCs w:val="28"/>
        </w:rPr>
        <w:tab/>
        <w:t>личные спортивные соревнования</w:t>
      </w:r>
      <w:r>
        <w:rPr>
          <w:sz w:val="28"/>
          <w:szCs w:val="28"/>
        </w:rPr>
        <w:tab/>
      </w:r>
      <w:r>
        <w:rPr>
          <w:sz w:val="28"/>
          <w:szCs w:val="28"/>
        </w:rPr>
        <w:tab/>
      </w:r>
      <w:r w:rsidRPr="008E506D">
        <w:rPr>
          <w:sz w:val="28"/>
          <w:szCs w:val="28"/>
        </w:rPr>
        <w:t>0150011611Я</w:t>
      </w:r>
    </w:p>
    <w:p w:rsidR="00556239" w:rsidRPr="008E506D" w:rsidRDefault="00556239" w:rsidP="00556239">
      <w:pPr>
        <w:ind w:right="-87" w:firstLine="0"/>
        <w:rPr>
          <w:sz w:val="28"/>
          <w:szCs w:val="28"/>
        </w:rPr>
      </w:pPr>
      <w:r w:rsidRPr="008E506D">
        <w:rPr>
          <w:sz w:val="28"/>
          <w:szCs w:val="28"/>
        </w:rPr>
        <w:tab/>
      </w:r>
      <w:r>
        <w:rPr>
          <w:sz w:val="28"/>
          <w:szCs w:val="28"/>
        </w:rPr>
        <w:tab/>
        <w:t>выездка</w:t>
      </w:r>
      <w:r>
        <w:rPr>
          <w:sz w:val="28"/>
          <w:szCs w:val="28"/>
        </w:rPr>
        <w:tab/>
        <w:t>командные спортивные соревнования</w:t>
      </w:r>
      <w:r>
        <w:rPr>
          <w:sz w:val="28"/>
          <w:szCs w:val="28"/>
        </w:rPr>
        <w:tab/>
      </w:r>
      <w:r w:rsidRPr="008E506D">
        <w:rPr>
          <w:sz w:val="28"/>
          <w:szCs w:val="28"/>
        </w:rPr>
        <w:t>0150021611Я</w:t>
      </w:r>
    </w:p>
    <w:p w:rsidR="00556239" w:rsidRPr="008E506D" w:rsidRDefault="00556239" w:rsidP="00556239">
      <w:pPr>
        <w:ind w:right="-87" w:firstLine="0"/>
        <w:rPr>
          <w:sz w:val="28"/>
          <w:szCs w:val="28"/>
        </w:rPr>
      </w:pPr>
      <w:r w:rsidRPr="008E506D">
        <w:rPr>
          <w:sz w:val="28"/>
          <w:szCs w:val="28"/>
        </w:rPr>
        <w:tab/>
      </w:r>
      <w:r w:rsidRPr="008E506D">
        <w:rPr>
          <w:sz w:val="28"/>
          <w:szCs w:val="28"/>
        </w:rPr>
        <w:tab/>
        <w:t>троеборье</w:t>
      </w:r>
      <w:r w:rsidRPr="008E506D">
        <w:rPr>
          <w:sz w:val="28"/>
          <w:szCs w:val="28"/>
        </w:rPr>
        <w:tab/>
        <w:t>личные</w:t>
      </w:r>
      <w:r>
        <w:rPr>
          <w:sz w:val="28"/>
          <w:szCs w:val="28"/>
        </w:rPr>
        <w:t xml:space="preserve"> спортивные соревнования</w:t>
      </w:r>
      <w:r>
        <w:rPr>
          <w:sz w:val="28"/>
          <w:szCs w:val="28"/>
        </w:rPr>
        <w:tab/>
      </w:r>
      <w:r>
        <w:rPr>
          <w:sz w:val="28"/>
          <w:szCs w:val="28"/>
        </w:rPr>
        <w:tab/>
      </w:r>
      <w:r w:rsidRPr="008E506D">
        <w:rPr>
          <w:sz w:val="28"/>
          <w:szCs w:val="28"/>
        </w:rPr>
        <w:t>0150051611Я</w:t>
      </w:r>
    </w:p>
    <w:p w:rsidR="00556239" w:rsidRDefault="00556239" w:rsidP="00556239">
      <w:pPr>
        <w:ind w:right="-87" w:firstLine="0"/>
        <w:rPr>
          <w:sz w:val="28"/>
          <w:szCs w:val="28"/>
        </w:rPr>
      </w:pPr>
      <w:r w:rsidRPr="008E506D">
        <w:rPr>
          <w:sz w:val="28"/>
          <w:szCs w:val="28"/>
        </w:rPr>
        <w:tab/>
      </w:r>
      <w:r w:rsidRPr="008E506D">
        <w:rPr>
          <w:sz w:val="28"/>
          <w:szCs w:val="28"/>
        </w:rPr>
        <w:tab/>
        <w:t>т</w:t>
      </w:r>
      <w:r>
        <w:rPr>
          <w:sz w:val="28"/>
          <w:szCs w:val="28"/>
        </w:rPr>
        <w:t>роеборье</w:t>
      </w:r>
      <w:r>
        <w:rPr>
          <w:sz w:val="28"/>
          <w:szCs w:val="28"/>
        </w:rPr>
        <w:tab/>
        <w:t>командные спортивные соревнования</w:t>
      </w:r>
      <w:r>
        <w:rPr>
          <w:sz w:val="28"/>
          <w:szCs w:val="28"/>
        </w:rPr>
        <w:tab/>
      </w:r>
      <w:r w:rsidRPr="008E506D">
        <w:rPr>
          <w:sz w:val="28"/>
          <w:szCs w:val="28"/>
        </w:rPr>
        <w:t>01500</w:t>
      </w:r>
      <w:r>
        <w:rPr>
          <w:sz w:val="28"/>
          <w:szCs w:val="28"/>
        </w:rPr>
        <w:t>61611Я</w:t>
      </w:r>
    </w:p>
    <w:p w:rsidR="00556239" w:rsidRDefault="00556239" w:rsidP="00556239">
      <w:pPr>
        <w:ind w:right="-87" w:firstLine="0"/>
        <w:rPr>
          <w:sz w:val="28"/>
          <w:szCs w:val="28"/>
        </w:rPr>
      </w:pPr>
      <w:r>
        <w:rPr>
          <w:sz w:val="28"/>
          <w:szCs w:val="28"/>
        </w:rPr>
        <w:t xml:space="preserve">16.8. К участию в финале допускаются сборные команды субъектов Российской Федерации в соответствии с квотой, установленной в соответствии с результатами спортивных соревнований </w:t>
      </w:r>
      <w:r w:rsidRPr="002E6974">
        <w:rPr>
          <w:sz w:val="28"/>
          <w:szCs w:val="28"/>
        </w:rPr>
        <w:t>2018 года (в троеборье – в соответствии с результатами 2017-2018 годов), а также команда субъекта Российской Федерации, в котором будут</w:t>
      </w:r>
      <w:r>
        <w:rPr>
          <w:sz w:val="28"/>
          <w:szCs w:val="28"/>
        </w:rPr>
        <w:t xml:space="preserve"> проводиться финальные спортивные соревнования.</w:t>
      </w:r>
    </w:p>
    <w:p w:rsidR="00556239" w:rsidRDefault="00556239" w:rsidP="00556239">
      <w:pPr>
        <w:ind w:right="-87" w:firstLine="851"/>
        <w:rPr>
          <w:sz w:val="28"/>
          <w:szCs w:val="28"/>
        </w:rPr>
      </w:pPr>
      <w:r w:rsidRPr="00497F5C">
        <w:rPr>
          <w:sz w:val="28"/>
          <w:szCs w:val="28"/>
        </w:rPr>
        <w:t>Места и сроки проведения указаны в Приложении № 1.</w:t>
      </w:r>
      <w:r>
        <w:rPr>
          <w:sz w:val="28"/>
          <w:szCs w:val="28"/>
        </w:rPr>
        <w:t xml:space="preserve"> </w:t>
      </w:r>
    </w:p>
    <w:p w:rsidR="00556239" w:rsidRDefault="00556239" w:rsidP="00556239">
      <w:pPr>
        <w:ind w:right="-87" w:firstLine="0"/>
        <w:rPr>
          <w:sz w:val="28"/>
          <w:szCs w:val="28"/>
        </w:rPr>
      </w:pPr>
      <w:r>
        <w:rPr>
          <w:sz w:val="28"/>
          <w:szCs w:val="28"/>
        </w:rPr>
        <w:t xml:space="preserve">16.9.  Для участия в финале спортивная пара - всадник и лошадь, в выездке и троеборье (в конкуре не обязательно как пара), должны выполнить квалификационный норматив на первенствах федеральных округов включая первенство г. Москвы и С-Петербурга, на спортивных соревнованиях всероссийского и межрегионального уровня при условии утверждением ФКСР главной судейской коллегии, </w:t>
      </w:r>
      <w:r w:rsidRPr="002E6974">
        <w:rPr>
          <w:sz w:val="28"/>
          <w:szCs w:val="28"/>
        </w:rPr>
        <w:t>Положения о спортивном  соревновании и назначения Технического делегата ФКСР, в период с 01.01 по 1</w:t>
      </w:r>
      <w:r>
        <w:rPr>
          <w:sz w:val="28"/>
          <w:szCs w:val="28"/>
        </w:rPr>
        <w:t>5</w:t>
      </w:r>
      <w:r w:rsidRPr="002E6974">
        <w:rPr>
          <w:sz w:val="28"/>
          <w:szCs w:val="28"/>
        </w:rPr>
        <w:t>.07.2018 г., в троеборье за период с 1</w:t>
      </w:r>
      <w:r>
        <w:rPr>
          <w:sz w:val="28"/>
          <w:szCs w:val="28"/>
        </w:rPr>
        <w:t>0</w:t>
      </w:r>
      <w:r w:rsidRPr="002E6974">
        <w:rPr>
          <w:sz w:val="28"/>
          <w:szCs w:val="28"/>
        </w:rPr>
        <w:t>.07.2017 г. по 1</w:t>
      </w:r>
      <w:r>
        <w:rPr>
          <w:sz w:val="28"/>
          <w:szCs w:val="28"/>
        </w:rPr>
        <w:t>5</w:t>
      </w:r>
      <w:r w:rsidRPr="002E6974">
        <w:rPr>
          <w:sz w:val="28"/>
          <w:szCs w:val="28"/>
        </w:rPr>
        <w:t>.07.2018 г.</w:t>
      </w:r>
    </w:p>
    <w:p w:rsidR="00556239" w:rsidRDefault="00556239" w:rsidP="00556239">
      <w:pPr>
        <w:ind w:right="-87" w:firstLine="720"/>
        <w:rPr>
          <w:sz w:val="28"/>
          <w:szCs w:val="28"/>
        </w:rPr>
      </w:pPr>
      <w:r>
        <w:rPr>
          <w:sz w:val="28"/>
          <w:szCs w:val="28"/>
        </w:rPr>
        <w:t>В случае, если в ФО не проводится первенства или иные спортивные соревнования не ниже межрегионального уровня, квалификационный норматив может быть выполнен на спортивных соревнованиях, определённых ФКСР.</w:t>
      </w:r>
    </w:p>
    <w:p w:rsidR="00556239" w:rsidRPr="002E6974" w:rsidRDefault="00556239" w:rsidP="00556239">
      <w:pPr>
        <w:ind w:right="-87" w:firstLine="720"/>
        <w:rPr>
          <w:sz w:val="28"/>
          <w:szCs w:val="28"/>
        </w:rPr>
      </w:pPr>
      <w:r>
        <w:rPr>
          <w:sz w:val="28"/>
          <w:szCs w:val="28"/>
        </w:rPr>
        <w:t xml:space="preserve">Квалификационный норматив может выполняться на любых вышеперечисленных спортивных соревнованиях вне зависимости от территориальной принадлежности спортсмена. Для участия в финале Спартакиады установлены следующие квалификационные нормативы (члены спортивной сборной команды России </w:t>
      </w:r>
      <w:r w:rsidRPr="002E6974">
        <w:rPr>
          <w:sz w:val="28"/>
          <w:szCs w:val="28"/>
        </w:rPr>
        <w:t xml:space="preserve">по выездке и конкуру допускаются к участию в Финале без выполнения квалификационных нормативов): а в троеборье обязателен квалификационный норматив. Для участия в Финале по троеборью спортсмен и лошадь должны выполнить квалификационный норматив на спортивных соревнованиях уровня </w:t>
      </w:r>
      <w:r w:rsidRPr="002E6974">
        <w:rPr>
          <w:sz w:val="28"/>
          <w:szCs w:val="28"/>
          <w:lang w:val="en-US"/>
        </w:rPr>
        <w:t>CNC</w:t>
      </w:r>
      <w:r w:rsidRPr="002E6974">
        <w:rPr>
          <w:sz w:val="28"/>
          <w:szCs w:val="28"/>
        </w:rPr>
        <w:t>/</w:t>
      </w:r>
      <w:r w:rsidRPr="002E6974">
        <w:rPr>
          <w:sz w:val="28"/>
          <w:szCs w:val="28"/>
          <w:lang w:val="en-US"/>
        </w:rPr>
        <w:t>CCN</w:t>
      </w:r>
      <w:r w:rsidRPr="002E6974">
        <w:rPr>
          <w:sz w:val="28"/>
          <w:szCs w:val="28"/>
        </w:rPr>
        <w:t xml:space="preserve"> 1* и выше.</w:t>
      </w:r>
    </w:p>
    <w:p w:rsidR="00556239" w:rsidRPr="00E70674" w:rsidRDefault="00556239" w:rsidP="00556239">
      <w:pPr>
        <w:ind w:firstLine="0"/>
        <w:rPr>
          <w:sz w:val="28"/>
          <w:szCs w:val="28"/>
        </w:rPr>
      </w:pPr>
      <w:r w:rsidRPr="002E6974">
        <w:rPr>
          <w:sz w:val="28"/>
          <w:szCs w:val="28"/>
        </w:rPr>
        <w:t>1</w:t>
      </w:r>
      <w:r>
        <w:rPr>
          <w:sz w:val="28"/>
          <w:szCs w:val="28"/>
        </w:rPr>
        <w:t>6</w:t>
      </w:r>
      <w:r w:rsidRPr="002E6974">
        <w:rPr>
          <w:sz w:val="28"/>
          <w:szCs w:val="28"/>
        </w:rPr>
        <w:t xml:space="preserve">.10.1. </w:t>
      </w:r>
      <w:r w:rsidRPr="002E6974">
        <w:rPr>
          <w:sz w:val="28"/>
          <w:szCs w:val="28"/>
          <w:u w:val="single"/>
        </w:rPr>
        <w:t xml:space="preserve">Конкур </w:t>
      </w:r>
      <w:r w:rsidRPr="002E6974">
        <w:rPr>
          <w:sz w:val="28"/>
          <w:szCs w:val="28"/>
        </w:rPr>
        <w:t>– минимальным квалификационным</w:t>
      </w:r>
      <w:r w:rsidRPr="00E70674">
        <w:rPr>
          <w:sz w:val="28"/>
          <w:szCs w:val="28"/>
        </w:rPr>
        <w:t xml:space="preserve"> результатом является при высоте препятствий 130 см – 4 штрафных очка, при высоте 140 см – 8 штрафных очков.</w:t>
      </w:r>
    </w:p>
    <w:p w:rsidR="00556239" w:rsidRPr="00E70674" w:rsidRDefault="00556239" w:rsidP="00556239">
      <w:pPr>
        <w:ind w:firstLine="0"/>
        <w:rPr>
          <w:sz w:val="28"/>
          <w:szCs w:val="28"/>
        </w:rPr>
      </w:pPr>
      <w:r w:rsidRPr="00E70674">
        <w:rPr>
          <w:sz w:val="28"/>
          <w:szCs w:val="28"/>
        </w:rPr>
        <w:t>1</w:t>
      </w:r>
      <w:r>
        <w:rPr>
          <w:sz w:val="28"/>
          <w:szCs w:val="28"/>
        </w:rPr>
        <w:t>6</w:t>
      </w:r>
      <w:r w:rsidRPr="00E70674">
        <w:rPr>
          <w:sz w:val="28"/>
          <w:szCs w:val="28"/>
        </w:rPr>
        <w:t xml:space="preserve">.10.2. </w:t>
      </w:r>
      <w:r w:rsidRPr="00E70674">
        <w:rPr>
          <w:sz w:val="28"/>
          <w:szCs w:val="28"/>
          <w:u w:val="single"/>
        </w:rPr>
        <w:t xml:space="preserve">Троеборье </w:t>
      </w:r>
      <w:r w:rsidRPr="00E70674">
        <w:rPr>
          <w:sz w:val="28"/>
          <w:szCs w:val="28"/>
        </w:rPr>
        <w:t>– минимальным квалификационным нормативом является:</w:t>
      </w:r>
    </w:p>
    <w:p w:rsidR="00556239" w:rsidRPr="00E70674" w:rsidRDefault="00556239" w:rsidP="00556239">
      <w:pPr>
        <w:ind w:firstLine="0"/>
        <w:rPr>
          <w:sz w:val="28"/>
          <w:szCs w:val="28"/>
        </w:rPr>
      </w:pPr>
      <w:r w:rsidRPr="00E70674">
        <w:rPr>
          <w:sz w:val="28"/>
          <w:szCs w:val="28"/>
        </w:rPr>
        <w:t>а) в соревнованиях по манежной езде показать результат не более 70 штрафных очков;</w:t>
      </w:r>
    </w:p>
    <w:p w:rsidR="00556239" w:rsidRPr="00E70674" w:rsidRDefault="00556239" w:rsidP="00556239">
      <w:pPr>
        <w:ind w:firstLine="0"/>
        <w:rPr>
          <w:sz w:val="28"/>
          <w:szCs w:val="28"/>
        </w:rPr>
      </w:pPr>
      <w:r w:rsidRPr="00E70674">
        <w:rPr>
          <w:sz w:val="28"/>
          <w:szCs w:val="28"/>
        </w:rPr>
        <w:t xml:space="preserve">б) в полевых испытаниях показать результат </w:t>
      </w:r>
      <w:r w:rsidRPr="00AE5695">
        <w:rPr>
          <w:sz w:val="28"/>
          <w:szCs w:val="28"/>
        </w:rPr>
        <w:t>0 штрафных очков</w:t>
      </w:r>
      <w:r w:rsidRPr="00E70674">
        <w:rPr>
          <w:sz w:val="28"/>
          <w:szCs w:val="28"/>
        </w:rPr>
        <w:t xml:space="preserve"> на препятствиях кросса </w:t>
      </w:r>
      <w:r>
        <w:rPr>
          <w:sz w:val="28"/>
          <w:szCs w:val="28"/>
        </w:rPr>
        <w:t xml:space="preserve"> (высота 110 см </w:t>
      </w:r>
      <w:r w:rsidRPr="00E70674">
        <w:rPr>
          <w:sz w:val="28"/>
          <w:szCs w:val="28"/>
        </w:rPr>
        <w:t>и выше</w:t>
      </w:r>
      <w:r>
        <w:rPr>
          <w:sz w:val="28"/>
          <w:szCs w:val="28"/>
        </w:rPr>
        <w:t>)</w:t>
      </w:r>
      <w:r w:rsidRPr="00E70674">
        <w:rPr>
          <w:sz w:val="28"/>
          <w:szCs w:val="28"/>
        </w:rPr>
        <w:t xml:space="preserve">, не более 90 сек превышения нормы времени в </w:t>
      </w:r>
      <w:r w:rsidRPr="00E70674">
        <w:rPr>
          <w:sz w:val="28"/>
          <w:szCs w:val="28"/>
        </w:rPr>
        <w:lastRenderedPageBreak/>
        <w:t>кроссе;</w:t>
      </w:r>
    </w:p>
    <w:p w:rsidR="00556239" w:rsidRPr="00E70674" w:rsidRDefault="00556239" w:rsidP="00556239">
      <w:pPr>
        <w:ind w:firstLine="0"/>
        <w:rPr>
          <w:sz w:val="28"/>
          <w:szCs w:val="28"/>
        </w:rPr>
      </w:pPr>
      <w:r w:rsidRPr="00E70674">
        <w:rPr>
          <w:sz w:val="28"/>
          <w:szCs w:val="28"/>
        </w:rPr>
        <w:t xml:space="preserve">в) в конкуре показать результат не более </w:t>
      </w:r>
      <w:r w:rsidRPr="00AE5695">
        <w:rPr>
          <w:sz w:val="28"/>
          <w:szCs w:val="28"/>
        </w:rPr>
        <w:t>16 штрафных очков</w:t>
      </w:r>
      <w:r w:rsidRPr="00E70674">
        <w:rPr>
          <w:sz w:val="28"/>
          <w:szCs w:val="28"/>
        </w:rPr>
        <w:t xml:space="preserve"> на препятствиях.</w:t>
      </w:r>
    </w:p>
    <w:p w:rsidR="00556239" w:rsidRPr="00E70674" w:rsidRDefault="00556239" w:rsidP="00556239">
      <w:pPr>
        <w:ind w:firstLine="0"/>
        <w:rPr>
          <w:sz w:val="28"/>
          <w:szCs w:val="28"/>
        </w:rPr>
      </w:pPr>
      <w:r w:rsidRPr="00E70674">
        <w:rPr>
          <w:sz w:val="28"/>
          <w:szCs w:val="28"/>
        </w:rPr>
        <w:t>1</w:t>
      </w:r>
      <w:r>
        <w:rPr>
          <w:sz w:val="28"/>
          <w:szCs w:val="28"/>
        </w:rPr>
        <w:t>6</w:t>
      </w:r>
      <w:r w:rsidRPr="00E70674">
        <w:rPr>
          <w:sz w:val="28"/>
          <w:szCs w:val="28"/>
        </w:rPr>
        <w:t xml:space="preserve">.10.3. </w:t>
      </w:r>
      <w:r w:rsidRPr="00E70674">
        <w:rPr>
          <w:sz w:val="28"/>
          <w:szCs w:val="28"/>
          <w:u w:val="single"/>
        </w:rPr>
        <w:t>Выездка</w:t>
      </w:r>
      <w:r w:rsidRPr="00E70674">
        <w:rPr>
          <w:sz w:val="28"/>
          <w:szCs w:val="28"/>
        </w:rPr>
        <w:t xml:space="preserve"> – Минимальным квалификационным результатом является – набрать не менее 60% в ездах «Личный приз – юниоры» или «командный приз – юниоры – Малый приз».  </w:t>
      </w:r>
    </w:p>
    <w:p w:rsidR="00556239" w:rsidRPr="00E70674" w:rsidRDefault="00556239" w:rsidP="00556239">
      <w:pPr>
        <w:ind w:right="55" w:firstLine="0"/>
        <w:rPr>
          <w:b/>
          <w:sz w:val="28"/>
          <w:szCs w:val="28"/>
          <w:u w:val="single"/>
        </w:rPr>
      </w:pPr>
      <w:r w:rsidRPr="00E70674">
        <w:rPr>
          <w:sz w:val="28"/>
          <w:szCs w:val="28"/>
        </w:rPr>
        <w:t>1</w:t>
      </w:r>
      <w:r>
        <w:rPr>
          <w:sz w:val="28"/>
          <w:szCs w:val="28"/>
        </w:rPr>
        <w:t>6</w:t>
      </w:r>
      <w:r w:rsidRPr="00E70674">
        <w:rPr>
          <w:sz w:val="28"/>
          <w:szCs w:val="28"/>
        </w:rPr>
        <w:t>.11</w:t>
      </w:r>
      <w:r w:rsidRPr="00E70674">
        <w:rPr>
          <w:b/>
          <w:sz w:val="28"/>
          <w:szCs w:val="28"/>
        </w:rPr>
        <w:t xml:space="preserve">.    </w:t>
      </w:r>
      <w:r w:rsidRPr="00E70674">
        <w:rPr>
          <w:b/>
          <w:sz w:val="28"/>
          <w:szCs w:val="28"/>
          <w:u w:val="single"/>
        </w:rPr>
        <w:t>Конкур</w:t>
      </w:r>
      <w:r w:rsidRPr="00E70674">
        <w:rPr>
          <w:b/>
          <w:sz w:val="28"/>
          <w:szCs w:val="28"/>
        </w:rPr>
        <w:t xml:space="preserve"> </w:t>
      </w:r>
    </w:p>
    <w:p w:rsidR="00556239" w:rsidRPr="00E70674" w:rsidRDefault="00556239" w:rsidP="00556239">
      <w:pPr>
        <w:ind w:right="55" w:firstLine="851"/>
        <w:rPr>
          <w:sz w:val="28"/>
          <w:szCs w:val="28"/>
        </w:rPr>
      </w:pPr>
      <w:r w:rsidRPr="00E70674">
        <w:rPr>
          <w:bCs/>
          <w:sz w:val="28"/>
          <w:szCs w:val="28"/>
          <w:u w:val="single"/>
        </w:rPr>
        <w:t>Маршрут № 1</w:t>
      </w:r>
      <w:r w:rsidRPr="00E70674">
        <w:rPr>
          <w:bCs/>
          <w:sz w:val="28"/>
          <w:szCs w:val="28"/>
        </w:rPr>
        <w:t xml:space="preserve"> – до 130 см,</w:t>
      </w:r>
      <w:r w:rsidRPr="00E70674">
        <w:rPr>
          <w:bCs/>
          <w:sz w:val="28"/>
          <w:szCs w:val="28"/>
          <w:u w:val="single"/>
        </w:rPr>
        <w:t xml:space="preserve"> </w:t>
      </w:r>
      <w:r w:rsidRPr="00E70674">
        <w:rPr>
          <w:sz w:val="28"/>
          <w:szCs w:val="28"/>
        </w:rPr>
        <w:t xml:space="preserve"> ст. 239, табл. С</w:t>
      </w:r>
    </w:p>
    <w:p w:rsidR="00556239" w:rsidRPr="002E6974" w:rsidRDefault="00556239" w:rsidP="00556239">
      <w:pPr>
        <w:ind w:right="55" w:firstLine="851"/>
        <w:rPr>
          <w:bCs/>
          <w:sz w:val="28"/>
          <w:szCs w:val="28"/>
          <w:u w:val="single"/>
        </w:rPr>
      </w:pPr>
      <w:r w:rsidRPr="00E70674">
        <w:rPr>
          <w:bCs/>
          <w:sz w:val="28"/>
          <w:szCs w:val="28"/>
          <w:u w:val="single"/>
        </w:rPr>
        <w:t>Маршрут № 2</w:t>
      </w:r>
      <w:r w:rsidRPr="00E70674">
        <w:rPr>
          <w:bCs/>
          <w:sz w:val="28"/>
          <w:szCs w:val="28"/>
        </w:rPr>
        <w:t xml:space="preserve"> –</w:t>
      </w:r>
      <w:r>
        <w:rPr>
          <w:bCs/>
          <w:sz w:val="28"/>
          <w:szCs w:val="28"/>
        </w:rPr>
        <w:t xml:space="preserve"> </w:t>
      </w:r>
      <w:r w:rsidRPr="002E6974">
        <w:rPr>
          <w:bCs/>
          <w:sz w:val="28"/>
          <w:szCs w:val="28"/>
        </w:rPr>
        <w:t>до 135 см (1 гит) – 135 см (2 гит), лично-командный</w:t>
      </w:r>
    </w:p>
    <w:p w:rsidR="00556239" w:rsidRPr="002E6974" w:rsidRDefault="00556239" w:rsidP="00556239">
      <w:pPr>
        <w:ind w:right="55" w:firstLine="851"/>
        <w:rPr>
          <w:bCs/>
          <w:sz w:val="28"/>
          <w:szCs w:val="28"/>
        </w:rPr>
      </w:pPr>
      <w:r w:rsidRPr="002E6974">
        <w:rPr>
          <w:bCs/>
          <w:sz w:val="28"/>
          <w:szCs w:val="28"/>
          <w:u w:val="single"/>
        </w:rPr>
        <w:t>Маршрут № 3</w:t>
      </w:r>
      <w:r w:rsidRPr="002E6974">
        <w:rPr>
          <w:bCs/>
          <w:sz w:val="28"/>
          <w:szCs w:val="28"/>
        </w:rPr>
        <w:t xml:space="preserve"> – до 140 см, личный финал, ст. 238.2.2</w:t>
      </w:r>
    </w:p>
    <w:p w:rsidR="00556239" w:rsidRPr="00E70674" w:rsidRDefault="00556239" w:rsidP="00556239">
      <w:pPr>
        <w:rPr>
          <w:sz w:val="28"/>
          <w:szCs w:val="28"/>
        </w:rPr>
      </w:pPr>
      <w:r w:rsidRPr="002E6974">
        <w:rPr>
          <w:sz w:val="28"/>
          <w:szCs w:val="28"/>
          <w:u w:val="single"/>
        </w:rPr>
        <w:t>Первое спортивное соревнование (маршрут</w:t>
      </w:r>
      <w:r w:rsidRPr="00E70674">
        <w:rPr>
          <w:sz w:val="28"/>
          <w:szCs w:val="28"/>
          <w:u w:val="single"/>
        </w:rPr>
        <w:t xml:space="preserve"> № 1).</w:t>
      </w:r>
      <w:r w:rsidRPr="00E70674">
        <w:rPr>
          <w:sz w:val="28"/>
          <w:szCs w:val="28"/>
        </w:rPr>
        <w:t xml:space="preserve"> </w:t>
      </w:r>
    </w:p>
    <w:p w:rsidR="00556239" w:rsidRPr="00E70674" w:rsidRDefault="00556239" w:rsidP="00556239">
      <w:pPr>
        <w:rPr>
          <w:sz w:val="28"/>
          <w:szCs w:val="28"/>
        </w:rPr>
      </w:pPr>
      <w:r w:rsidRPr="00E70674">
        <w:rPr>
          <w:sz w:val="28"/>
          <w:szCs w:val="28"/>
        </w:rPr>
        <w:t xml:space="preserve">Результат в маршруте № 1, полученный каждым спортсменом, переводится в </w:t>
      </w:r>
      <w:r>
        <w:rPr>
          <w:sz w:val="28"/>
          <w:szCs w:val="28"/>
        </w:rPr>
        <w:t xml:space="preserve">штрафные </w:t>
      </w:r>
      <w:r w:rsidRPr="00E70674">
        <w:rPr>
          <w:sz w:val="28"/>
          <w:szCs w:val="28"/>
        </w:rPr>
        <w:t>очки</w:t>
      </w:r>
      <w:r>
        <w:rPr>
          <w:sz w:val="28"/>
          <w:szCs w:val="28"/>
        </w:rPr>
        <w:t>.</w:t>
      </w:r>
      <w:r w:rsidRPr="00E70674">
        <w:rPr>
          <w:sz w:val="28"/>
          <w:szCs w:val="28"/>
        </w:rPr>
        <w:t xml:space="preserve"> Всадник с лучшим временем получает 0 штрафных очков. Остальные всадники получают штрафные очки, равные разности времени их и времени лучшего всадника, умноженной на коэффициент 0,5. Если всадник был исключен из </w:t>
      </w:r>
      <w:r>
        <w:rPr>
          <w:sz w:val="28"/>
          <w:szCs w:val="28"/>
        </w:rPr>
        <w:t xml:space="preserve">спортивных </w:t>
      </w:r>
      <w:r w:rsidRPr="00E70674">
        <w:rPr>
          <w:sz w:val="28"/>
          <w:szCs w:val="28"/>
        </w:rPr>
        <w:t>соревнований или сошел с дистанции, то для определения его результата ему приписывают время худшего спортсмена, увеличенное на 20 сек, которое затем умножается на вышеуказанный коэффициент.</w:t>
      </w:r>
    </w:p>
    <w:p w:rsidR="00556239" w:rsidRPr="00E70674" w:rsidRDefault="00556239" w:rsidP="00556239">
      <w:pPr>
        <w:rPr>
          <w:sz w:val="28"/>
          <w:szCs w:val="28"/>
        </w:rPr>
      </w:pPr>
      <w:r w:rsidRPr="00E70674">
        <w:rPr>
          <w:sz w:val="28"/>
          <w:szCs w:val="28"/>
        </w:rPr>
        <w:t xml:space="preserve">К </w:t>
      </w:r>
      <w:r>
        <w:rPr>
          <w:sz w:val="28"/>
          <w:szCs w:val="28"/>
        </w:rPr>
        <w:t xml:space="preserve">спортивным </w:t>
      </w:r>
      <w:r w:rsidRPr="00E70674">
        <w:rPr>
          <w:sz w:val="28"/>
          <w:szCs w:val="28"/>
        </w:rPr>
        <w:t>соревнованиям допускаются все участники.</w:t>
      </w:r>
    </w:p>
    <w:p w:rsidR="00556239" w:rsidRPr="00E70674" w:rsidRDefault="00556239" w:rsidP="00556239">
      <w:pPr>
        <w:ind w:right="55" w:firstLine="851"/>
        <w:rPr>
          <w:sz w:val="28"/>
          <w:szCs w:val="28"/>
        </w:rPr>
      </w:pPr>
      <w:r w:rsidRPr="00E70674">
        <w:rPr>
          <w:sz w:val="28"/>
          <w:szCs w:val="28"/>
          <w:u w:val="single"/>
        </w:rPr>
        <w:t>Второе</w:t>
      </w:r>
      <w:r>
        <w:rPr>
          <w:sz w:val="28"/>
          <w:szCs w:val="28"/>
          <w:u w:val="single"/>
        </w:rPr>
        <w:t xml:space="preserve"> спортивное</w:t>
      </w:r>
      <w:r w:rsidRPr="00E70674">
        <w:rPr>
          <w:sz w:val="28"/>
          <w:szCs w:val="28"/>
          <w:u w:val="single"/>
        </w:rPr>
        <w:t xml:space="preserve"> соревнование (лично-командное, маршрут № 2).</w:t>
      </w:r>
      <w:r w:rsidRPr="00E70674">
        <w:rPr>
          <w:sz w:val="28"/>
          <w:szCs w:val="28"/>
        </w:rPr>
        <w:t xml:space="preserve"> </w:t>
      </w:r>
    </w:p>
    <w:p w:rsidR="00556239" w:rsidRPr="00E70674" w:rsidRDefault="00556239" w:rsidP="00556239">
      <w:pPr>
        <w:ind w:right="55" w:firstLine="851"/>
        <w:rPr>
          <w:sz w:val="28"/>
          <w:szCs w:val="28"/>
        </w:rPr>
      </w:pPr>
      <w:r w:rsidRPr="00E70674">
        <w:rPr>
          <w:sz w:val="28"/>
          <w:szCs w:val="28"/>
        </w:rPr>
        <w:t xml:space="preserve">Состав </w:t>
      </w:r>
      <w:r>
        <w:rPr>
          <w:sz w:val="28"/>
          <w:szCs w:val="28"/>
        </w:rPr>
        <w:t xml:space="preserve">спортивной </w:t>
      </w:r>
      <w:r w:rsidRPr="00E70674">
        <w:rPr>
          <w:sz w:val="28"/>
          <w:szCs w:val="28"/>
        </w:rPr>
        <w:t>сборной команды – 4 всадника, зачет по трем лучшим спортсменам команды (в штрафных очках в каждом гите).</w:t>
      </w:r>
    </w:p>
    <w:p w:rsidR="00556239" w:rsidRPr="00E70674" w:rsidRDefault="00556239" w:rsidP="00556239">
      <w:pPr>
        <w:ind w:right="55" w:firstLine="851"/>
        <w:rPr>
          <w:sz w:val="28"/>
          <w:szCs w:val="28"/>
        </w:rPr>
      </w:pPr>
      <w:r w:rsidRPr="00E70674">
        <w:rPr>
          <w:sz w:val="28"/>
          <w:szCs w:val="28"/>
        </w:rPr>
        <w:t>Командное первенство определяется сложе</w:t>
      </w:r>
      <w:r>
        <w:rPr>
          <w:sz w:val="28"/>
          <w:szCs w:val="28"/>
        </w:rPr>
        <w:t xml:space="preserve">нием штрафных очков, </w:t>
      </w:r>
      <w:r w:rsidRPr="00E70674">
        <w:rPr>
          <w:sz w:val="28"/>
          <w:szCs w:val="28"/>
        </w:rPr>
        <w:t>полученных тремя лучшими членами команды в каждом из двух гитов второго соревнования. Спортсмены команды, которые не закончили 1 гит второго соревнования получают на 20 штрафных очков больше, чем спортсмен командного зачета (из числа закончивших 1 гит) с наихудшим результатом.</w:t>
      </w:r>
    </w:p>
    <w:p w:rsidR="00556239" w:rsidRPr="00E70674" w:rsidRDefault="00556239" w:rsidP="00556239">
      <w:pPr>
        <w:ind w:right="55" w:firstLine="851"/>
        <w:rPr>
          <w:sz w:val="28"/>
          <w:szCs w:val="28"/>
        </w:rPr>
      </w:pPr>
      <w:r w:rsidRPr="00E70674">
        <w:rPr>
          <w:sz w:val="28"/>
          <w:szCs w:val="28"/>
        </w:rPr>
        <w:t xml:space="preserve">Команда, получившая наименьшее количество штрафных очков, становится победителем Спартакиады. Команды, имеющие 2-ой и 3-ий результат, становятся серебряными и бронзовыми призерами. </w:t>
      </w:r>
    </w:p>
    <w:p w:rsidR="00556239" w:rsidRPr="00E70674" w:rsidRDefault="00556239" w:rsidP="00556239">
      <w:pPr>
        <w:ind w:right="55" w:firstLine="851"/>
        <w:rPr>
          <w:sz w:val="28"/>
          <w:szCs w:val="28"/>
        </w:rPr>
      </w:pPr>
      <w:r w:rsidRPr="00E70674">
        <w:rPr>
          <w:sz w:val="28"/>
          <w:szCs w:val="28"/>
        </w:rPr>
        <w:t>В случае равенства штрафных очков – командная перепрыжка – участвуют по 2 спортсмена из состава каждой команды.</w:t>
      </w:r>
    </w:p>
    <w:p w:rsidR="00556239" w:rsidRPr="00E70674" w:rsidRDefault="00556239" w:rsidP="00556239">
      <w:pPr>
        <w:rPr>
          <w:sz w:val="28"/>
          <w:szCs w:val="28"/>
        </w:rPr>
      </w:pPr>
      <w:r w:rsidRPr="00E70674">
        <w:rPr>
          <w:b/>
          <w:sz w:val="28"/>
          <w:szCs w:val="28"/>
        </w:rPr>
        <w:t xml:space="preserve"> </w:t>
      </w:r>
      <w:r w:rsidRPr="00E70674">
        <w:rPr>
          <w:sz w:val="28"/>
          <w:szCs w:val="28"/>
        </w:rPr>
        <w:t xml:space="preserve">К </w:t>
      </w:r>
      <w:r>
        <w:rPr>
          <w:sz w:val="28"/>
          <w:szCs w:val="28"/>
        </w:rPr>
        <w:t xml:space="preserve">спортивным </w:t>
      </w:r>
      <w:r w:rsidRPr="00E70674">
        <w:rPr>
          <w:sz w:val="28"/>
          <w:szCs w:val="28"/>
        </w:rPr>
        <w:t xml:space="preserve">соревнованиям допускаются всадники, которые участвовали в первом соревновании. </w:t>
      </w:r>
    </w:p>
    <w:p w:rsidR="00556239" w:rsidRPr="00E70674" w:rsidRDefault="00556239" w:rsidP="00556239">
      <w:pPr>
        <w:rPr>
          <w:sz w:val="28"/>
          <w:szCs w:val="28"/>
          <w:u w:val="single"/>
        </w:rPr>
      </w:pPr>
      <w:r w:rsidRPr="00E70674">
        <w:rPr>
          <w:sz w:val="28"/>
          <w:szCs w:val="28"/>
        </w:rPr>
        <w:t xml:space="preserve"> </w:t>
      </w:r>
      <w:r w:rsidRPr="00E70674">
        <w:rPr>
          <w:sz w:val="28"/>
          <w:szCs w:val="28"/>
          <w:u w:val="single"/>
        </w:rPr>
        <w:t xml:space="preserve">Третье </w:t>
      </w:r>
      <w:r>
        <w:rPr>
          <w:sz w:val="28"/>
          <w:szCs w:val="28"/>
          <w:u w:val="single"/>
        </w:rPr>
        <w:t xml:space="preserve">спортивное </w:t>
      </w:r>
      <w:r w:rsidRPr="00E70674">
        <w:rPr>
          <w:sz w:val="28"/>
          <w:szCs w:val="28"/>
          <w:u w:val="single"/>
        </w:rPr>
        <w:t xml:space="preserve">соревнование (личный финал, маршрут № 3). </w:t>
      </w:r>
    </w:p>
    <w:p w:rsidR="00556239" w:rsidRPr="00E70674" w:rsidRDefault="00556239" w:rsidP="00556239">
      <w:pPr>
        <w:rPr>
          <w:sz w:val="28"/>
          <w:szCs w:val="28"/>
        </w:rPr>
      </w:pPr>
      <w:r w:rsidRPr="00E70674">
        <w:rPr>
          <w:sz w:val="28"/>
          <w:szCs w:val="28"/>
        </w:rPr>
        <w:t xml:space="preserve">К участию в </w:t>
      </w:r>
      <w:r>
        <w:rPr>
          <w:sz w:val="28"/>
          <w:szCs w:val="28"/>
        </w:rPr>
        <w:t xml:space="preserve">спортивном </w:t>
      </w:r>
      <w:r w:rsidRPr="00E70674">
        <w:rPr>
          <w:sz w:val="28"/>
          <w:szCs w:val="28"/>
        </w:rPr>
        <w:t>соревновани</w:t>
      </w:r>
      <w:r>
        <w:rPr>
          <w:sz w:val="28"/>
          <w:szCs w:val="28"/>
        </w:rPr>
        <w:t>и</w:t>
      </w:r>
      <w:r w:rsidRPr="00E70674">
        <w:rPr>
          <w:sz w:val="28"/>
          <w:szCs w:val="28"/>
        </w:rPr>
        <w:t xml:space="preserve"> допускаются 60% спортсменов с лучшими результатами </w:t>
      </w:r>
      <w:r>
        <w:rPr>
          <w:sz w:val="28"/>
          <w:szCs w:val="28"/>
        </w:rPr>
        <w:t xml:space="preserve">в 1-м и 2-м </w:t>
      </w:r>
      <w:r w:rsidRPr="00E70674">
        <w:rPr>
          <w:sz w:val="28"/>
          <w:szCs w:val="28"/>
        </w:rPr>
        <w:t xml:space="preserve">квалификационных соревнованиях. Для получения квалификации спортсмен должен участвовать в </w:t>
      </w:r>
      <w:r>
        <w:rPr>
          <w:sz w:val="28"/>
          <w:szCs w:val="28"/>
        </w:rPr>
        <w:t>1-м</w:t>
      </w:r>
      <w:r w:rsidRPr="00E70674">
        <w:rPr>
          <w:sz w:val="28"/>
          <w:szCs w:val="28"/>
        </w:rPr>
        <w:t xml:space="preserve"> </w:t>
      </w:r>
      <w:r>
        <w:rPr>
          <w:sz w:val="28"/>
          <w:szCs w:val="28"/>
        </w:rPr>
        <w:t xml:space="preserve">спортивном </w:t>
      </w:r>
      <w:r w:rsidRPr="00E70674">
        <w:rPr>
          <w:sz w:val="28"/>
          <w:szCs w:val="28"/>
        </w:rPr>
        <w:t xml:space="preserve">соревновании (маршрут № 1), закончив его или нет, и закончить </w:t>
      </w:r>
      <w:r>
        <w:rPr>
          <w:sz w:val="28"/>
          <w:szCs w:val="28"/>
        </w:rPr>
        <w:t>2-е</w:t>
      </w:r>
      <w:r w:rsidRPr="00E70674">
        <w:rPr>
          <w:sz w:val="28"/>
          <w:szCs w:val="28"/>
        </w:rPr>
        <w:t xml:space="preserve"> </w:t>
      </w:r>
      <w:r>
        <w:rPr>
          <w:sz w:val="28"/>
          <w:szCs w:val="28"/>
        </w:rPr>
        <w:t xml:space="preserve">спортивное </w:t>
      </w:r>
      <w:r w:rsidRPr="00E70674">
        <w:rPr>
          <w:sz w:val="28"/>
          <w:szCs w:val="28"/>
        </w:rPr>
        <w:t>соревнование (маршрут № 2) без исключения и сход</w:t>
      </w:r>
      <w:r>
        <w:rPr>
          <w:sz w:val="28"/>
          <w:szCs w:val="28"/>
        </w:rPr>
        <w:t>а</w:t>
      </w:r>
      <w:r w:rsidRPr="00E70674">
        <w:rPr>
          <w:sz w:val="28"/>
          <w:szCs w:val="28"/>
        </w:rPr>
        <w:t xml:space="preserve"> с дистанции. </w:t>
      </w:r>
      <w:r>
        <w:rPr>
          <w:sz w:val="28"/>
          <w:szCs w:val="28"/>
        </w:rPr>
        <w:t>Если по какой-либо причине один или более из квалифицировавшихся всадников не могут принять участие, то они не будут заменены следующими за ними по результатам.</w:t>
      </w:r>
    </w:p>
    <w:p w:rsidR="00556239" w:rsidRPr="00E70674" w:rsidRDefault="00556239" w:rsidP="00556239">
      <w:pPr>
        <w:rPr>
          <w:sz w:val="28"/>
          <w:szCs w:val="28"/>
        </w:rPr>
      </w:pPr>
      <w:r w:rsidRPr="00E70674">
        <w:rPr>
          <w:sz w:val="28"/>
          <w:szCs w:val="28"/>
        </w:rPr>
        <w:t xml:space="preserve">Личное первенство определяется сложением штрафных очков, полученных каждым спортсменом в первом </w:t>
      </w:r>
      <w:r>
        <w:rPr>
          <w:sz w:val="28"/>
          <w:szCs w:val="28"/>
        </w:rPr>
        <w:t xml:space="preserve">спортивном </w:t>
      </w:r>
      <w:r w:rsidRPr="00E70674">
        <w:rPr>
          <w:sz w:val="28"/>
          <w:szCs w:val="28"/>
        </w:rPr>
        <w:t xml:space="preserve">соревновании, в двух гитах второго </w:t>
      </w:r>
      <w:r>
        <w:rPr>
          <w:sz w:val="28"/>
          <w:szCs w:val="28"/>
        </w:rPr>
        <w:t xml:space="preserve">спортивного </w:t>
      </w:r>
      <w:r w:rsidRPr="00E70674">
        <w:rPr>
          <w:sz w:val="28"/>
          <w:szCs w:val="28"/>
        </w:rPr>
        <w:t>соревнования и третьего</w:t>
      </w:r>
      <w:r>
        <w:rPr>
          <w:sz w:val="28"/>
          <w:szCs w:val="28"/>
        </w:rPr>
        <w:t xml:space="preserve"> спортивного</w:t>
      </w:r>
      <w:r w:rsidRPr="00E70674">
        <w:rPr>
          <w:sz w:val="28"/>
          <w:szCs w:val="28"/>
        </w:rPr>
        <w:t xml:space="preserve"> соревнования. </w:t>
      </w:r>
    </w:p>
    <w:p w:rsidR="00556239" w:rsidRPr="00E70674" w:rsidRDefault="00556239" w:rsidP="00556239">
      <w:pPr>
        <w:rPr>
          <w:sz w:val="28"/>
          <w:szCs w:val="28"/>
        </w:rPr>
      </w:pPr>
      <w:r w:rsidRPr="00E70674">
        <w:rPr>
          <w:sz w:val="28"/>
          <w:szCs w:val="28"/>
        </w:rPr>
        <w:t xml:space="preserve">Спортсмен, получивший наименьшее количество штрафных очков, становится победителем Спартакиады. Спортсмены, имеющие 2-ой и 3-ий результат, становятся серебряными и бронзовыми призерами. </w:t>
      </w:r>
    </w:p>
    <w:p w:rsidR="00556239" w:rsidRPr="00E70674" w:rsidRDefault="00556239" w:rsidP="00556239">
      <w:pPr>
        <w:ind w:right="55" w:firstLine="851"/>
        <w:rPr>
          <w:sz w:val="28"/>
          <w:szCs w:val="28"/>
        </w:rPr>
      </w:pPr>
      <w:r w:rsidRPr="00E70674">
        <w:rPr>
          <w:sz w:val="28"/>
          <w:szCs w:val="28"/>
        </w:rPr>
        <w:lastRenderedPageBreak/>
        <w:t>В случае равенства штрафных очков преимущество имеет спортсмен, занявший лучшее место в маршруте № 3.</w:t>
      </w:r>
    </w:p>
    <w:p w:rsidR="00556239" w:rsidRPr="00E70674" w:rsidRDefault="00556239" w:rsidP="00556239">
      <w:pPr>
        <w:ind w:right="55" w:firstLine="0"/>
        <w:rPr>
          <w:b/>
          <w:sz w:val="28"/>
          <w:szCs w:val="28"/>
          <w:u w:val="single"/>
        </w:rPr>
      </w:pPr>
      <w:r w:rsidRPr="00E70674">
        <w:rPr>
          <w:sz w:val="28"/>
          <w:szCs w:val="28"/>
        </w:rPr>
        <w:t>1</w:t>
      </w:r>
      <w:r w:rsidR="00003517">
        <w:rPr>
          <w:sz w:val="28"/>
          <w:szCs w:val="28"/>
        </w:rPr>
        <w:t>6</w:t>
      </w:r>
      <w:r w:rsidRPr="00E70674">
        <w:rPr>
          <w:sz w:val="28"/>
          <w:szCs w:val="28"/>
        </w:rPr>
        <w:t xml:space="preserve">.12.  </w:t>
      </w:r>
      <w:r w:rsidRPr="00E70674">
        <w:rPr>
          <w:b/>
          <w:sz w:val="28"/>
          <w:szCs w:val="28"/>
          <w:u w:val="single"/>
        </w:rPr>
        <w:t>Выездка</w:t>
      </w:r>
    </w:p>
    <w:p w:rsidR="00556239" w:rsidRPr="00E70674" w:rsidRDefault="00556239" w:rsidP="00556239">
      <w:pPr>
        <w:rPr>
          <w:sz w:val="28"/>
          <w:szCs w:val="28"/>
        </w:rPr>
      </w:pPr>
      <w:r w:rsidRPr="00E70674">
        <w:rPr>
          <w:sz w:val="28"/>
          <w:szCs w:val="28"/>
        </w:rPr>
        <w:t xml:space="preserve">           «Предварительный приз» для юниоров (тест ФЕИ </w:t>
      </w:r>
      <w:r w:rsidRPr="00AE5695">
        <w:rPr>
          <w:sz w:val="28"/>
          <w:szCs w:val="28"/>
        </w:rPr>
        <w:t>2017 г.)</w:t>
      </w:r>
      <w:r w:rsidRPr="00E70674">
        <w:rPr>
          <w:sz w:val="28"/>
          <w:szCs w:val="28"/>
        </w:rPr>
        <w:t xml:space="preserve"> </w:t>
      </w:r>
    </w:p>
    <w:p w:rsidR="00556239" w:rsidRPr="00E70674" w:rsidRDefault="00556239" w:rsidP="00556239">
      <w:pPr>
        <w:rPr>
          <w:sz w:val="28"/>
          <w:szCs w:val="28"/>
        </w:rPr>
      </w:pPr>
      <w:r w:rsidRPr="00E70674">
        <w:rPr>
          <w:sz w:val="28"/>
          <w:szCs w:val="28"/>
        </w:rPr>
        <w:tab/>
      </w:r>
      <w:r w:rsidRPr="00E70674">
        <w:rPr>
          <w:sz w:val="28"/>
          <w:szCs w:val="28"/>
        </w:rPr>
        <w:tab/>
        <w:t>– личное первенство, допускаются все заявленные всадники.</w:t>
      </w:r>
    </w:p>
    <w:p w:rsidR="00556239" w:rsidRPr="00E70674" w:rsidRDefault="00556239" w:rsidP="00556239">
      <w:pPr>
        <w:rPr>
          <w:sz w:val="28"/>
          <w:szCs w:val="28"/>
        </w:rPr>
      </w:pPr>
      <w:r w:rsidRPr="00E70674">
        <w:rPr>
          <w:sz w:val="28"/>
          <w:szCs w:val="28"/>
        </w:rPr>
        <w:t xml:space="preserve">           «Командный приз – Малый приз» для юниоров (тест </w:t>
      </w:r>
      <w:r w:rsidRPr="00AE5695">
        <w:rPr>
          <w:sz w:val="28"/>
          <w:szCs w:val="28"/>
        </w:rPr>
        <w:t>ФЕИ 2017 г.)</w:t>
      </w:r>
      <w:r w:rsidRPr="00E70674">
        <w:rPr>
          <w:sz w:val="28"/>
          <w:szCs w:val="28"/>
        </w:rPr>
        <w:t xml:space="preserve"> </w:t>
      </w:r>
    </w:p>
    <w:p w:rsidR="00556239" w:rsidRPr="00E70674" w:rsidRDefault="00556239" w:rsidP="00556239">
      <w:pPr>
        <w:rPr>
          <w:sz w:val="28"/>
          <w:szCs w:val="28"/>
        </w:rPr>
      </w:pPr>
      <w:r w:rsidRPr="00E70674">
        <w:rPr>
          <w:sz w:val="28"/>
          <w:szCs w:val="28"/>
        </w:rPr>
        <w:tab/>
      </w:r>
      <w:r w:rsidRPr="00E70674">
        <w:rPr>
          <w:sz w:val="28"/>
          <w:szCs w:val="28"/>
        </w:rPr>
        <w:tab/>
        <w:t>– лично-командное первенство, допускаются все заявленные всадники.</w:t>
      </w:r>
    </w:p>
    <w:p w:rsidR="00556239" w:rsidRPr="00E70674" w:rsidRDefault="00556239" w:rsidP="00556239">
      <w:pPr>
        <w:rPr>
          <w:sz w:val="28"/>
          <w:szCs w:val="28"/>
        </w:rPr>
      </w:pPr>
      <w:r w:rsidRPr="00E70674">
        <w:rPr>
          <w:sz w:val="28"/>
          <w:szCs w:val="28"/>
        </w:rPr>
        <w:t xml:space="preserve">           «Личный приз» для юниоров (тест ФЕИ </w:t>
      </w:r>
      <w:r w:rsidRPr="00AE5695">
        <w:rPr>
          <w:sz w:val="28"/>
          <w:szCs w:val="28"/>
        </w:rPr>
        <w:t>2017 г.)</w:t>
      </w:r>
      <w:r w:rsidRPr="00E70674">
        <w:rPr>
          <w:sz w:val="28"/>
          <w:szCs w:val="28"/>
        </w:rPr>
        <w:t xml:space="preserve"> </w:t>
      </w:r>
    </w:p>
    <w:p w:rsidR="00556239" w:rsidRPr="00E70674" w:rsidRDefault="00556239" w:rsidP="00556239">
      <w:pPr>
        <w:rPr>
          <w:sz w:val="28"/>
          <w:szCs w:val="28"/>
        </w:rPr>
      </w:pPr>
      <w:r w:rsidRPr="00E70674">
        <w:rPr>
          <w:sz w:val="28"/>
          <w:szCs w:val="28"/>
        </w:rPr>
        <w:tab/>
      </w:r>
      <w:r w:rsidRPr="00E70674">
        <w:rPr>
          <w:sz w:val="28"/>
          <w:szCs w:val="28"/>
        </w:rPr>
        <w:tab/>
        <w:t xml:space="preserve">– личное первенство, допускаются все заявленные всадники.           </w:t>
      </w:r>
    </w:p>
    <w:p w:rsidR="00556239" w:rsidRPr="00E70674" w:rsidRDefault="00556239" w:rsidP="00556239">
      <w:pPr>
        <w:rPr>
          <w:sz w:val="28"/>
          <w:szCs w:val="28"/>
        </w:rPr>
      </w:pPr>
      <w:r w:rsidRPr="00E70674">
        <w:rPr>
          <w:sz w:val="28"/>
          <w:szCs w:val="28"/>
        </w:rPr>
        <w:tab/>
      </w:r>
      <w:r w:rsidRPr="00E70674">
        <w:rPr>
          <w:sz w:val="28"/>
          <w:szCs w:val="28"/>
        </w:rPr>
        <w:tab/>
        <w:t xml:space="preserve">Состав команды – до 4 спортсменов, зачет по трем всадникам команды.            </w:t>
      </w:r>
    </w:p>
    <w:p w:rsidR="00556239" w:rsidRPr="00E70674" w:rsidRDefault="00556239" w:rsidP="00556239">
      <w:pPr>
        <w:rPr>
          <w:sz w:val="28"/>
          <w:szCs w:val="28"/>
        </w:rPr>
      </w:pPr>
      <w:r w:rsidRPr="00E70674">
        <w:rPr>
          <w:sz w:val="28"/>
          <w:szCs w:val="28"/>
          <w:u w:val="single"/>
        </w:rPr>
        <w:t>Личное первенство</w:t>
      </w:r>
      <w:r w:rsidRPr="00E70674">
        <w:rPr>
          <w:sz w:val="28"/>
          <w:szCs w:val="28"/>
        </w:rPr>
        <w:t xml:space="preserve"> определяется по сумме </w:t>
      </w:r>
      <w:r>
        <w:rPr>
          <w:sz w:val="28"/>
          <w:szCs w:val="28"/>
        </w:rPr>
        <w:t>процентов</w:t>
      </w:r>
      <w:r w:rsidRPr="00E70674">
        <w:rPr>
          <w:sz w:val="28"/>
          <w:szCs w:val="28"/>
        </w:rPr>
        <w:t xml:space="preserve">, полученных спортсменом в </w:t>
      </w:r>
      <w:r w:rsidRPr="00AE5695">
        <w:rPr>
          <w:sz w:val="28"/>
          <w:szCs w:val="28"/>
        </w:rPr>
        <w:t>«Предварительном»,</w:t>
      </w:r>
      <w:r>
        <w:rPr>
          <w:sz w:val="28"/>
          <w:szCs w:val="28"/>
        </w:rPr>
        <w:t xml:space="preserve"> </w:t>
      </w:r>
      <w:r w:rsidRPr="00E70674">
        <w:rPr>
          <w:sz w:val="28"/>
          <w:szCs w:val="28"/>
        </w:rPr>
        <w:t>«Командном» и «Личном» призах, в случае равенства баллов – по сумме общих оценок в каждой езде.</w:t>
      </w:r>
    </w:p>
    <w:p w:rsidR="00556239" w:rsidRPr="00E70674" w:rsidRDefault="00556239" w:rsidP="00556239">
      <w:pPr>
        <w:rPr>
          <w:sz w:val="28"/>
          <w:szCs w:val="28"/>
        </w:rPr>
      </w:pPr>
      <w:r w:rsidRPr="00E70674">
        <w:rPr>
          <w:sz w:val="28"/>
          <w:szCs w:val="28"/>
          <w:u w:val="single"/>
        </w:rPr>
        <w:t>Командное первенство</w:t>
      </w:r>
      <w:r w:rsidRPr="00E70674">
        <w:rPr>
          <w:sz w:val="28"/>
          <w:szCs w:val="28"/>
        </w:rPr>
        <w:t xml:space="preserve"> определяется по сумме </w:t>
      </w:r>
      <w:r>
        <w:rPr>
          <w:sz w:val="28"/>
          <w:szCs w:val="28"/>
        </w:rPr>
        <w:t>процентов</w:t>
      </w:r>
      <w:r w:rsidRPr="00E70674">
        <w:rPr>
          <w:sz w:val="28"/>
          <w:szCs w:val="28"/>
        </w:rPr>
        <w:t xml:space="preserve"> трех лучших всадников команды, полученных ими в программе «Командн</w:t>
      </w:r>
      <w:r>
        <w:rPr>
          <w:sz w:val="28"/>
          <w:szCs w:val="28"/>
        </w:rPr>
        <w:t>ый</w:t>
      </w:r>
      <w:r w:rsidRPr="00E70674">
        <w:rPr>
          <w:sz w:val="28"/>
          <w:szCs w:val="28"/>
        </w:rPr>
        <w:t xml:space="preserve"> приз».    </w:t>
      </w:r>
    </w:p>
    <w:p w:rsidR="00556239" w:rsidRPr="00E70674" w:rsidRDefault="00556239" w:rsidP="00556239">
      <w:pPr>
        <w:ind w:firstLine="0"/>
        <w:rPr>
          <w:sz w:val="28"/>
          <w:szCs w:val="28"/>
        </w:rPr>
      </w:pPr>
      <w:r w:rsidRPr="00E70674">
        <w:rPr>
          <w:sz w:val="28"/>
          <w:szCs w:val="28"/>
        </w:rPr>
        <w:t>1</w:t>
      </w:r>
      <w:r w:rsidR="00003517">
        <w:rPr>
          <w:sz w:val="28"/>
          <w:szCs w:val="28"/>
        </w:rPr>
        <w:t>6</w:t>
      </w:r>
      <w:r w:rsidRPr="00E70674">
        <w:rPr>
          <w:sz w:val="28"/>
          <w:szCs w:val="28"/>
        </w:rPr>
        <w:t xml:space="preserve">.13.  </w:t>
      </w:r>
      <w:r w:rsidRPr="00E70674">
        <w:rPr>
          <w:b/>
          <w:sz w:val="28"/>
          <w:szCs w:val="28"/>
          <w:u w:val="single"/>
        </w:rPr>
        <w:t xml:space="preserve">Троеборье </w:t>
      </w:r>
    </w:p>
    <w:p w:rsidR="00556239" w:rsidRPr="00E70674" w:rsidRDefault="00556239" w:rsidP="00556239">
      <w:pPr>
        <w:rPr>
          <w:sz w:val="28"/>
          <w:szCs w:val="28"/>
        </w:rPr>
      </w:pPr>
      <w:r w:rsidRPr="00E70674">
        <w:rPr>
          <w:sz w:val="28"/>
          <w:szCs w:val="28"/>
        </w:rPr>
        <w:t xml:space="preserve">            </w:t>
      </w:r>
      <w:r w:rsidRPr="00E70674">
        <w:rPr>
          <w:b/>
          <w:sz w:val="28"/>
          <w:szCs w:val="28"/>
        </w:rPr>
        <w:t>Манежная езда</w:t>
      </w:r>
      <w:r w:rsidRPr="00E70674">
        <w:rPr>
          <w:sz w:val="28"/>
          <w:szCs w:val="28"/>
        </w:rPr>
        <w:t xml:space="preserve"> – тест ФЕИ</w:t>
      </w:r>
      <w:r>
        <w:rPr>
          <w:sz w:val="28"/>
          <w:szCs w:val="28"/>
        </w:rPr>
        <w:t>:</w:t>
      </w:r>
      <w:r w:rsidRPr="00E70674">
        <w:rPr>
          <w:sz w:val="28"/>
          <w:szCs w:val="28"/>
        </w:rPr>
        <w:t xml:space="preserve"> </w:t>
      </w:r>
      <w:r w:rsidR="00D407E3">
        <w:rPr>
          <w:sz w:val="28"/>
          <w:szCs w:val="28"/>
        </w:rPr>
        <w:t>1</w:t>
      </w:r>
      <w:bookmarkStart w:id="0" w:name="_GoBack"/>
      <w:bookmarkEnd w:id="0"/>
      <w:r w:rsidRPr="001449D8">
        <w:rPr>
          <w:sz w:val="28"/>
          <w:szCs w:val="28"/>
        </w:rPr>
        <w:t>* «А», 2015 года.</w:t>
      </w:r>
    </w:p>
    <w:p w:rsidR="00556239" w:rsidRPr="00E70674" w:rsidRDefault="00556239" w:rsidP="00556239">
      <w:pPr>
        <w:rPr>
          <w:sz w:val="28"/>
          <w:szCs w:val="28"/>
        </w:rPr>
      </w:pPr>
      <w:r w:rsidRPr="00E70674">
        <w:rPr>
          <w:b/>
          <w:sz w:val="28"/>
          <w:szCs w:val="28"/>
        </w:rPr>
        <w:t xml:space="preserve">            Кросс</w:t>
      </w:r>
      <w:r w:rsidRPr="00E70674">
        <w:rPr>
          <w:sz w:val="28"/>
          <w:szCs w:val="28"/>
        </w:rPr>
        <w:t xml:space="preserve"> – дистанция </w:t>
      </w:r>
      <w:r w:rsidRPr="001449D8">
        <w:rPr>
          <w:sz w:val="28"/>
          <w:szCs w:val="28"/>
        </w:rPr>
        <w:t>3640 –</w:t>
      </w:r>
      <w:r w:rsidRPr="00E70674">
        <w:rPr>
          <w:sz w:val="28"/>
          <w:szCs w:val="28"/>
        </w:rPr>
        <w:t xml:space="preserve"> 4680 м, скорость движения 520 м/мин. </w:t>
      </w:r>
    </w:p>
    <w:p w:rsidR="00556239" w:rsidRPr="00E70674" w:rsidRDefault="00556239" w:rsidP="00556239">
      <w:pPr>
        <w:rPr>
          <w:sz w:val="28"/>
          <w:szCs w:val="28"/>
        </w:rPr>
      </w:pPr>
      <w:r w:rsidRPr="00E70674">
        <w:rPr>
          <w:b/>
          <w:sz w:val="28"/>
          <w:szCs w:val="28"/>
        </w:rPr>
        <w:t xml:space="preserve">            Конкур –</w:t>
      </w:r>
      <w:r w:rsidRPr="00E70674">
        <w:rPr>
          <w:sz w:val="28"/>
          <w:szCs w:val="28"/>
        </w:rPr>
        <w:t xml:space="preserve"> до 115 см</w:t>
      </w:r>
    </w:p>
    <w:p w:rsidR="00556239" w:rsidRPr="00E70674" w:rsidRDefault="00556239" w:rsidP="00556239">
      <w:pPr>
        <w:rPr>
          <w:sz w:val="28"/>
          <w:szCs w:val="28"/>
        </w:rPr>
      </w:pPr>
      <w:r w:rsidRPr="00E70674">
        <w:rPr>
          <w:sz w:val="28"/>
          <w:szCs w:val="28"/>
        </w:rPr>
        <w:tab/>
      </w:r>
      <w:r w:rsidRPr="00E70674">
        <w:rPr>
          <w:sz w:val="28"/>
          <w:szCs w:val="28"/>
        </w:rPr>
        <w:tab/>
        <w:t>Состав команды – до 4 всадников, зачет по двум лучшим.</w:t>
      </w:r>
    </w:p>
    <w:p w:rsidR="00556239" w:rsidRPr="00E70674" w:rsidRDefault="00556239" w:rsidP="00556239">
      <w:pPr>
        <w:ind w:right="55"/>
        <w:rPr>
          <w:sz w:val="28"/>
          <w:szCs w:val="28"/>
        </w:rPr>
      </w:pPr>
      <w:r w:rsidRPr="00E70674">
        <w:rPr>
          <w:sz w:val="28"/>
          <w:szCs w:val="28"/>
        </w:rPr>
        <w:t xml:space="preserve">На полевых испытаниях все спортсмены обязаны выступать в специальной кроссовой каске и жилете. </w:t>
      </w:r>
    </w:p>
    <w:p w:rsidR="00556239" w:rsidRPr="00E70674" w:rsidRDefault="00556239" w:rsidP="00556239">
      <w:pPr>
        <w:ind w:right="55" w:firstLine="0"/>
        <w:rPr>
          <w:sz w:val="28"/>
          <w:szCs w:val="28"/>
        </w:rPr>
      </w:pPr>
      <w:r w:rsidRPr="00E70674">
        <w:rPr>
          <w:sz w:val="28"/>
          <w:szCs w:val="28"/>
        </w:rPr>
        <w:t>1</w:t>
      </w:r>
      <w:r w:rsidR="00003517">
        <w:rPr>
          <w:sz w:val="28"/>
          <w:szCs w:val="28"/>
        </w:rPr>
        <w:t>6</w:t>
      </w:r>
      <w:r w:rsidRPr="00E70674">
        <w:rPr>
          <w:sz w:val="28"/>
          <w:szCs w:val="28"/>
        </w:rPr>
        <w:t xml:space="preserve">.14.   Программа </w:t>
      </w:r>
      <w:r>
        <w:rPr>
          <w:sz w:val="28"/>
          <w:szCs w:val="28"/>
        </w:rPr>
        <w:t xml:space="preserve">спортивных </w:t>
      </w:r>
      <w:r w:rsidRPr="00E70674">
        <w:rPr>
          <w:sz w:val="28"/>
          <w:szCs w:val="28"/>
        </w:rPr>
        <w:t>соревнований на III этапе:</w:t>
      </w:r>
    </w:p>
    <w:p w:rsidR="00556239" w:rsidRDefault="00556239" w:rsidP="00556239">
      <w:pPr>
        <w:ind w:right="55" w:firstLine="851"/>
        <w:rPr>
          <w:sz w:val="28"/>
          <w:szCs w:val="28"/>
        </w:rPr>
      </w:pPr>
      <w:r>
        <w:rPr>
          <w:sz w:val="28"/>
          <w:szCs w:val="28"/>
        </w:rPr>
        <w:t>1 день -</w:t>
      </w:r>
      <w:r>
        <w:rPr>
          <w:sz w:val="28"/>
          <w:szCs w:val="28"/>
        </w:rPr>
        <w:tab/>
      </w:r>
      <w:r w:rsidRPr="00E70674">
        <w:rPr>
          <w:sz w:val="28"/>
          <w:szCs w:val="28"/>
        </w:rPr>
        <w:t>день приезда;</w:t>
      </w:r>
    </w:p>
    <w:p w:rsidR="00556239" w:rsidRDefault="00556239" w:rsidP="00556239">
      <w:pPr>
        <w:ind w:left="1309" w:right="55" w:firstLine="851"/>
        <w:rPr>
          <w:sz w:val="28"/>
          <w:szCs w:val="28"/>
        </w:rPr>
      </w:pPr>
      <w:r w:rsidRPr="00E70674">
        <w:rPr>
          <w:sz w:val="28"/>
          <w:szCs w:val="28"/>
        </w:rPr>
        <w:t>комиссия по допуску участников,</w:t>
      </w:r>
    </w:p>
    <w:p w:rsidR="00556239" w:rsidRDefault="00FF08C3" w:rsidP="00556239">
      <w:pPr>
        <w:ind w:left="1309" w:right="55" w:firstLine="851"/>
        <w:rPr>
          <w:sz w:val="28"/>
          <w:szCs w:val="28"/>
        </w:rPr>
      </w:pPr>
      <w:r w:rsidRPr="0002083A">
        <w:rPr>
          <w:sz w:val="28"/>
          <w:szCs w:val="28"/>
        </w:rPr>
        <w:t xml:space="preserve">совещание судей </w:t>
      </w:r>
      <w:r w:rsidR="00556239" w:rsidRPr="00E70674">
        <w:rPr>
          <w:sz w:val="28"/>
          <w:szCs w:val="28"/>
        </w:rPr>
        <w:t>и тренеров,</w:t>
      </w:r>
    </w:p>
    <w:p w:rsidR="00556239" w:rsidRDefault="00556239" w:rsidP="00556239">
      <w:pPr>
        <w:ind w:left="1309" w:right="55" w:firstLine="851"/>
        <w:rPr>
          <w:sz w:val="28"/>
          <w:szCs w:val="28"/>
        </w:rPr>
      </w:pPr>
      <w:r w:rsidRPr="00E70674">
        <w:rPr>
          <w:sz w:val="28"/>
          <w:szCs w:val="28"/>
        </w:rPr>
        <w:t>ветеринарная инспекция (выезда),</w:t>
      </w:r>
    </w:p>
    <w:p w:rsidR="00556239" w:rsidRDefault="00556239" w:rsidP="00556239">
      <w:pPr>
        <w:ind w:left="1309" w:right="55" w:firstLine="851"/>
        <w:rPr>
          <w:sz w:val="28"/>
          <w:szCs w:val="28"/>
        </w:rPr>
      </w:pPr>
      <w:r w:rsidRPr="00E70674">
        <w:rPr>
          <w:sz w:val="28"/>
          <w:szCs w:val="28"/>
        </w:rPr>
        <w:t>жеребьевка участников;</w:t>
      </w:r>
    </w:p>
    <w:p w:rsidR="00556239" w:rsidRPr="00E70674" w:rsidRDefault="00556239" w:rsidP="00556239">
      <w:pPr>
        <w:ind w:left="1309" w:right="55" w:firstLine="851"/>
        <w:rPr>
          <w:sz w:val="28"/>
          <w:szCs w:val="28"/>
        </w:rPr>
      </w:pPr>
      <w:r w:rsidRPr="00E70674">
        <w:rPr>
          <w:sz w:val="28"/>
          <w:szCs w:val="28"/>
        </w:rPr>
        <w:t>официальная тренировка</w:t>
      </w:r>
    </w:p>
    <w:p w:rsidR="00556239" w:rsidRPr="00E70674" w:rsidRDefault="00556239" w:rsidP="00556239">
      <w:pPr>
        <w:ind w:right="55" w:firstLine="851"/>
        <w:rPr>
          <w:sz w:val="28"/>
          <w:szCs w:val="28"/>
        </w:rPr>
      </w:pPr>
      <w:r w:rsidRPr="00E70674">
        <w:rPr>
          <w:sz w:val="28"/>
          <w:szCs w:val="28"/>
        </w:rPr>
        <w:t xml:space="preserve">2 день - </w:t>
      </w:r>
      <w:r w:rsidRPr="00E70674">
        <w:rPr>
          <w:sz w:val="28"/>
          <w:szCs w:val="28"/>
        </w:rPr>
        <w:tab/>
        <w:t>выездка</w:t>
      </w:r>
      <w:r w:rsidRPr="00E70674">
        <w:rPr>
          <w:sz w:val="28"/>
          <w:szCs w:val="28"/>
        </w:rPr>
        <w:tab/>
        <w:t>предварительный приз</w:t>
      </w:r>
      <w:r w:rsidRPr="00E70674">
        <w:rPr>
          <w:sz w:val="28"/>
          <w:szCs w:val="28"/>
        </w:rPr>
        <w:tab/>
      </w:r>
      <w:r w:rsidRPr="001449D8">
        <w:rPr>
          <w:sz w:val="28"/>
          <w:szCs w:val="28"/>
        </w:rPr>
        <w:t>0150011611Я</w:t>
      </w:r>
    </w:p>
    <w:p w:rsidR="00556239" w:rsidRPr="00E70674" w:rsidRDefault="00556239" w:rsidP="00556239">
      <w:pPr>
        <w:ind w:right="55" w:firstLine="851"/>
        <w:rPr>
          <w:sz w:val="28"/>
          <w:szCs w:val="28"/>
        </w:rPr>
      </w:pPr>
      <w:r w:rsidRPr="00E70674">
        <w:rPr>
          <w:sz w:val="28"/>
          <w:szCs w:val="28"/>
        </w:rPr>
        <w:t>3 день -</w:t>
      </w:r>
      <w:r w:rsidRPr="00E70674">
        <w:rPr>
          <w:sz w:val="28"/>
          <w:szCs w:val="28"/>
        </w:rPr>
        <w:tab/>
        <w:t>выездка</w:t>
      </w:r>
      <w:r w:rsidRPr="00E70674">
        <w:rPr>
          <w:sz w:val="28"/>
          <w:szCs w:val="28"/>
        </w:rPr>
        <w:tab/>
        <w:t>командный приз</w:t>
      </w:r>
      <w:r w:rsidRPr="00E70674">
        <w:rPr>
          <w:sz w:val="28"/>
          <w:szCs w:val="28"/>
        </w:rPr>
        <w:tab/>
      </w:r>
      <w:r w:rsidRPr="00E70674">
        <w:rPr>
          <w:sz w:val="28"/>
          <w:szCs w:val="28"/>
        </w:rPr>
        <w:tab/>
        <w:t>01500</w:t>
      </w:r>
      <w:r>
        <w:rPr>
          <w:sz w:val="28"/>
          <w:szCs w:val="28"/>
        </w:rPr>
        <w:t>1</w:t>
      </w:r>
      <w:r w:rsidRPr="00E70674">
        <w:rPr>
          <w:sz w:val="28"/>
          <w:szCs w:val="28"/>
        </w:rPr>
        <w:t>1611Я</w:t>
      </w:r>
      <w:r>
        <w:rPr>
          <w:sz w:val="28"/>
          <w:szCs w:val="28"/>
        </w:rPr>
        <w:t xml:space="preserve">, </w:t>
      </w:r>
      <w:r w:rsidRPr="001449D8">
        <w:rPr>
          <w:sz w:val="28"/>
          <w:szCs w:val="28"/>
        </w:rPr>
        <w:t>0150021611Я</w:t>
      </w:r>
    </w:p>
    <w:p w:rsidR="00556239" w:rsidRDefault="00556239" w:rsidP="00556239">
      <w:pPr>
        <w:ind w:right="55" w:firstLine="851"/>
        <w:rPr>
          <w:sz w:val="28"/>
          <w:szCs w:val="28"/>
        </w:rPr>
      </w:pPr>
      <w:r w:rsidRPr="00E70674">
        <w:rPr>
          <w:sz w:val="28"/>
          <w:szCs w:val="28"/>
        </w:rPr>
        <w:tab/>
      </w:r>
      <w:r w:rsidRPr="00E70674">
        <w:rPr>
          <w:sz w:val="28"/>
          <w:szCs w:val="28"/>
        </w:rPr>
        <w:tab/>
      </w:r>
      <w:r>
        <w:rPr>
          <w:sz w:val="28"/>
          <w:szCs w:val="28"/>
        </w:rPr>
        <w:t>к</w:t>
      </w:r>
      <w:r w:rsidRPr="00E70674">
        <w:rPr>
          <w:sz w:val="28"/>
          <w:szCs w:val="28"/>
        </w:rPr>
        <w:t>онкур</w:t>
      </w:r>
      <w:r>
        <w:rPr>
          <w:sz w:val="28"/>
          <w:szCs w:val="28"/>
        </w:rPr>
        <w:t xml:space="preserve">, троеборье </w:t>
      </w:r>
      <w:r w:rsidRPr="001B01D5">
        <w:rPr>
          <w:sz w:val="28"/>
          <w:szCs w:val="28"/>
        </w:rPr>
        <w:tab/>
      </w:r>
      <w:r>
        <w:rPr>
          <w:sz w:val="28"/>
          <w:szCs w:val="28"/>
        </w:rPr>
        <w:t xml:space="preserve"> </w:t>
      </w:r>
      <w:r w:rsidRPr="00E70674">
        <w:rPr>
          <w:sz w:val="28"/>
          <w:szCs w:val="28"/>
        </w:rPr>
        <w:t xml:space="preserve">ветеринарная инспекция </w:t>
      </w:r>
    </w:p>
    <w:p w:rsidR="00556239" w:rsidRPr="001B01D5" w:rsidRDefault="00556239" w:rsidP="00556239">
      <w:pPr>
        <w:ind w:right="55" w:firstLine="851"/>
        <w:rPr>
          <w:sz w:val="28"/>
          <w:szCs w:val="28"/>
        </w:rPr>
      </w:pPr>
      <w:r>
        <w:rPr>
          <w:sz w:val="28"/>
          <w:szCs w:val="28"/>
        </w:rPr>
        <w:t>4</w:t>
      </w:r>
      <w:r w:rsidRPr="001B01D5">
        <w:rPr>
          <w:sz w:val="28"/>
          <w:szCs w:val="28"/>
        </w:rPr>
        <w:t xml:space="preserve"> день -</w:t>
      </w:r>
      <w:r w:rsidRPr="001B01D5">
        <w:rPr>
          <w:sz w:val="28"/>
          <w:szCs w:val="28"/>
        </w:rPr>
        <w:tab/>
        <w:t>троеборье</w:t>
      </w:r>
      <w:r w:rsidRPr="001B01D5">
        <w:rPr>
          <w:sz w:val="28"/>
          <w:szCs w:val="28"/>
        </w:rPr>
        <w:tab/>
        <w:t>манежная езда</w:t>
      </w:r>
      <w:r w:rsidRPr="001B01D5">
        <w:rPr>
          <w:sz w:val="28"/>
          <w:szCs w:val="28"/>
        </w:rPr>
        <w:tab/>
      </w:r>
      <w:r w:rsidRPr="001B01D5">
        <w:rPr>
          <w:sz w:val="28"/>
          <w:szCs w:val="28"/>
        </w:rPr>
        <w:tab/>
        <w:t>0150051611Я, 0150061611Я</w:t>
      </w:r>
    </w:p>
    <w:p w:rsidR="00556239" w:rsidRPr="00E70674" w:rsidRDefault="00556239" w:rsidP="00556239">
      <w:pPr>
        <w:ind w:right="55" w:firstLine="851"/>
        <w:rPr>
          <w:sz w:val="28"/>
          <w:szCs w:val="28"/>
        </w:rPr>
      </w:pPr>
      <w:r w:rsidRPr="001B01D5">
        <w:rPr>
          <w:sz w:val="28"/>
          <w:szCs w:val="28"/>
        </w:rPr>
        <w:tab/>
      </w:r>
      <w:r w:rsidRPr="001B01D5">
        <w:rPr>
          <w:sz w:val="28"/>
          <w:szCs w:val="28"/>
        </w:rPr>
        <w:tab/>
        <w:t>конкур</w:t>
      </w:r>
      <w:r w:rsidRPr="001B01D5">
        <w:rPr>
          <w:sz w:val="28"/>
          <w:szCs w:val="28"/>
        </w:rPr>
        <w:tab/>
        <w:t xml:space="preserve">маршрут № </w:t>
      </w:r>
      <w:r>
        <w:rPr>
          <w:sz w:val="28"/>
          <w:szCs w:val="28"/>
        </w:rPr>
        <w:t>1</w:t>
      </w:r>
      <w:r w:rsidRPr="001B01D5">
        <w:rPr>
          <w:sz w:val="28"/>
          <w:szCs w:val="28"/>
        </w:rPr>
        <w:tab/>
      </w:r>
      <w:r w:rsidRPr="001B01D5">
        <w:rPr>
          <w:sz w:val="28"/>
          <w:szCs w:val="28"/>
        </w:rPr>
        <w:tab/>
        <w:t xml:space="preserve">0150031611Я </w:t>
      </w:r>
    </w:p>
    <w:p w:rsidR="00556239" w:rsidRDefault="00556239" w:rsidP="00556239">
      <w:pPr>
        <w:ind w:right="55" w:firstLine="851"/>
        <w:rPr>
          <w:sz w:val="28"/>
          <w:szCs w:val="28"/>
        </w:rPr>
      </w:pPr>
      <w:r>
        <w:rPr>
          <w:sz w:val="28"/>
          <w:szCs w:val="28"/>
        </w:rPr>
        <w:t>5</w:t>
      </w:r>
      <w:r w:rsidRPr="00E70674">
        <w:rPr>
          <w:sz w:val="28"/>
          <w:szCs w:val="28"/>
        </w:rPr>
        <w:t xml:space="preserve"> день -</w:t>
      </w:r>
      <w:r w:rsidRPr="00E70674">
        <w:rPr>
          <w:sz w:val="28"/>
          <w:szCs w:val="28"/>
        </w:rPr>
        <w:tab/>
        <w:t>выездка</w:t>
      </w:r>
      <w:r w:rsidRPr="00E70674">
        <w:rPr>
          <w:sz w:val="28"/>
          <w:szCs w:val="28"/>
        </w:rPr>
        <w:tab/>
        <w:t>личный приз</w:t>
      </w:r>
      <w:r w:rsidRPr="00E70674">
        <w:rPr>
          <w:sz w:val="28"/>
          <w:szCs w:val="28"/>
        </w:rPr>
        <w:tab/>
      </w:r>
      <w:r w:rsidRPr="00E70674">
        <w:rPr>
          <w:sz w:val="28"/>
          <w:szCs w:val="28"/>
        </w:rPr>
        <w:tab/>
        <w:t>0150011611Я</w:t>
      </w:r>
    </w:p>
    <w:p w:rsidR="00556239" w:rsidRPr="00E70674" w:rsidRDefault="00556239" w:rsidP="00556239">
      <w:pPr>
        <w:tabs>
          <w:tab w:val="left" w:pos="2175"/>
        </w:tabs>
        <w:ind w:right="55" w:firstLine="851"/>
        <w:rPr>
          <w:sz w:val="28"/>
          <w:szCs w:val="28"/>
        </w:rPr>
      </w:pPr>
      <w:r>
        <w:rPr>
          <w:sz w:val="28"/>
          <w:szCs w:val="28"/>
        </w:rPr>
        <w:tab/>
      </w:r>
      <w:r w:rsidRPr="001B01D5">
        <w:rPr>
          <w:sz w:val="28"/>
          <w:szCs w:val="28"/>
        </w:rPr>
        <w:t>троеборье</w:t>
      </w:r>
      <w:r w:rsidRPr="001B01D5">
        <w:rPr>
          <w:sz w:val="28"/>
          <w:szCs w:val="28"/>
        </w:rPr>
        <w:tab/>
        <w:t>кросс</w:t>
      </w:r>
      <w:r w:rsidRPr="001B01D5">
        <w:rPr>
          <w:sz w:val="28"/>
          <w:szCs w:val="28"/>
        </w:rPr>
        <w:tab/>
      </w:r>
      <w:r w:rsidRPr="001B01D5">
        <w:rPr>
          <w:sz w:val="28"/>
          <w:szCs w:val="28"/>
        </w:rPr>
        <w:tab/>
      </w:r>
      <w:r w:rsidRPr="001B01D5">
        <w:rPr>
          <w:sz w:val="28"/>
          <w:szCs w:val="28"/>
        </w:rPr>
        <w:tab/>
      </w:r>
      <w:r w:rsidRPr="001B01D5">
        <w:rPr>
          <w:sz w:val="28"/>
          <w:szCs w:val="28"/>
        </w:rPr>
        <w:tab/>
        <w:t>0150051611Я, 0150061611Я</w:t>
      </w:r>
    </w:p>
    <w:p w:rsidR="00556239" w:rsidRPr="00E70674" w:rsidRDefault="00556239" w:rsidP="00556239">
      <w:pPr>
        <w:ind w:right="55" w:firstLine="851"/>
        <w:rPr>
          <w:sz w:val="28"/>
          <w:szCs w:val="28"/>
        </w:rPr>
      </w:pPr>
      <w:r w:rsidRPr="001B01D5">
        <w:rPr>
          <w:sz w:val="28"/>
          <w:szCs w:val="28"/>
        </w:rPr>
        <w:t>6 день -</w:t>
      </w:r>
      <w:r w:rsidRPr="001B01D5">
        <w:rPr>
          <w:sz w:val="28"/>
          <w:szCs w:val="28"/>
        </w:rPr>
        <w:tab/>
      </w:r>
      <w:r w:rsidRPr="00E70674">
        <w:rPr>
          <w:sz w:val="28"/>
          <w:szCs w:val="28"/>
        </w:rPr>
        <w:t>конкур</w:t>
      </w:r>
      <w:r w:rsidRPr="00E70674">
        <w:rPr>
          <w:sz w:val="28"/>
          <w:szCs w:val="28"/>
        </w:rPr>
        <w:tab/>
        <w:t xml:space="preserve">маршрут № </w:t>
      </w:r>
      <w:r>
        <w:rPr>
          <w:sz w:val="28"/>
          <w:szCs w:val="28"/>
        </w:rPr>
        <w:t>2</w:t>
      </w:r>
      <w:r w:rsidRPr="00E70674">
        <w:rPr>
          <w:sz w:val="28"/>
          <w:szCs w:val="28"/>
        </w:rPr>
        <w:tab/>
      </w:r>
      <w:r w:rsidRPr="00E70674">
        <w:rPr>
          <w:sz w:val="28"/>
          <w:szCs w:val="28"/>
        </w:rPr>
        <w:tab/>
        <w:t>0150031611Я</w:t>
      </w:r>
      <w:r>
        <w:rPr>
          <w:sz w:val="28"/>
          <w:szCs w:val="28"/>
        </w:rPr>
        <w:t xml:space="preserve">, </w:t>
      </w:r>
      <w:r w:rsidRPr="001B01D5">
        <w:rPr>
          <w:sz w:val="28"/>
          <w:szCs w:val="28"/>
        </w:rPr>
        <w:t>0150041611Я</w:t>
      </w:r>
    </w:p>
    <w:p w:rsidR="00556239" w:rsidRPr="00E70674" w:rsidRDefault="00556239" w:rsidP="00556239">
      <w:pPr>
        <w:ind w:right="55" w:firstLine="851"/>
        <w:rPr>
          <w:sz w:val="28"/>
          <w:szCs w:val="28"/>
        </w:rPr>
      </w:pPr>
      <w:r w:rsidRPr="00E70674">
        <w:rPr>
          <w:sz w:val="28"/>
          <w:szCs w:val="28"/>
        </w:rPr>
        <w:tab/>
      </w:r>
      <w:r w:rsidRPr="00E70674">
        <w:rPr>
          <w:sz w:val="28"/>
          <w:szCs w:val="28"/>
        </w:rPr>
        <w:tab/>
      </w:r>
    </w:p>
    <w:p w:rsidR="00556239" w:rsidRDefault="00556239" w:rsidP="00556239">
      <w:pPr>
        <w:ind w:right="55" w:firstLine="851"/>
        <w:rPr>
          <w:sz w:val="28"/>
          <w:szCs w:val="28"/>
        </w:rPr>
      </w:pPr>
      <w:r>
        <w:rPr>
          <w:sz w:val="28"/>
          <w:szCs w:val="28"/>
        </w:rPr>
        <w:tab/>
      </w:r>
      <w:r w:rsidRPr="00E70674">
        <w:rPr>
          <w:sz w:val="28"/>
          <w:szCs w:val="28"/>
        </w:rPr>
        <w:tab/>
        <w:t xml:space="preserve">троеборье 2-я ветеринарная инспекция, </w:t>
      </w:r>
    </w:p>
    <w:p w:rsidR="00556239" w:rsidRDefault="00556239" w:rsidP="00556239">
      <w:pPr>
        <w:ind w:right="55"/>
        <w:rPr>
          <w:sz w:val="28"/>
          <w:szCs w:val="28"/>
        </w:rPr>
      </w:pPr>
      <w:r>
        <w:rPr>
          <w:sz w:val="28"/>
          <w:szCs w:val="28"/>
        </w:rPr>
        <w:t xml:space="preserve">  </w:t>
      </w:r>
      <w:r>
        <w:rPr>
          <w:sz w:val="28"/>
          <w:szCs w:val="28"/>
        </w:rPr>
        <w:tab/>
        <w:t xml:space="preserve"> </w:t>
      </w:r>
      <w:r>
        <w:rPr>
          <w:sz w:val="28"/>
          <w:szCs w:val="28"/>
        </w:rPr>
        <w:tab/>
      </w:r>
      <w:r w:rsidRPr="00E70674">
        <w:rPr>
          <w:sz w:val="28"/>
          <w:szCs w:val="28"/>
        </w:rPr>
        <w:t>троеборье</w:t>
      </w:r>
      <w:r w:rsidRPr="00E70674">
        <w:rPr>
          <w:sz w:val="28"/>
          <w:szCs w:val="28"/>
        </w:rPr>
        <w:tab/>
        <w:t>конкур</w:t>
      </w:r>
      <w:r w:rsidRPr="00E70674">
        <w:rPr>
          <w:sz w:val="28"/>
          <w:szCs w:val="28"/>
        </w:rPr>
        <w:tab/>
      </w:r>
      <w:r w:rsidRPr="00E70674">
        <w:rPr>
          <w:sz w:val="28"/>
          <w:szCs w:val="28"/>
        </w:rPr>
        <w:tab/>
      </w:r>
      <w:r>
        <w:rPr>
          <w:sz w:val="28"/>
          <w:szCs w:val="28"/>
        </w:rPr>
        <w:tab/>
      </w:r>
      <w:r w:rsidRPr="00E70674">
        <w:rPr>
          <w:sz w:val="28"/>
          <w:szCs w:val="28"/>
        </w:rPr>
        <w:t>0150051611Я, 0150061611Я</w:t>
      </w:r>
    </w:p>
    <w:p w:rsidR="00556239" w:rsidRPr="00E70674" w:rsidRDefault="00556239" w:rsidP="00556239">
      <w:pPr>
        <w:ind w:right="55"/>
        <w:rPr>
          <w:sz w:val="28"/>
          <w:szCs w:val="28"/>
        </w:rPr>
      </w:pPr>
      <w:r>
        <w:rPr>
          <w:sz w:val="28"/>
          <w:szCs w:val="28"/>
        </w:rPr>
        <w:t xml:space="preserve">   </w:t>
      </w:r>
      <w:r w:rsidRPr="001B01D5">
        <w:rPr>
          <w:sz w:val="28"/>
          <w:szCs w:val="28"/>
        </w:rPr>
        <w:t xml:space="preserve">7 день </w:t>
      </w:r>
      <w:r>
        <w:rPr>
          <w:sz w:val="28"/>
          <w:szCs w:val="28"/>
        </w:rPr>
        <w:tab/>
        <w:t>конкур</w:t>
      </w:r>
      <w:r>
        <w:rPr>
          <w:sz w:val="28"/>
          <w:szCs w:val="28"/>
        </w:rPr>
        <w:tab/>
        <w:t>маршрут № 3</w:t>
      </w:r>
      <w:r>
        <w:rPr>
          <w:sz w:val="28"/>
          <w:szCs w:val="28"/>
        </w:rPr>
        <w:tab/>
      </w:r>
      <w:r>
        <w:rPr>
          <w:sz w:val="28"/>
          <w:szCs w:val="28"/>
        </w:rPr>
        <w:tab/>
      </w:r>
      <w:r w:rsidRPr="00E70674">
        <w:rPr>
          <w:sz w:val="28"/>
          <w:szCs w:val="28"/>
        </w:rPr>
        <w:t>0150031611Я</w:t>
      </w:r>
    </w:p>
    <w:p w:rsidR="00556239" w:rsidRPr="00E70674" w:rsidRDefault="00556239" w:rsidP="00556239">
      <w:pPr>
        <w:ind w:right="55" w:firstLine="851"/>
        <w:rPr>
          <w:sz w:val="28"/>
          <w:szCs w:val="28"/>
        </w:rPr>
      </w:pPr>
      <w:r>
        <w:rPr>
          <w:sz w:val="28"/>
          <w:szCs w:val="28"/>
        </w:rPr>
        <w:t>8 день -</w:t>
      </w:r>
      <w:r>
        <w:rPr>
          <w:sz w:val="28"/>
          <w:szCs w:val="28"/>
        </w:rPr>
        <w:tab/>
      </w:r>
      <w:r w:rsidRPr="00E70674">
        <w:rPr>
          <w:sz w:val="28"/>
          <w:szCs w:val="28"/>
        </w:rPr>
        <w:t xml:space="preserve">день отъезда </w:t>
      </w:r>
    </w:p>
    <w:p w:rsidR="00556239" w:rsidRDefault="00556239" w:rsidP="00556239">
      <w:pPr>
        <w:ind w:right="55" w:firstLine="0"/>
        <w:rPr>
          <w:sz w:val="28"/>
          <w:szCs w:val="28"/>
        </w:rPr>
      </w:pPr>
      <w:r w:rsidRPr="00A723A4">
        <w:rPr>
          <w:sz w:val="28"/>
          <w:szCs w:val="28"/>
        </w:rPr>
        <w:t>1</w:t>
      </w:r>
      <w:r w:rsidR="00003517">
        <w:rPr>
          <w:sz w:val="28"/>
          <w:szCs w:val="28"/>
        </w:rPr>
        <w:t>6</w:t>
      </w:r>
      <w:r w:rsidRPr="00A723A4">
        <w:rPr>
          <w:sz w:val="28"/>
          <w:szCs w:val="28"/>
        </w:rPr>
        <w:t>.15 Общекомандный</w:t>
      </w:r>
      <w:r>
        <w:rPr>
          <w:sz w:val="28"/>
          <w:szCs w:val="28"/>
        </w:rPr>
        <w:t xml:space="preserve"> зачет в первенстве среди субъектов Российской Федерации определяется по наименьшей сумме штрафных очков, набранных всеми спортсменами данного субъекта в каждом индивидуальном виде и в командных спортивных соревнованиях.</w:t>
      </w:r>
    </w:p>
    <w:p w:rsidR="00556239" w:rsidRDefault="00556239" w:rsidP="00556239">
      <w:pPr>
        <w:ind w:right="55" w:firstLine="0"/>
        <w:rPr>
          <w:sz w:val="28"/>
          <w:szCs w:val="28"/>
        </w:rPr>
      </w:pPr>
      <w:r>
        <w:rPr>
          <w:sz w:val="28"/>
          <w:szCs w:val="28"/>
        </w:rPr>
        <w:tab/>
        <w:t xml:space="preserve">Если в команде субъекта Российской Федерации количество спортсменов </w:t>
      </w:r>
      <w:r>
        <w:rPr>
          <w:sz w:val="28"/>
          <w:szCs w:val="28"/>
        </w:rPr>
        <w:lastRenderedPageBreak/>
        <w:t>меньше установленного, то за каждого отсутствующего спортсмена команде начисляются штрафные очки, равные числу участников в виде с наибольшим количеством спортсменов плюс одно очко.</w:t>
      </w:r>
    </w:p>
    <w:p w:rsidR="00556239" w:rsidRDefault="00556239" w:rsidP="00003517">
      <w:pPr>
        <w:pStyle w:val="ab"/>
        <w:spacing w:after="120"/>
        <w:jc w:val="both"/>
        <w:rPr>
          <w:sz w:val="28"/>
          <w:szCs w:val="28"/>
        </w:rPr>
      </w:pPr>
      <w:r>
        <w:rPr>
          <w:sz w:val="28"/>
          <w:szCs w:val="28"/>
        </w:rPr>
        <w:t>1</w:t>
      </w:r>
      <w:r w:rsidR="00003517">
        <w:rPr>
          <w:sz w:val="28"/>
          <w:szCs w:val="28"/>
        </w:rPr>
        <w:t>6</w:t>
      </w:r>
      <w:r>
        <w:rPr>
          <w:sz w:val="28"/>
          <w:szCs w:val="28"/>
        </w:rPr>
        <w:t>.</w:t>
      </w:r>
      <w:r w:rsidRPr="00552AD1">
        <w:rPr>
          <w:sz w:val="28"/>
          <w:szCs w:val="28"/>
        </w:rPr>
        <w:t>1</w:t>
      </w:r>
      <w:r>
        <w:rPr>
          <w:sz w:val="28"/>
          <w:szCs w:val="28"/>
        </w:rPr>
        <w:t>6</w:t>
      </w:r>
      <w:r w:rsidRPr="00552AD1">
        <w:rPr>
          <w:sz w:val="28"/>
          <w:szCs w:val="28"/>
        </w:rPr>
        <w:t>.</w:t>
      </w:r>
      <w:r w:rsidRPr="00552AD1">
        <w:rPr>
          <w:sz w:val="28"/>
          <w:szCs w:val="28"/>
        </w:rPr>
        <w:tab/>
        <w:t xml:space="preserve"> Общекомандный зачет в первенстве среди субъектов Российской Федерации определяется по наибольшей сумме очков</w:t>
      </w:r>
      <w:r>
        <w:rPr>
          <w:sz w:val="28"/>
          <w:szCs w:val="28"/>
        </w:rPr>
        <w:t>,</w:t>
      </w:r>
      <w:r w:rsidRPr="004863BC">
        <w:rPr>
          <w:sz w:val="28"/>
          <w:szCs w:val="28"/>
        </w:rPr>
        <w:t xml:space="preserve"> </w:t>
      </w:r>
      <w:r>
        <w:rPr>
          <w:sz w:val="28"/>
          <w:szCs w:val="28"/>
        </w:rPr>
        <w:t>набранных субъектом в командных спортивных соревнования</w:t>
      </w:r>
      <w:r w:rsidRPr="00552AD1">
        <w:rPr>
          <w:sz w:val="28"/>
          <w:szCs w:val="28"/>
        </w:rPr>
        <w:t>х по</w:t>
      </w:r>
      <w:r>
        <w:rPr>
          <w:sz w:val="28"/>
          <w:szCs w:val="28"/>
        </w:rPr>
        <w:t xml:space="preserve"> </w:t>
      </w:r>
      <w:r w:rsidRPr="00552AD1">
        <w:rPr>
          <w:sz w:val="28"/>
          <w:szCs w:val="28"/>
        </w:rPr>
        <w:t>таблице</w:t>
      </w:r>
      <w:r>
        <w:rPr>
          <w:sz w:val="28"/>
          <w:szCs w:val="28"/>
        </w:rPr>
        <w:t>,</w:t>
      </w:r>
      <w:r w:rsidRPr="00552AD1">
        <w:rPr>
          <w:sz w:val="28"/>
          <w:szCs w:val="28"/>
        </w:rPr>
        <w:t xml:space="preserve"> строка «Команда».</w:t>
      </w:r>
    </w:p>
    <w:tbl>
      <w:tblPr>
        <w:tblW w:w="10065" w:type="dxa"/>
        <w:tblInd w:w="108" w:type="dxa"/>
        <w:tblLayout w:type="fixed"/>
        <w:tblLook w:val="0000" w:firstRow="0" w:lastRow="0" w:firstColumn="0" w:lastColumn="0" w:noHBand="0" w:noVBand="0"/>
      </w:tblPr>
      <w:tblGrid>
        <w:gridCol w:w="1378"/>
        <w:gridCol w:w="851"/>
        <w:gridCol w:w="851"/>
        <w:gridCol w:w="851"/>
        <w:gridCol w:w="1031"/>
        <w:gridCol w:w="850"/>
        <w:gridCol w:w="851"/>
        <w:gridCol w:w="850"/>
        <w:gridCol w:w="851"/>
        <w:gridCol w:w="850"/>
        <w:gridCol w:w="851"/>
      </w:tblGrid>
      <w:tr w:rsidR="00556239" w:rsidTr="002A0C79">
        <w:trPr>
          <w:trHeight w:val="330"/>
        </w:trPr>
        <w:tc>
          <w:tcPr>
            <w:tcW w:w="1378" w:type="dxa"/>
            <w:tcBorders>
              <w:top w:val="single" w:sz="4" w:space="0" w:color="000000"/>
              <w:left w:val="single" w:sz="4" w:space="0" w:color="000000"/>
              <w:bottom w:val="single" w:sz="4" w:space="0" w:color="000000"/>
              <w:right w:val="single" w:sz="8" w:space="0" w:color="000000"/>
            </w:tcBorders>
            <w:shd w:val="clear" w:color="auto" w:fill="auto"/>
            <w:vAlign w:val="center"/>
          </w:tcPr>
          <w:p w:rsidR="00556239" w:rsidRPr="0097129C" w:rsidRDefault="00556239" w:rsidP="002A0C79">
            <w:pPr>
              <w:ind w:firstLine="0"/>
              <w:jc w:val="center"/>
              <w:rPr>
                <w:b/>
              </w:rPr>
            </w:pPr>
            <w:r w:rsidRPr="0097129C">
              <w:rPr>
                <w:b/>
              </w:rPr>
              <w:t>Место</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3"/>
              <w:jc w:val="center"/>
              <w:rPr>
                <w:b/>
              </w:rPr>
            </w:pPr>
            <w:r w:rsidRPr="0097129C">
              <w:rPr>
                <w:b/>
              </w:rPr>
              <w:t>2</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28"/>
              <w:jc w:val="center"/>
              <w:rPr>
                <w:b/>
              </w:rPr>
            </w:pPr>
            <w:r w:rsidRPr="0097129C">
              <w:rPr>
                <w:b/>
              </w:rPr>
              <w:t>3</w:t>
            </w:r>
          </w:p>
        </w:tc>
        <w:tc>
          <w:tcPr>
            <w:tcW w:w="103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4</w:t>
            </w:r>
          </w:p>
        </w:tc>
        <w:tc>
          <w:tcPr>
            <w:tcW w:w="850" w:type="dxa"/>
            <w:tcBorders>
              <w:top w:val="single" w:sz="4" w:space="0" w:color="000000"/>
              <w:bottom w:val="single" w:sz="4" w:space="0" w:color="000000"/>
              <w:right w:val="single" w:sz="4" w:space="0" w:color="000000"/>
            </w:tcBorders>
          </w:tcPr>
          <w:p w:rsidR="00556239" w:rsidRPr="0097129C" w:rsidRDefault="00556239" w:rsidP="002A0C79">
            <w:pPr>
              <w:ind w:firstLine="0"/>
              <w:jc w:val="center"/>
              <w:rPr>
                <w:b/>
              </w:rPr>
            </w:pPr>
            <w:r w:rsidRPr="0097129C">
              <w:rPr>
                <w:b/>
              </w:rPr>
              <w:t>5</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45"/>
              <w:jc w:val="center"/>
              <w:rPr>
                <w:b/>
              </w:rPr>
            </w:pPr>
            <w:r w:rsidRPr="0097129C">
              <w:rPr>
                <w:b/>
              </w:rPr>
              <w:t>6</w:t>
            </w:r>
          </w:p>
        </w:tc>
        <w:tc>
          <w:tcPr>
            <w:tcW w:w="850"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7</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8</w:t>
            </w:r>
          </w:p>
        </w:tc>
        <w:tc>
          <w:tcPr>
            <w:tcW w:w="850"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9</w:t>
            </w:r>
          </w:p>
        </w:tc>
        <w:tc>
          <w:tcPr>
            <w:tcW w:w="851" w:type="dxa"/>
            <w:tcBorders>
              <w:top w:val="single" w:sz="4"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10</w:t>
            </w:r>
          </w:p>
        </w:tc>
      </w:tr>
      <w:tr w:rsidR="00556239" w:rsidTr="002A0C79">
        <w:trPr>
          <w:trHeight w:val="330"/>
        </w:trPr>
        <w:tc>
          <w:tcPr>
            <w:tcW w:w="1378" w:type="dxa"/>
            <w:tcBorders>
              <w:left w:val="single" w:sz="4" w:space="0" w:color="000000"/>
              <w:bottom w:val="single" w:sz="8" w:space="0" w:color="000000"/>
              <w:right w:val="single" w:sz="8" w:space="0" w:color="000000"/>
            </w:tcBorders>
            <w:shd w:val="clear" w:color="auto" w:fill="auto"/>
            <w:vAlign w:val="center"/>
          </w:tcPr>
          <w:p w:rsidR="00556239" w:rsidRDefault="00556239" w:rsidP="002A0C79">
            <w:pPr>
              <w:ind w:firstLine="0"/>
              <w:jc w:val="center"/>
            </w:pPr>
            <w:r>
              <w:t>Спортсмен</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100</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3"/>
              <w:jc w:val="center"/>
            </w:pPr>
            <w:r>
              <w:t>85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28"/>
              <w:jc w:val="center"/>
            </w:pPr>
            <w:r>
              <w:t>75</w:t>
            </w:r>
          </w:p>
        </w:tc>
        <w:tc>
          <w:tcPr>
            <w:tcW w:w="103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67</w:t>
            </w:r>
          </w:p>
        </w:tc>
        <w:tc>
          <w:tcPr>
            <w:tcW w:w="850" w:type="dxa"/>
            <w:tcBorders>
              <w:bottom w:val="single" w:sz="8" w:space="0" w:color="000000"/>
              <w:right w:val="single" w:sz="4" w:space="0" w:color="000000"/>
            </w:tcBorders>
          </w:tcPr>
          <w:p w:rsidR="00556239" w:rsidRDefault="00556239" w:rsidP="002A0C79">
            <w:pPr>
              <w:ind w:firstLine="0"/>
              <w:jc w:val="center"/>
            </w:pPr>
            <w:r>
              <w:t>59</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45"/>
              <w:jc w:val="center"/>
            </w:pPr>
            <w:r>
              <w:t>51</w:t>
            </w:r>
          </w:p>
        </w:tc>
        <w:tc>
          <w:tcPr>
            <w:tcW w:w="850"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45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39</w:t>
            </w:r>
          </w:p>
        </w:tc>
        <w:tc>
          <w:tcPr>
            <w:tcW w:w="850"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33</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29</w:t>
            </w:r>
          </w:p>
        </w:tc>
      </w:tr>
      <w:tr w:rsidR="00556239" w:rsidTr="002A0C79">
        <w:trPr>
          <w:trHeight w:val="330"/>
        </w:trPr>
        <w:tc>
          <w:tcPr>
            <w:tcW w:w="1378" w:type="dxa"/>
            <w:tcBorders>
              <w:left w:val="single" w:sz="4" w:space="0" w:color="000000"/>
              <w:bottom w:val="single" w:sz="8" w:space="0" w:color="000000"/>
              <w:right w:val="single" w:sz="8" w:space="0" w:color="000000"/>
            </w:tcBorders>
            <w:shd w:val="clear" w:color="auto" w:fill="auto"/>
            <w:vAlign w:val="center"/>
          </w:tcPr>
          <w:p w:rsidR="00556239" w:rsidRDefault="00556239" w:rsidP="002A0C79">
            <w:pPr>
              <w:ind w:firstLine="0"/>
              <w:jc w:val="center"/>
            </w:pPr>
            <w:r>
              <w:t>Команда</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150</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3"/>
              <w:jc w:val="center"/>
            </w:pPr>
            <w:r>
              <w:t>127,5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28"/>
              <w:jc w:val="center"/>
            </w:pPr>
            <w:r>
              <w:t>112,5</w:t>
            </w:r>
          </w:p>
        </w:tc>
        <w:tc>
          <w:tcPr>
            <w:tcW w:w="103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100,5</w:t>
            </w:r>
          </w:p>
        </w:tc>
        <w:tc>
          <w:tcPr>
            <w:tcW w:w="850" w:type="dxa"/>
            <w:tcBorders>
              <w:bottom w:val="single" w:sz="8" w:space="0" w:color="000000"/>
              <w:right w:val="single" w:sz="4" w:space="0" w:color="000000"/>
            </w:tcBorders>
          </w:tcPr>
          <w:p w:rsidR="00556239" w:rsidRDefault="00556239" w:rsidP="002A0C79">
            <w:pPr>
              <w:ind w:firstLine="0"/>
              <w:jc w:val="center"/>
            </w:pPr>
            <w:r>
              <w:t>88,5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45"/>
              <w:jc w:val="center"/>
            </w:pPr>
            <w:r>
              <w:t>76,5</w:t>
            </w:r>
          </w:p>
        </w:tc>
        <w:tc>
          <w:tcPr>
            <w:tcW w:w="850"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67,5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58,5</w:t>
            </w:r>
          </w:p>
        </w:tc>
        <w:tc>
          <w:tcPr>
            <w:tcW w:w="850"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49,5</w:t>
            </w:r>
          </w:p>
        </w:tc>
        <w:tc>
          <w:tcPr>
            <w:tcW w:w="851" w:type="dxa"/>
            <w:tcBorders>
              <w:bottom w:val="single" w:sz="8" w:space="0" w:color="000000"/>
              <w:right w:val="single" w:sz="4" w:space="0" w:color="000000"/>
            </w:tcBorders>
            <w:shd w:val="clear" w:color="auto" w:fill="auto"/>
            <w:vAlign w:val="center"/>
          </w:tcPr>
          <w:p w:rsidR="00556239" w:rsidRDefault="00556239" w:rsidP="002A0C79">
            <w:pPr>
              <w:ind w:firstLine="0"/>
              <w:jc w:val="center"/>
            </w:pPr>
            <w:r>
              <w:t>43,5</w:t>
            </w:r>
          </w:p>
        </w:tc>
      </w:tr>
      <w:tr w:rsidR="00556239" w:rsidTr="002A0C79">
        <w:trPr>
          <w:trHeight w:val="330"/>
        </w:trPr>
        <w:tc>
          <w:tcPr>
            <w:tcW w:w="1378" w:type="dxa"/>
            <w:tcBorders>
              <w:top w:val="single" w:sz="8" w:space="0" w:color="000000"/>
              <w:left w:val="single" w:sz="4" w:space="0" w:color="000000"/>
              <w:bottom w:val="single" w:sz="4" w:space="0" w:color="000000"/>
              <w:right w:val="single" w:sz="8" w:space="0" w:color="000000"/>
            </w:tcBorders>
            <w:shd w:val="clear" w:color="auto" w:fill="auto"/>
            <w:vAlign w:val="center"/>
          </w:tcPr>
          <w:p w:rsidR="00556239" w:rsidRPr="0097129C" w:rsidRDefault="00556239" w:rsidP="002A0C79">
            <w:pPr>
              <w:ind w:firstLine="0"/>
              <w:jc w:val="center"/>
              <w:rPr>
                <w:b/>
              </w:rPr>
            </w:pPr>
            <w:r w:rsidRPr="0097129C">
              <w:rPr>
                <w:b/>
              </w:rPr>
              <w:t>Место</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11</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3"/>
              <w:jc w:val="center"/>
              <w:rPr>
                <w:b/>
              </w:rPr>
            </w:pPr>
            <w:r w:rsidRPr="0097129C">
              <w:rPr>
                <w:b/>
              </w:rPr>
              <w:t>12</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28"/>
              <w:jc w:val="center"/>
              <w:rPr>
                <w:b/>
              </w:rPr>
            </w:pPr>
            <w:r w:rsidRPr="0097129C">
              <w:rPr>
                <w:b/>
              </w:rPr>
              <w:t>13</w:t>
            </w:r>
          </w:p>
        </w:tc>
        <w:tc>
          <w:tcPr>
            <w:tcW w:w="103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14</w:t>
            </w:r>
          </w:p>
        </w:tc>
        <w:tc>
          <w:tcPr>
            <w:tcW w:w="850" w:type="dxa"/>
            <w:tcBorders>
              <w:top w:val="single" w:sz="8" w:space="0" w:color="000000"/>
              <w:bottom w:val="single" w:sz="4" w:space="0" w:color="000000"/>
              <w:right w:val="single" w:sz="4" w:space="0" w:color="000000"/>
            </w:tcBorders>
          </w:tcPr>
          <w:p w:rsidR="00556239" w:rsidRPr="0097129C" w:rsidRDefault="00556239" w:rsidP="002A0C79">
            <w:pPr>
              <w:ind w:firstLine="0"/>
              <w:jc w:val="center"/>
              <w:rPr>
                <w:b/>
              </w:rPr>
            </w:pPr>
            <w:r w:rsidRPr="0097129C">
              <w:rPr>
                <w:b/>
              </w:rPr>
              <w:t>15</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45"/>
              <w:jc w:val="center"/>
              <w:rPr>
                <w:b/>
              </w:rPr>
            </w:pPr>
            <w:r w:rsidRPr="0097129C">
              <w:rPr>
                <w:b/>
              </w:rPr>
              <w:t>16</w:t>
            </w:r>
          </w:p>
        </w:tc>
        <w:tc>
          <w:tcPr>
            <w:tcW w:w="850"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17</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18</w:t>
            </w:r>
          </w:p>
        </w:tc>
        <w:tc>
          <w:tcPr>
            <w:tcW w:w="850"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19</w:t>
            </w:r>
          </w:p>
        </w:tc>
        <w:tc>
          <w:tcPr>
            <w:tcW w:w="851" w:type="dxa"/>
            <w:tcBorders>
              <w:top w:val="single" w:sz="8" w:space="0" w:color="000000"/>
              <w:bottom w:val="single" w:sz="4" w:space="0" w:color="000000"/>
              <w:right w:val="single" w:sz="4" w:space="0" w:color="000000"/>
            </w:tcBorders>
            <w:shd w:val="clear" w:color="auto" w:fill="auto"/>
            <w:vAlign w:val="center"/>
          </w:tcPr>
          <w:p w:rsidR="00556239" w:rsidRPr="0097129C" w:rsidRDefault="00556239" w:rsidP="002A0C79">
            <w:pPr>
              <w:ind w:firstLine="0"/>
              <w:jc w:val="center"/>
              <w:rPr>
                <w:b/>
              </w:rPr>
            </w:pPr>
            <w:r w:rsidRPr="0097129C">
              <w:rPr>
                <w:b/>
              </w:rPr>
              <w:t>20</w:t>
            </w:r>
          </w:p>
        </w:tc>
      </w:tr>
      <w:tr w:rsidR="00556239" w:rsidTr="002A0C79">
        <w:trPr>
          <w:trHeight w:val="330"/>
        </w:trPr>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Спортсмен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3"/>
              <w:jc w:val="center"/>
            </w:pPr>
            <w: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28"/>
              <w:jc w:val="center"/>
            </w:pPr>
            <w:r>
              <w:t>19</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16</w:t>
            </w:r>
          </w:p>
        </w:tc>
        <w:tc>
          <w:tcPr>
            <w:tcW w:w="850" w:type="dxa"/>
            <w:tcBorders>
              <w:top w:val="single" w:sz="4" w:space="0" w:color="000000"/>
              <w:left w:val="single" w:sz="4" w:space="0" w:color="000000"/>
              <w:bottom w:val="single" w:sz="4" w:space="0" w:color="000000"/>
              <w:right w:val="single" w:sz="4" w:space="0" w:color="000000"/>
            </w:tcBorders>
          </w:tcPr>
          <w:p w:rsidR="00556239" w:rsidRDefault="00556239" w:rsidP="002A0C79">
            <w:pPr>
              <w:ind w:firstLine="0"/>
              <w:jc w:val="center"/>
            </w:pPr>
            <w: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45"/>
              <w:jc w:val="center"/>
            </w:pPr>
            <w: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1*</w:t>
            </w:r>
          </w:p>
        </w:tc>
      </w:tr>
      <w:tr w:rsidR="00556239" w:rsidTr="002A0C79">
        <w:trPr>
          <w:trHeight w:val="330"/>
        </w:trPr>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Команда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37,5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3"/>
              <w:jc w:val="center"/>
            </w:pPr>
            <w: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28"/>
              <w:jc w:val="center"/>
            </w:pPr>
            <w:r>
              <w:t>28,5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24</w:t>
            </w:r>
          </w:p>
        </w:tc>
        <w:tc>
          <w:tcPr>
            <w:tcW w:w="850" w:type="dxa"/>
            <w:tcBorders>
              <w:top w:val="single" w:sz="4" w:space="0" w:color="000000"/>
              <w:left w:val="single" w:sz="4" w:space="0" w:color="000000"/>
              <w:bottom w:val="single" w:sz="4" w:space="0" w:color="000000"/>
              <w:right w:val="single" w:sz="4" w:space="0" w:color="000000"/>
            </w:tcBorders>
          </w:tcPr>
          <w:p w:rsidR="00556239" w:rsidRDefault="00556239" w:rsidP="002A0C79">
            <w:pPr>
              <w:ind w:firstLine="0"/>
              <w:jc w:val="center"/>
            </w:pPr>
            <w:r>
              <w:t>19,5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45"/>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239" w:rsidRDefault="00556239" w:rsidP="002A0C79">
            <w:pPr>
              <w:ind w:firstLine="0"/>
              <w:jc w:val="center"/>
            </w:pPr>
            <w:r>
              <w:t>1,5*</w:t>
            </w:r>
          </w:p>
        </w:tc>
      </w:tr>
    </w:tbl>
    <w:p w:rsidR="00556239" w:rsidRDefault="00556239" w:rsidP="00556239">
      <w:pPr>
        <w:ind w:firstLine="0"/>
      </w:pPr>
      <w:r>
        <w:t xml:space="preserve"> *</w:t>
      </w:r>
      <w:r w:rsidR="00592C9A">
        <w:t>к</w:t>
      </w:r>
      <w:r>
        <w:t>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rsidR="00B96C18" w:rsidRPr="00CE0FB9" w:rsidRDefault="00B96C18">
      <w:pPr>
        <w:ind w:right="55" w:firstLine="0"/>
        <w:rPr>
          <w:sz w:val="28"/>
          <w:szCs w:val="28"/>
        </w:rPr>
      </w:pPr>
    </w:p>
    <w:p w:rsidR="00351D43" w:rsidRPr="00CE0FB9" w:rsidRDefault="000A2884">
      <w:pPr>
        <w:pStyle w:val="5"/>
        <w:ind w:left="0" w:firstLine="0"/>
        <w:rPr>
          <w:caps w:val="0"/>
          <w:sz w:val="28"/>
          <w:szCs w:val="28"/>
        </w:rPr>
      </w:pPr>
      <w:r w:rsidRPr="00CE0FB9">
        <w:rPr>
          <w:caps w:val="0"/>
          <w:sz w:val="28"/>
          <w:szCs w:val="28"/>
        </w:rPr>
        <w:t>1</w:t>
      </w:r>
      <w:r w:rsidR="00296A21" w:rsidRPr="00CE0FB9">
        <w:rPr>
          <w:caps w:val="0"/>
          <w:sz w:val="28"/>
          <w:szCs w:val="28"/>
        </w:rPr>
        <w:t>7</w:t>
      </w:r>
      <w:r w:rsidRPr="00CE0FB9">
        <w:rPr>
          <w:caps w:val="0"/>
          <w:sz w:val="28"/>
          <w:szCs w:val="28"/>
        </w:rPr>
        <w:t>. ЛЕГКАЯ АТЛЕТИКА (0020001611Я)</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.1.</w:t>
      </w:r>
      <w:r w:rsidRPr="00CE0FB9">
        <w:rPr>
          <w:sz w:val="28"/>
          <w:szCs w:val="28"/>
        </w:rPr>
        <w:tab/>
        <w:t xml:space="preserve">Спортивные соревнования проводятся среди </w:t>
      </w:r>
      <w:r w:rsidR="00B96C18">
        <w:rPr>
          <w:sz w:val="28"/>
          <w:szCs w:val="28"/>
        </w:rPr>
        <w:t xml:space="preserve">юниоров и юниорок </w:t>
      </w:r>
      <w:r w:rsidR="008150A1" w:rsidRPr="00CE0FB9">
        <w:rPr>
          <w:sz w:val="28"/>
          <w:szCs w:val="28"/>
        </w:rPr>
        <w:t>до 23</w:t>
      </w:r>
      <w:r w:rsidRPr="00CE0FB9">
        <w:rPr>
          <w:sz w:val="28"/>
          <w:szCs w:val="28"/>
        </w:rPr>
        <w:t xml:space="preserve"> лет (1996-1998 год</w:t>
      </w:r>
      <w:r w:rsidR="00F66E3B" w:rsidRPr="00CE0FB9">
        <w:rPr>
          <w:sz w:val="28"/>
          <w:szCs w:val="28"/>
        </w:rPr>
        <w:t>ов рождения), имеющие спортивную квалификацию не ниже 1 спортивного разряда.</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.2.</w:t>
      </w:r>
      <w:r w:rsidRPr="00CE0FB9">
        <w:rPr>
          <w:sz w:val="28"/>
          <w:szCs w:val="28"/>
        </w:rPr>
        <w:tab/>
        <w:t xml:space="preserve">Максимальный состав спортивной сборной команды субъекта Российской Федерации на </w:t>
      </w:r>
      <w:r w:rsidRPr="00CE0FB9">
        <w:rPr>
          <w:sz w:val="28"/>
          <w:szCs w:val="28"/>
          <w:lang w:val="en-US"/>
        </w:rPr>
        <w:t>III</w:t>
      </w:r>
      <w:r w:rsidRPr="00CE0FB9">
        <w:rPr>
          <w:sz w:val="28"/>
          <w:szCs w:val="28"/>
        </w:rPr>
        <w:t xml:space="preserve"> этапе до </w:t>
      </w:r>
      <w:r w:rsidR="00E44422" w:rsidRPr="00CE0FB9">
        <w:rPr>
          <w:sz w:val="28"/>
          <w:szCs w:val="28"/>
        </w:rPr>
        <w:t>24</w:t>
      </w:r>
      <w:r w:rsidRPr="00CE0FB9">
        <w:rPr>
          <w:sz w:val="28"/>
          <w:szCs w:val="28"/>
        </w:rPr>
        <w:t xml:space="preserve"> человек, в том числе до 2</w:t>
      </w:r>
      <w:r w:rsidR="00E44422" w:rsidRPr="00CE0FB9">
        <w:rPr>
          <w:sz w:val="28"/>
          <w:szCs w:val="28"/>
        </w:rPr>
        <w:t>0</w:t>
      </w:r>
      <w:r w:rsidRPr="00CE0FB9">
        <w:rPr>
          <w:sz w:val="28"/>
          <w:szCs w:val="28"/>
        </w:rPr>
        <w:t xml:space="preserve"> спортсменов и до </w:t>
      </w:r>
      <w:r w:rsidR="00E44422" w:rsidRPr="00CE0FB9">
        <w:rPr>
          <w:sz w:val="28"/>
          <w:szCs w:val="28"/>
        </w:rPr>
        <w:t>4</w:t>
      </w:r>
      <w:r w:rsidRPr="00CE0FB9">
        <w:rPr>
          <w:sz w:val="28"/>
          <w:szCs w:val="28"/>
        </w:rPr>
        <w:t xml:space="preserve"> тренеров (в том числе 1 руководитель команды).</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.3.</w:t>
      </w:r>
      <w:r w:rsidRPr="00CE0FB9">
        <w:rPr>
          <w:sz w:val="28"/>
          <w:szCs w:val="28"/>
        </w:rPr>
        <w:tab/>
        <w:t>Общее количество участников на III этапе до 600 человек</w:t>
      </w:r>
      <w:r w:rsidR="00114E26"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 xml:space="preserve"> </w:t>
      </w:r>
      <w:r w:rsidRPr="00CE0FB9">
        <w:rPr>
          <w:sz w:val="28"/>
          <w:szCs w:val="28"/>
        </w:rPr>
        <w:tab/>
        <w:t xml:space="preserve">Спортсмен имеет право выступать только в двух индивидуальных видах программы и в эстафете. Сборная команда субъекта Российской Федерации имеет право заявить на вид не более трех спортсменов и по одной команде в каждом виде эстафет. </w:t>
      </w:r>
    </w:p>
    <w:p w:rsidR="00351D43" w:rsidRPr="00CE0FB9" w:rsidRDefault="000A2884">
      <w:pPr>
        <w:ind w:firstLine="0"/>
        <w:rPr>
          <w:sz w:val="28"/>
          <w:szCs w:val="28"/>
        </w:rPr>
      </w:pPr>
      <w:r w:rsidRPr="00CE0FB9">
        <w:rPr>
          <w:sz w:val="28"/>
          <w:szCs w:val="28"/>
        </w:rPr>
        <w:tab/>
        <w:t xml:space="preserve">Выступление спортсменов в дополнительных </w:t>
      </w:r>
      <w:r w:rsidR="00B96C18">
        <w:rPr>
          <w:sz w:val="28"/>
          <w:szCs w:val="28"/>
        </w:rPr>
        <w:t>видах</w:t>
      </w:r>
      <w:r w:rsidRPr="00CE0FB9">
        <w:rPr>
          <w:sz w:val="28"/>
          <w:szCs w:val="28"/>
        </w:rPr>
        <w:t xml:space="preserve"> программы не допускается.</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.4. Отбор участников финальных спортивных соревнований будет произведен по результатам первенств федеральных округов</w:t>
      </w:r>
      <w:r w:rsidR="00B96C18">
        <w:rPr>
          <w:sz w:val="28"/>
          <w:szCs w:val="28"/>
        </w:rPr>
        <w:t>, первенств г. Москвы и г. Санкт -Петербурга</w:t>
      </w:r>
      <w:r w:rsidRPr="00CE0FB9">
        <w:rPr>
          <w:sz w:val="28"/>
          <w:szCs w:val="28"/>
        </w:rPr>
        <w:t xml:space="preserve"> (</w:t>
      </w:r>
      <w:r w:rsidRPr="00CE0FB9">
        <w:rPr>
          <w:sz w:val="28"/>
          <w:szCs w:val="28"/>
          <w:lang w:val="en-US"/>
        </w:rPr>
        <w:t>II</w:t>
      </w:r>
      <w:r w:rsidRPr="00CE0FB9">
        <w:rPr>
          <w:sz w:val="28"/>
          <w:szCs w:val="28"/>
        </w:rPr>
        <w:t xml:space="preserve"> этап Спартакиады). </w:t>
      </w:r>
    </w:p>
    <w:p w:rsidR="00351D43" w:rsidRPr="00CE0FB9" w:rsidRDefault="000A2884">
      <w:pPr>
        <w:ind w:firstLine="851"/>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 xml:space="preserve">.4.1. К спортивным соревнованиям III </w:t>
      </w:r>
      <w:r w:rsidR="008150A1" w:rsidRPr="00CE0FB9">
        <w:rPr>
          <w:sz w:val="28"/>
          <w:szCs w:val="28"/>
        </w:rPr>
        <w:t>этапа Спартакиады допускаются 2</w:t>
      </w:r>
      <w:r w:rsidR="008B6F6B" w:rsidRPr="00CE0FB9">
        <w:rPr>
          <w:sz w:val="28"/>
          <w:szCs w:val="28"/>
        </w:rPr>
        <w:t>5</w:t>
      </w:r>
      <w:r w:rsidRPr="00CE0FB9">
        <w:rPr>
          <w:sz w:val="28"/>
          <w:szCs w:val="28"/>
        </w:rPr>
        <w:t xml:space="preserve"> спортивны</w:t>
      </w:r>
      <w:r w:rsidR="002545B2" w:rsidRPr="00CE0FB9">
        <w:rPr>
          <w:sz w:val="28"/>
          <w:szCs w:val="28"/>
        </w:rPr>
        <w:t>х</w:t>
      </w:r>
      <w:r w:rsidRPr="00CE0FB9">
        <w:rPr>
          <w:sz w:val="28"/>
          <w:szCs w:val="28"/>
        </w:rPr>
        <w:t xml:space="preserve"> сборны</w:t>
      </w:r>
      <w:r w:rsidR="002545B2" w:rsidRPr="00CE0FB9">
        <w:rPr>
          <w:sz w:val="28"/>
          <w:szCs w:val="28"/>
        </w:rPr>
        <w:t>х</w:t>
      </w:r>
      <w:r w:rsidRPr="00CE0FB9">
        <w:rPr>
          <w:sz w:val="28"/>
          <w:szCs w:val="28"/>
        </w:rPr>
        <w:t xml:space="preserve"> команд: </w:t>
      </w:r>
    </w:p>
    <w:p w:rsidR="00351D43" w:rsidRPr="00CE0FB9" w:rsidRDefault="000A2884">
      <w:pPr>
        <w:ind w:firstLine="0"/>
        <w:rPr>
          <w:iCs/>
          <w:sz w:val="28"/>
          <w:szCs w:val="28"/>
        </w:rPr>
      </w:pPr>
      <w:r w:rsidRPr="00CE0FB9">
        <w:rPr>
          <w:iCs/>
          <w:sz w:val="28"/>
          <w:szCs w:val="28"/>
        </w:rPr>
        <w:t>- спортивные сборные команды субъектов Российской Федерации, занявшие в отборочных спортивных соревнованиях первые-третьи места в Центральном, Южном, Приволжском и Сибирском федеральных округах;</w:t>
      </w:r>
    </w:p>
    <w:p w:rsidR="00351D43" w:rsidRPr="00CE0FB9" w:rsidRDefault="000A2884">
      <w:pPr>
        <w:ind w:firstLine="0"/>
        <w:rPr>
          <w:iCs/>
          <w:sz w:val="28"/>
          <w:szCs w:val="28"/>
        </w:rPr>
      </w:pPr>
      <w:r w:rsidRPr="00CE0FB9">
        <w:rPr>
          <w:iCs/>
          <w:sz w:val="28"/>
          <w:szCs w:val="28"/>
        </w:rPr>
        <w:t>- первые-вторые места в Северо-Западном, Северо-Кавказском, Уральском и Дальневосточном федеральных округах;</w:t>
      </w:r>
    </w:p>
    <w:p w:rsidR="0017707F" w:rsidRPr="00CE0FB9" w:rsidRDefault="0017707F">
      <w:pPr>
        <w:ind w:firstLine="0"/>
        <w:rPr>
          <w:iCs/>
          <w:sz w:val="28"/>
          <w:szCs w:val="28"/>
        </w:rPr>
      </w:pPr>
      <w:r w:rsidRPr="00CE0FB9">
        <w:rPr>
          <w:iCs/>
          <w:sz w:val="28"/>
          <w:szCs w:val="28"/>
        </w:rPr>
        <w:t>- спортивные сборные команды г. Москвы и г. Санкт – Петербурга;</w:t>
      </w:r>
    </w:p>
    <w:p w:rsidR="00351D43" w:rsidRPr="00CE0FB9" w:rsidRDefault="000A2884">
      <w:pPr>
        <w:ind w:firstLine="0"/>
        <w:rPr>
          <w:iCs/>
          <w:sz w:val="28"/>
          <w:szCs w:val="28"/>
        </w:rPr>
      </w:pPr>
      <w:r w:rsidRPr="00CE0FB9">
        <w:rPr>
          <w:iCs/>
          <w:sz w:val="28"/>
          <w:szCs w:val="28"/>
        </w:rPr>
        <w:t xml:space="preserve">- </w:t>
      </w:r>
      <w:r w:rsidR="00270C21" w:rsidRPr="00CE0FB9">
        <w:rPr>
          <w:iCs/>
          <w:sz w:val="28"/>
          <w:szCs w:val="28"/>
        </w:rPr>
        <w:t>две</w:t>
      </w:r>
      <w:r w:rsidRPr="00CE0FB9">
        <w:rPr>
          <w:iCs/>
          <w:sz w:val="28"/>
          <w:szCs w:val="28"/>
        </w:rPr>
        <w:t xml:space="preserve"> спортивные сборные команд</w:t>
      </w:r>
      <w:r w:rsidR="0017707F" w:rsidRPr="00CE0FB9">
        <w:rPr>
          <w:iCs/>
          <w:sz w:val="28"/>
          <w:szCs w:val="28"/>
        </w:rPr>
        <w:t>ы</w:t>
      </w:r>
      <w:r w:rsidRPr="00CE0FB9">
        <w:rPr>
          <w:iCs/>
          <w:sz w:val="28"/>
          <w:szCs w:val="28"/>
        </w:rPr>
        <w:t>, набравшие наибольшую сумму очков из остальных субъектов Российской Федерации, принимавших участие в отборочных спортивных соревнованиях;</w:t>
      </w:r>
    </w:p>
    <w:p w:rsidR="00351D43" w:rsidRPr="00CE0FB9" w:rsidRDefault="000A2884">
      <w:pPr>
        <w:ind w:firstLine="0"/>
        <w:rPr>
          <w:iCs/>
          <w:sz w:val="28"/>
          <w:szCs w:val="28"/>
        </w:rPr>
      </w:pPr>
      <w:r w:rsidRPr="00CE0FB9">
        <w:rPr>
          <w:iCs/>
          <w:sz w:val="28"/>
          <w:szCs w:val="28"/>
        </w:rPr>
        <w:t xml:space="preserve">- спортивная сборная команда субъекта Российской Федерации, на территории </w:t>
      </w:r>
      <w:r w:rsidRPr="00CE0FB9">
        <w:rPr>
          <w:iCs/>
          <w:sz w:val="28"/>
          <w:szCs w:val="28"/>
        </w:rPr>
        <w:lastRenderedPageBreak/>
        <w:t>которого будут проведены финальные спортивные соревнования Спартакиады.</w:t>
      </w:r>
    </w:p>
    <w:p w:rsidR="00351D43" w:rsidRPr="00CE0FB9" w:rsidRDefault="000A2884">
      <w:pPr>
        <w:ind w:firstLine="0"/>
        <w:rPr>
          <w:iCs/>
          <w:sz w:val="28"/>
          <w:szCs w:val="28"/>
        </w:rPr>
      </w:pPr>
      <w:r w:rsidRPr="00CE0FB9">
        <w:rPr>
          <w:iCs/>
          <w:sz w:val="28"/>
          <w:szCs w:val="28"/>
        </w:rPr>
        <w:tab/>
        <w:t xml:space="preserve">Дополнительно к финальным спортивным соревнованиям допускаются до 38 лучших спортсменов из остальных субъектов Российской Федерации по результатам в индивидуальных дисциплинах, показанным на отборочных спортивных соревнованиях в федеральных округах. </w:t>
      </w:r>
    </w:p>
    <w:p w:rsidR="00351D43" w:rsidRPr="00CE0FB9" w:rsidRDefault="000A2884">
      <w:pPr>
        <w:ind w:firstLine="0"/>
        <w:rPr>
          <w:sz w:val="28"/>
          <w:szCs w:val="28"/>
        </w:rPr>
      </w:pPr>
      <w:r w:rsidRPr="00CE0FB9">
        <w:rPr>
          <w:iCs/>
          <w:sz w:val="28"/>
          <w:szCs w:val="28"/>
        </w:rPr>
        <w:t>1</w:t>
      </w:r>
      <w:r w:rsidR="00296A21" w:rsidRPr="00CE0FB9">
        <w:rPr>
          <w:iCs/>
          <w:sz w:val="28"/>
          <w:szCs w:val="28"/>
        </w:rPr>
        <w:t>7</w:t>
      </w:r>
      <w:r w:rsidRPr="00CE0FB9">
        <w:rPr>
          <w:iCs/>
          <w:sz w:val="28"/>
          <w:szCs w:val="28"/>
        </w:rPr>
        <w:t>.5.</w:t>
      </w:r>
      <w:r w:rsidRPr="00CE0FB9">
        <w:rPr>
          <w:iCs/>
          <w:sz w:val="28"/>
          <w:szCs w:val="28"/>
        </w:rPr>
        <w:tab/>
      </w:r>
      <w:r w:rsidRPr="00CE0FB9">
        <w:rPr>
          <w:sz w:val="28"/>
          <w:szCs w:val="28"/>
        </w:rPr>
        <w:t>Высота и расстановка барьеров, а также вес снарядов для метаний – строго в соответствии с ЕВСК и Правилами легкой атлетики для данной возрастной группы.</w:t>
      </w:r>
    </w:p>
    <w:p w:rsidR="00351D43" w:rsidRPr="00CE0FB9" w:rsidRDefault="000A2884">
      <w:pPr>
        <w:ind w:right="55" w:firstLine="0"/>
        <w:rPr>
          <w:sz w:val="28"/>
          <w:szCs w:val="28"/>
        </w:rPr>
      </w:pPr>
      <w:r w:rsidRPr="00CE0FB9">
        <w:rPr>
          <w:sz w:val="28"/>
          <w:szCs w:val="28"/>
        </w:rPr>
        <w:t>1</w:t>
      </w:r>
      <w:r w:rsidR="00296A21" w:rsidRPr="00CE0FB9">
        <w:rPr>
          <w:sz w:val="28"/>
          <w:szCs w:val="28"/>
        </w:rPr>
        <w:t>7</w:t>
      </w:r>
      <w:r w:rsidRPr="00CE0FB9">
        <w:rPr>
          <w:sz w:val="28"/>
          <w:szCs w:val="28"/>
        </w:rPr>
        <w:t>.6.</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351D43" w:rsidRPr="00CE0FB9" w:rsidRDefault="000A2884">
      <w:pPr>
        <w:ind w:right="55"/>
        <w:rPr>
          <w:sz w:val="28"/>
          <w:szCs w:val="28"/>
        </w:rPr>
      </w:pPr>
      <w:r w:rsidRPr="00CE0FB9">
        <w:rPr>
          <w:b/>
          <w:sz w:val="28"/>
          <w:szCs w:val="28"/>
          <w:u w:val="single"/>
        </w:rPr>
        <w:t>1 день</w:t>
      </w:r>
      <w:r w:rsidRPr="00CE0FB9">
        <w:rPr>
          <w:sz w:val="28"/>
          <w:szCs w:val="28"/>
        </w:rPr>
        <w:t xml:space="preserve"> - день приезда, комиссия по допуску участников, </w:t>
      </w:r>
      <w:r w:rsidR="00FF08C3" w:rsidRPr="0002083A">
        <w:rPr>
          <w:sz w:val="28"/>
          <w:szCs w:val="28"/>
        </w:rPr>
        <w:t xml:space="preserve">совещание судей </w:t>
      </w:r>
      <w:r w:rsidRPr="00CE0FB9">
        <w:rPr>
          <w:sz w:val="28"/>
          <w:szCs w:val="28"/>
        </w:rPr>
        <w:t>и</w:t>
      </w:r>
    </w:p>
    <w:p w:rsidR="00351D43" w:rsidRPr="00CE0FB9" w:rsidRDefault="000A2884">
      <w:pPr>
        <w:ind w:left="720" w:right="55" w:firstLine="720"/>
        <w:rPr>
          <w:sz w:val="28"/>
          <w:szCs w:val="28"/>
        </w:rPr>
      </w:pPr>
      <w:r w:rsidRPr="00CE0FB9">
        <w:rPr>
          <w:sz w:val="28"/>
          <w:szCs w:val="28"/>
        </w:rPr>
        <w:t xml:space="preserve">   тренеров, официальная тренировка</w:t>
      </w:r>
    </w:p>
    <w:p w:rsidR="00351D43" w:rsidRPr="00CE0FB9" w:rsidRDefault="000A2884">
      <w:pPr>
        <w:ind w:right="55"/>
        <w:rPr>
          <w:b/>
          <w:sz w:val="28"/>
          <w:szCs w:val="28"/>
          <w:u w:val="single"/>
        </w:rPr>
      </w:pPr>
      <w:r w:rsidRPr="00CE0FB9">
        <w:rPr>
          <w:b/>
          <w:sz w:val="28"/>
          <w:szCs w:val="28"/>
          <w:u w:val="single"/>
        </w:rPr>
        <w:t>2 день</w:t>
      </w:r>
    </w:p>
    <w:p w:rsidR="00351D43" w:rsidRPr="00CE0FB9" w:rsidRDefault="00B96C18">
      <w:pPr>
        <w:ind w:firstLine="720"/>
        <w:rPr>
          <w:sz w:val="28"/>
          <w:szCs w:val="28"/>
          <w:u w:val="single"/>
        </w:rPr>
      </w:pPr>
      <w:r>
        <w:rPr>
          <w:sz w:val="28"/>
          <w:szCs w:val="28"/>
          <w:u w:val="single"/>
        </w:rPr>
        <w:t>юниоры</w:t>
      </w:r>
    </w:p>
    <w:p w:rsidR="00351D43" w:rsidRPr="00CE0FB9" w:rsidRDefault="00114E26">
      <w:pPr>
        <w:ind w:left="720"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t>100 м</w:t>
      </w:r>
      <w:r w:rsidR="000A2884" w:rsidRPr="00CE0FB9">
        <w:rPr>
          <w:sz w:val="28"/>
          <w:szCs w:val="28"/>
        </w:rPr>
        <w:tab/>
      </w:r>
      <w:r w:rsidR="000A2884" w:rsidRPr="00CE0FB9">
        <w:rPr>
          <w:sz w:val="28"/>
          <w:szCs w:val="28"/>
        </w:rPr>
        <w:tab/>
        <w:t>забеги, полуфинал, финал</w:t>
      </w:r>
      <w:r w:rsidR="000A2884" w:rsidRPr="00CE0FB9">
        <w:rPr>
          <w:sz w:val="28"/>
          <w:szCs w:val="28"/>
        </w:rPr>
        <w:tab/>
        <w:t>0020031611Я</w:t>
      </w:r>
    </w:p>
    <w:p w:rsidR="00351D43" w:rsidRPr="00CE0FB9" w:rsidRDefault="000A2884">
      <w:pPr>
        <w:ind w:left="2749" w:firstLine="131"/>
        <w:jc w:val="left"/>
        <w:rPr>
          <w:sz w:val="28"/>
          <w:szCs w:val="28"/>
        </w:rPr>
      </w:pPr>
      <w:r w:rsidRPr="00CE0FB9">
        <w:rPr>
          <w:sz w:val="28"/>
          <w:szCs w:val="28"/>
        </w:rPr>
        <w:t>400 м</w:t>
      </w:r>
      <w:r w:rsidRPr="00CE0FB9">
        <w:rPr>
          <w:sz w:val="28"/>
          <w:szCs w:val="28"/>
        </w:rPr>
        <w:tab/>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0020061611Я</w:t>
      </w:r>
    </w:p>
    <w:p w:rsidR="00351D43" w:rsidRPr="00CE0FB9" w:rsidRDefault="000A2884">
      <w:pPr>
        <w:ind w:left="2749" w:firstLine="131"/>
        <w:jc w:val="left"/>
        <w:rPr>
          <w:sz w:val="28"/>
          <w:szCs w:val="28"/>
        </w:rPr>
      </w:pPr>
      <w:r w:rsidRPr="00CE0FB9">
        <w:rPr>
          <w:sz w:val="28"/>
          <w:szCs w:val="28"/>
        </w:rPr>
        <w:t>800 м</w:t>
      </w:r>
      <w:r w:rsidRPr="00CE0FB9">
        <w:rPr>
          <w:sz w:val="28"/>
          <w:szCs w:val="28"/>
        </w:rPr>
        <w:tab/>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0020081611Я</w:t>
      </w:r>
    </w:p>
    <w:p w:rsidR="00351D43" w:rsidRPr="00CE0FB9" w:rsidRDefault="000A2884">
      <w:pPr>
        <w:ind w:left="2749" w:firstLine="131"/>
        <w:jc w:val="left"/>
        <w:rPr>
          <w:sz w:val="28"/>
          <w:szCs w:val="28"/>
        </w:rPr>
      </w:pPr>
      <w:r w:rsidRPr="00CE0FB9">
        <w:rPr>
          <w:sz w:val="28"/>
          <w:szCs w:val="28"/>
        </w:rPr>
        <w:t>5000 м</w:t>
      </w:r>
      <w:r w:rsidRPr="00CE0FB9">
        <w:rPr>
          <w:sz w:val="28"/>
          <w:szCs w:val="28"/>
        </w:rPr>
        <w:tab/>
        <w:t>финал</w:t>
      </w:r>
      <w:r w:rsidRPr="00CE0FB9">
        <w:rPr>
          <w:sz w:val="28"/>
          <w:szCs w:val="28"/>
        </w:rPr>
        <w:tab/>
      </w:r>
      <w:r w:rsidRPr="00CE0FB9">
        <w:rPr>
          <w:sz w:val="28"/>
          <w:szCs w:val="28"/>
        </w:rPr>
        <w:tab/>
      </w:r>
      <w:r w:rsidRPr="00CE0FB9">
        <w:rPr>
          <w:sz w:val="28"/>
          <w:szCs w:val="28"/>
        </w:rPr>
        <w:tab/>
      </w:r>
      <w:r w:rsidRPr="00CE0FB9">
        <w:rPr>
          <w:sz w:val="28"/>
          <w:szCs w:val="28"/>
        </w:rPr>
        <w:tab/>
        <w:t>0020411611Я</w:t>
      </w:r>
    </w:p>
    <w:p w:rsidR="00351D43" w:rsidRPr="00CE0FB9" w:rsidRDefault="000A2884">
      <w:pPr>
        <w:ind w:left="720" w:firstLine="720"/>
        <w:jc w:val="left"/>
        <w:rPr>
          <w:sz w:val="28"/>
          <w:szCs w:val="28"/>
        </w:rPr>
      </w:pPr>
      <w:r w:rsidRPr="00CE0FB9">
        <w:rPr>
          <w:sz w:val="28"/>
          <w:szCs w:val="28"/>
        </w:rPr>
        <w:t>барьерный бег</w:t>
      </w:r>
      <w:r w:rsidRPr="00CE0FB9">
        <w:rPr>
          <w:sz w:val="28"/>
          <w:szCs w:val="28"/>
        </w:rPr>
        <w:tab/>
        <w:t>110 м забеги, полуфинал, финал</w:t>
      </w:r>
      <w:r w:rsidRPr="00CE0FB9">
        <w:rPr>
          <w:sz w:val="28"/>
          <w:szCs w:val="28"/>
        </w:rPr>
        <w:tab/>
        <w:t>0020251611Я</w:t>
      </w:r>
    </w:p>
    <w:p w:rsidR="00351D43" w:rsidRPr="00CE0FB9" w:rsidRDefault="000A2884">
      <w:pPr>
        <w:ind w:left="2880" w:firstLine="720"/>
        <w:jc w:val="left"/>
        <w:rPr>
          <w:sz w:val="28"/>
          <w:szCs w:val="28"/>
        </w:rPr>
      </w:pPr>
      <w:r w:rsidRPr="00CE0FB9">
        <w:rPr>
          <w:sz w:val="28"/>
          <w:szCs w:val="28"/>
        </w:rPr>
        <w:t>400 м</w:t>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0020271611Я</w:t>
      </w:r>
    </w:p>
    <w:p w:rsidR="00351D43" w:rsidRPr="00CE0FB9" w:rsidRDefault="000A2884">
      <w:pPr>
        <w:ind w:left="720"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в длину</w:t>
      </w:r>
      <w:r w:rsidRPr="00CE0FB9">
        <w:rPr>
          <w:sz w:val="28"/>
          <w:szCs w:val="28"/>
        </w:rPr>
        <w:tab/>
        <w:t>квалификация</w:t>
      </w:r>
      <w:r w:rsidRPr="00CE0FB9">
        <w:rPr>
          <w:sz w:val="28"/>
          <w:szCs w:val="28"/>
        </w:rPr>
        <w:tab/>
      </w:r>
      <w:r w:rsidRPr="00CE0FB9">
        <w:rPr>
          <w:sz w:val="28"/>
          <w:szCs w:val="28"/>
        </w:rPr>
        <w:tab/>
        <w:t>0020481611Я</w:t>
      </w:r>
    </w:p>
    <w:p w:rsidR="00351D43" w:rsidRPr="00CE0FB9" w:rsidRDefault="000A2884">
      <w:pPr>
        <w:ind w:left="2749" w:firstLine="851"/>
        <w:jc w:val="left"/>
        <w:rPr>
          <w:sz w:val="28"/>
          <w:szCs w:val="28"/>
        </w:rPr>
      </w:pPr>
      <w:r w:rsidRPr="00CE0FB9">
        <w:rPr>
          <w:sz w:val="28"/>
          <w:szCs w:val="28"/>
        </w:rPr>
        <w:t>с шестом</w:t>
      </w:r>
      <w:r w:rsidRPr="00CE0FB9">
        <w:rPr>
          <w:sz w:val="28"/>
          <w:szCs w:val="28"/>
        </w:rPr>
        <w:tab/>
        <w:t>финал</w:t>
      </w:r>
      <w:r w:rsidRPr="00CE0FB9">
        <w:rPr>
          <w:sz w:val="28"/>
          <w:szCs w:val="28"/>
        </w:rPr>
        <w:tab/>
      </w:r>
      <w:r w:rsidRPr="00CE0FB9">
        <w:rPr>
          <w:sz w:val="28"/>
          <w:szCs w:val="28"/>
        </w:rPr>
        <w:tab/>
      </w:r>
      <w:r w:rsidRPr="00CE0FB9">
        <w:rPr>
          <w:sz w:val="28"/>
          <w:szCs w:val="28"/>
        </w:rPr>
        <w:tab/>
        <w:t>0020471611Я</w:t>
      </w:r>
    </w:p>
    <w:p w:rsidR="00351D43" w:rsidRPr="00CE0FB9" w:rsidRDefault="000A2884">
      <w:pPr>
        <w:jc w:val="left"/>
        <w:rPr>
          <w:sz w:val="28"/>
          <w:szCs w:val="28"/>
        </w:rPr>
      </w:pPr>
      <w:r w:rsidRPr="00CE0FB9">
        <w:rPr>
          <w:sz w:val="28"/>
          <w:szCs w:val="28"/>
        </w:rPr>
        <w:t xml:space="preserve">           метание</w:t>
      </w:r>
      <w:r w:rsidRPr="00CE0FB9">
        <w:rPr>
          <w:sz w:val="28"/>
          <w:szCs w:val="28"/>
        </w:rPr>
        <w:tab/>
      </w:r>
      <w:r w:rsidRPr="00CE0FB9">
        <w:rPr>
          <w:sz w:val="28"/>
          <w:szCs w:val="28"/>
        </w:rPr>
        <w:tab/>
        <w:t>копья</w:t>
      </w:r>
      <w:r w:rsidRPr="00CE0FB9">
        <w:rPr>
          <w:sz w:val="28"/>
          <w:szCs w:val="28"/>
        </w:rPr>
        <w:tab/>
      </w:r>
      <w:r w:rsidRPr="00CE0FB9">
        <w:rPr>
          <w:sz w:val="28"/>
          <w:szCs w:val="28"/>
        </w:rPr>
        <w:tab/>
        <w:t>квалификация</w:t>
      </w:r>
      <w:r w:rsidRPr="00CE0FB9">
        <w:rPr>
          <w:sz w:val="28"/>
          <w:szCs w:val="28"/>
        </w:rPr>
        <w:tab/>
      </w:r>
      <w:r w:rsidRPr="00CE0FB9">
        <w:rPr>
          <w:sz w:val="28"/>
          <w:szCs w:val="28"/>
        </w:rPr>
        <w:tab/>
        <w:t>0020521611Я</w:t>
      </w:r>
    </w:p>
    <w:p w:rsidR="00351D43" w:rsidRPr="00CE0FB9" w:rsidRDefault="000A2884">
      <w:pPr>
        <w:ind w:left="2880" w:firstLine="720"/>
        <w:jc w:val="left"/>
        <w:rPr>
          <w:sz w:val="28"/>
          <w:szCs w:val="28"/>
        </w:rPr>
      </w:pPr>
      <w:r w:rsidRPr="00CE0FB9">
        <w:rPr>
          <w:sz w:val="28"/>
          <w:szCs w:val="28"/>
        </w:rPr>
        <w:t>молота</w:t>
      </w:r>
      <w:r w:rsidRPr="00CE0FB9">
        <w:rPr>
          <w:sz w:val="28"/>
          <w:szCs w:val="28"/>
        </w:rPr>
        <w:tab/>
        <w:t>квалификация</w:t>
      </w:r>
      <w:r w:rsidRPr="00CE0FB9">
        <w:rPr>
          <w:sz w:val="28"/>
          <w:szCs w:val="28"/>
        </w:rPr>
        <w:tab/>
      </w:r>
      <w:r w:rsidRPr="00CE0FB9">
        <w:rPr>
          <w:sz w:val="28"/>
          <w:szCs w:val="28"/>
        </w:rPr>
        <w:tab/>
        <w:t>0020511611Я</w:t>
      </w:r>
    </w:p>
    <w:p w:rsidR="00351D43" w:rsidRPr="00CE0FB9" w:rsidRDefault="000A2884">
      <w:pPr>
        <w:ind w:left="589" w:firstLine="720"/>
        <w:jc w:val="left"/>
        <w:rPr>
          <w:sz w:val="28"/>
          <w:szCs w:val="28"/>
        </w:rPr>
      </w:pPr>
      <w:r w:rsidRPr="00CE0FB9">
        <w:rPr>
          <w:sz w:val="28"/>
          <w:szCs w:val="28"/>
        </w:rPr>
        <w:t xml:space="preserve">толкание </w:t>
      </w:r>
      <w:r w:rsidRPr="00CE0FB9">
        <w:rPr>
          <w:sz w:val="28"/>
          <w:szCs w:val="28"/>
        </w:rPr>
        <w:tab/>
      </w:r>
      <w:r w:rsidRPr="00CE0FB9">
        <w:rPr>
          <w:sz w:val="28"/>
          <w:szCs w:val="28"/>
        </w:rPr>
        <w:tab/>
        <w:t>ядра</w:t>
      </w:r>
      <w:r w:rsidRPr="00CE0FB9">
        <w:rPr>
          <w:sz w:val="28"/>
          <w:szCs w:val="28"/>
        </w:rPr>
        <w:tab/>
      </w:r>
      <w:r w:rsidRPr="00CE0FB9">
        <w:rPr>
          <w:sz w:val="28"/>
          <w:szCs w:val="28"/>
        </w:rPr>
        <w:tab/>
        <w:t>квалификация</w:t>
      </w:r>
      <w:r w:rsidRPr="00CE0FB9">
        <w:rPr>
          <w:sz w:val="28"/>
          <w:szCs w:val="28"/>
        </w:rPr>
        <w:tab/>
      </w:r>
      <w:r w:rsidRPr="00CE0FB9">
        <w:rPr>
          <w:sz w:val="28"/>
          <w:szCs w:val="28"/>
        </w:rPr>
        <w:tab/>
        <w:t>0020551611Я</w:t>
      </w:r>
    </w:p>
    <w:p w:rsidR="00351D43" w:rsidRPr="00CE0FB9" w:rsidRDefault="000A2884">
      <w:pPr>
        <w:ind w:left="589" w:firstLine="720"/>
        <w:jc w:val="left"/>
        <w:rPr>
          <w:sz w:val="28"/>
          <w:szCs w:val="28"/>
        </w:rPr>
      </w:pPr>
      <w:r w:rsidRPr="00CE0FB9">
        <w:rPr>
          <w:sz w:val="28"/>
          <w:szCs w:val="28"/>
        </w:rPr>
        <w:t>десятиборье</w:t>
      </w:r>
      <w:r w:rsidRPr="00CE0FB9">
        <w:rPr>
          <w:sz w:val="28"/>
          <w:szCs w:val="28"/>
        </w:rPr>
        <w:tab/>
      </w:r>
      <w:r w:rsidRPr="00CE0FB9">
        <w:rPr>
          <w:sz w:val="28"/>
          <w:szCs w:val="28"/>
        </w:rPr>
        <w:tab/>
      </w:r>
      <w:r w:rsidRPr="00CE0FB9">
        <w:rPr>
          <w:sz w:val="28"/>
          <w:szCs w:val="28"/>
        </w:rPr>
        <w:tab/>
      </w:r>
      <w:r w:rsidRPr="00CE0FB9">
        <w:rPr>
          <w:sz w:val="28"/>
          <w:szCs w:val="28"/>
        </w:rPr>
        <w:tab/>
        <w:t>1-ый день                        0020631611А</w:t>
      </w:r>
    </w:p>
    <w:p w:rsidR="00351D43" w:rsidRPr="00CE0FB9" w:rsidRDefault="00B96C18">
      <w:pPr>
        <w:ind w:right="55"/>
        <w:jc w:val="left"/>
        <w:rPr>
          <w:sz w:val="28"/>
          <w:szCs w:val="28"/>
          <w:u w:val="single"/>
        </w:rPr>
      </w:pPr>
      <w:r>
        <w:rPr>
          <w:sz w:val="28"/>
          <w:szCs w:val="28"/>
          <w:u w:val="single"/>
        </w:rPr>
        <w:t>юниорки</w:t>
      </w:r>
    </w:p>
    <w:p w:rsidR="00351D43" w:rsidRPr="00CE0FB9" w:rsidRDefault="00114E26">
      <w:pPr>
        <w:ind w:left="720"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t>100 м</w:t>
      </w:r>
      <w:r w:rsidR="000A2884" w:rsidRPr="00CE0FB9">
        <w:rPr>
          <w:sz w:val="28"/>
          <w:szCs w:val="28"/>
        </w:rPr>
        <w:tab/>
      </w:r>
      <w:r w:rsidR="000A2884" w:rsidRPr="00CE0FB9">
        <w:rPr>
          <w:sz w:val="28"/>
          <w:szCs w:val="28"/>
        </w:rPr>
        <w:tab/>
        <w:t>забеги, полуфинал, финал</w:t>
      </w:r>
      <w:r w:rsidR="000A2884" w:rsidRPr="00CE0FB9">
        <w:rPr>
          <w:sz w:val="28"/>
          <w:szCs w:val="28"/>
        </w:rPr>
        <w:tab/>
        <w:t>0020031611Я</w:t>
      </w:r>
    </w:p>
    <w:p w:rsidR="00351D43" w:rsidRPr="00CE0FB9" w:rsidRDefault="000A2884">
      <w:pPr>
        <w:ind w:left="2749" w:firstLine="131"/>
        <w:jc w:val="left"/>
        <w:rPr>
          <w:sz w:val="28"/>
          <w:szCs w:val="28"/>
        </w:rPr>
      </w:pPr>
      <w:r w:rsidRPr="00CE0FB9">
        <w:rPr>
          <w:sz w:val="28"/>
          <w:szCs w:val="28"/>
        </w:rPr>
        <w:t>400 м</w:t>
      </w:r>
      <w:r w:rsidRPr="00CE0FB9">
        <w:rPr>
          <w:sz w:val="28"/>
          <w:szCs w:val="28"/>
        </w:rPr>
        <w:tab/>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0020061611Я</w:t>
      </w:r>
    </w:p>
    <w:p w:rsidR="00351D43" w:rsidRPr="00CE0FB9" w:rsidRDefault="000A2884">
      <w:pPr>
        <w:ind w:left="2749" w:firstLine="131"/>
        <w:jc w:val="left"/>
        <w:rPr>
          <w:sz w:val="28"/>
          <w:szCs w:val="28"/>
        </w:rPr>
      </w:pPr>
      <w:r w:rsidRPr="00CE0FB9">
        <w:rPr>
          <w:sz w:val="28"/>
          <w:szCs w:val="28"/>
        </w:rPr>
        <w:t>800 м</w:t>
      </w:r>
      <w:r w:rsidRPr="00CE0FB9">
        <w:rPr>
          <w:sz w:val="28"/>
          <w:szCs w:val="28"/>
        </w:rPr>
        <w:tab/>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0020081611Я</w:t>
      </w:r>
    </w:p>
    <w:p w:rsidR="00351D43" w:rsidRPr="00CE0FB9" w:rsidRDefault="000A2884">
      <w:pPr>
        <w:ind w:left="2749" w:firstLine="131"/>
        <w:jc w:val="left"/>
        <w:rPr>
          <w:sz w:val="28"/>
          <w:szCs w:val="28"/>
        </w:rPr>
      </w:pPr>
      <w:r w:rsidRPr="00CE0FB9">
        <w:rPr>
          <w:sz w:val="28"/>
          <w:szCs w:val="28"/>
        </w:rPr>
        <w:t>5000 м</w:t>
      </w:r>
      <w:r w:rsidRPr="00CE0FB9">
        <w:rPr>
          <w:sz w:val="28"/>
          <w:szCs w:val="28"/>
        </w:rPr>
        <w:tab/>
        <w:t>финал</w:t>
      </w:r>
      <w:r w:rsidRPr="00CE0FB9">
        <w:rPr>
          <w:sz w:val="28"/>
          <w:szCs w:val="28"/>
        </w:rPr>
        <w:tab/>
      </w:r>
      <w:r w:rsidRPr="00CE0FB9">
        <w:rPr>
          <w:sz w:val="28"/>
          <w:szCs w:val="28"/>
        </w:rPr>
        <w:tab/>
      </w:r>
      <w:r w:rsidRPr="00CE0FB9">
        <w:rPr>
          <w:sz w:val="28"/>
          <w:szCs w:val="28"/>
        </w:rPr>
        <w:tab/>
      </w:r>
      <w:r w:rsidRPr="00CE0FB9">
        <w:rPr>
          <w:sz w:val="28"/>
          <w:szCs w:val="28"/>
        </w:rPr>
        <w:tab/>
        <w:t>0020411611Я</w:t>
      </w:r>
    </w:p>
    <w:p w:rsidR="00351D43" w:rsidRPr="00CE0FB9" w:rsidRDefault="000A2884">
      <w:pPr>
        <w:ind w:left="589" w:firstLine="720"/>
        <w:jc w:val="left"/>
        <w:rPr>
          <w:sz w:val="28"/>
          <w:szCs w:val="28"/>
        </w:rPr>
      </w:pPr>
      <w:r w:rsidRPr="00CE0FB9">
        <w:rPr>
          <w:sz w:val="28"/>
          <w:szCs w:val="28"/>
        </w:rPr>
        <w:t>барьерный бег</w:t>
      </w:r>
      <w:r w:rsidRPr="00CE0FB9">
        <w:rPr>
          <w:sz w:val="28"/>
          <w:szCs w:val="28"/>
        </w:rPr>
        <w:tab/>
        <w:t>100 м</w:t>
      </w:r>
      <w:r w:rsidRPr="00CE0FB9">
        <w:rPr>
          <w:sz w:val="28"/>
          <w:szCs w:val="28"/>
        </w:rPr>
        <w:tab/>
        <w:t>забеги, полуфинал,</w:t>
      </w:r>
      <w:r w:rsidR="0098560C" w:rsidRPr="00CE0FB9">
        <w:rPr>
          <w:sz w:val="28"/>
          <w:szCs w:val="28"/>
        </w:rPr>
        <w:t xml:space="preserve"> </w:t>
      </w:r>
      <w:r w:rsidRPr="00CE0FB9">
        <w:rPr>
          <w:sz w:val="28"/>
          <w:szCs w:val="28"/>
        </w:rPr>
        <w:t>финал</w:t>
      </w:r>
      <w:r w:rsidRPr="00CE0FB9">
        <w:rPr>
          <w:sz w:val="28"/>
          <w:szCs w:val="28"/>
        </w:rPr>
        <w:tab/>
        <w:t>0020241611Я</w:t>
      </w:r>
    </w:p>
    <w:p w:rsidR="00351D43" w:rsidRPr="00CE0FB9" w:rsidRDefault="000A2884">
      <w:pPr>
        <w:ind w:left="2880" w:firstLine="720"/>
        <w:jc w:val="left"/>
        <w:rPr>
          <w:sz w:val="28"/>
          <w:szCs w:val="28"/>
        </w:rPr>
      </w:pPr>
      <w:r w:rsidRPr="00CE0FB9">
        <w:rPr>
          <w:sz w:val="28"/>
          <w:szCs w:val="28"/>
        </w:rPr>
        <w:t>400 м</w:t>
      </w:r>
      <w:r w:rsidRPr="00CE0FB9">
        <w:rPr>
          <w:sz w:val="28"/>
          <w:szCs w:val="28"/>
        </w:rPr>
        <w:tab/>
        <w:t>забеги</w:t>
      </w:r>
      <w:r w:rsidRPr="00CE0FB9">
        <w:rPr>
          <w:sz w:val="28"/>
          <w:szCs w:val="28"/>
        </w:rPr>
        <w:tab/>
      </w:r>
      <w:r w:rsidRPr="00CE0FB9">
        <w:rPr>
          <w:sz w:val="28"/>
          <w:szCs w:val="28"/>
        </w:rPr>
        <w:tab/>
      </w:r>
      <w:r w:rsidRPr="00CE0FB9">
        <w:rPr>
          <w:sz w:val="28"/>
          <w:szCs w:val="28"/>
        </w:rPr>
        <w:tab/>
      </w:r>
      <w:r w:rsidRPr="00CE0FB9">
        <w:rPr>
          <w:sz w:val="28"/>
          <w:szCs w:val="28"/>
        </w:rPr>
        <w:tab/>
        <w:t>0020271611Я</w:t>
      </w:r>
    </w:p>
    <w:p w:rsidR="00351D43" w:rsidRPr="00CE0FB9" w:rsidRDefault="000A2884">
      <w:pPr>
        <w:ind w:left="589"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в вы</w:t>
      </w:r>
      <w:r w:rsidRPr="00CE0FB9">
        <w:rPr>
          <w:sz w:val="28"/>
          <w:szCs w:val="28"/>
        </w:rPr>
        <w:softHyphen/>
        <w:t>соту</w:t>
      </w:r>
      <w:r w:rsidRPr="00CE0FB9">
        <w:rPr>
          <w:sz w:val="28"/>
          <w:szCs w:val="28"/>
        </w:rPr>
        <w:tab/>
        <w:t>квалификация</w:t>
      </w:r>
      <w:r w:rsidRPr="00CE0FB9">
        <w:rPr>
          <w:sz w:val="28"/>
          <w:szCs w:val="28"/>
        </w:rPr>
        <w:tab/>
      </w:r>
      <w:r w:rsidRPr="00CE0FB9">
        <w:rPr>
          <w:sz w:val="28"/>
          <w:szCs w:val="28"/>
        </w:rPr>
        <w:tab/>
        <w:t>0020461611Я</w:t>
      </w:r>
    </w:p>
    <w:p w:rsidR="00351D43" w:rsidRPr="00CE0FB9" w:rsidRDefault="000A2884">
      <w:pPr>
        <w:ind w:left="2880" w:firstLine="720"/>
        <w:jc w:val="left"/>
        <w:rPr>
          <w:sz w:val="28"/>
          <w:szCs w:val="28"/>
        </w:rPr>
      </w:pPr>
      <w:r w:rsidRPr="00CE0FB9">
        <w:rPr>
          <w:sz w:val="28"/>
          <w:szCs w:val="28"/>
        </w:rPr>
        <w:t>в длину</w:t>
      </w:r>
      <w:r w:rsidRPr="00CE0FB9">
        <w:rPr>
          <w:sz w:val="28"/>
          <w:szCs w:val="28"/>
        </w:rPr>
        <w:tab/>
        <w:t>квалификация</w:t>
      </w:r>
      <w:r w:rsidRPr="00CE0FB9">
        <w:rPr>
          <w:sz w:val="28"/>
          <w:szCs w:val="28"/>
        </w:rPr>
        <w:tab/>
      </w:r>
      <w:r w:rsidRPr="00CE0FB9">
        <w:rPr>
          <w:sz w:val="28"/>
          <w:szCs w:val="28"/>
        </w:rPr>
        <w:tab/>
        <w:t>0020481611Я</w:t>
      </w:r>
    </w:p>
    <w:p w:rsidR="00351D43" w:rsidRPr="00CE0FB9" w:rsidRDefault="000A2884">
      <w:pPr>
        <w:ind w:left="2749" w:firstLine="851"/>
        <w:jc w:val="left"/>
        <w:rPr>
          <w:sz w:val="28"/>
          <w:szCs w:val="28"/>
        </w:rPr>
      </w:pPr>
      <w:r w:rsidRPr="00CE0FB9">
        <w:rPr>
          <w:sz w:val="28"/>
          <w:szCs w:val="28"/>
        </w:rPr>
        <w:t>с шестом</w:t>
      </w:r>
      <w:r w:rsidRPr="00CE0FB9">
        <w:rPr>
          <w:sz w:val="28"/>
          <w:szCs w:val="28"/>
        </w:rPr>
        <w:tab/>
        <w:t>финал</w:t>
      </w:r>
      <w:r w:rsidRPr="00CE0FB9">
        <w:rPr>
          <w:sz w:val="28"/>
          <w:szCs w:val="28"/>
        </w:rPr>
        <w:tab/>
      </w:r>
      <w:r w:rsidRPr="00CE0FB9">
        <w:rPr>
          <w:sz w:val="28"/>
          <w:szCs w:val="28"/>
        </w:rPr>
        <w:tab/>
      </w:r>
      <w:r w:rsidRPr="00CE0FB9">
        <w:rPr>
          <w:sz w:val="28"/>
          <w:szCs w:val="28"/>
        </w:rPr>
        <w:tab/>
        <w:t>0020471611Я</w:t>
      </w:r>
    </w:p>
    <w:p w:rsidR="00351D43" w:rsidRPr="00CE0FB9" w:rsidRDefault="000A2884">
      <w:pPr>
        <w:ind w:left="589" w:firstLine="720"/>
        <w:jc w:val="left"/>
        <w:rPr>
          <w:sz w:val="28"/>
          <w:szCs w:val="28"/>
        </w:rPr>
      </w:pPr>
      <w:r w:rsidRPr="00CE0FB9">
        <w:rPr>
          <w:sz w:val="28"/>
          <w:szCs w:val="28"/>
        </w:rPr>
        <w:t xml:space="preserve">толкание </w:t>
      </w:r>
      <w:r w:rsidRPr="00CE0FB9">
        <w:rPr>
          <w:sz w:val="28"/>
          <w:szCs w:val="28"/>
        </w:rPr>
        <w:tab/>
      </w:r>
      <w:r w:rsidRPr="00CE0FB9">
        <w:rPr>
          <w:sz w:val="28"/>
          <w:szCs w:val="28"/>
        </w:rPr>
        <w:tab/>
        <w:t>ядра</w:t>
      </w:r>
      <w:r w:rsidRPr="00CE0FB9">
        <w:rPr>
          <w:sz w:val="28"/>
          <w:szCs w:val="28"/>
        </w:rPr>
        <w:tab/>
      </w:r>
      <w:r w:rsidRPr="00CE0FB9">
        <w:rPr>
          <w:sz w:val="28"/>
          <w:szCs w:val="28"/>
        </w:rPr>
        <w:tab/>
        <w:t>квалификация, финал</w:t>
      </w:r>
      <w:r w:rsidRPr="00CE0FB9">
        <w:rPr>
          <w:sz w:val="28"/>
          <w:szCs w:val="28"/>
        </w:rPr>
        <w:tab/>
        <w:t>0020551611Я</w:t>
      </w:r>
    </w:p>
    <w:p w:rsidR="00351D43" w:rsidRPr="00CE0FB9" w:rsidRDefault="000A2884">
      <w:pPr>
        <w:ind w:right="55" w:firstLine="720"/>
        <w:jc w:val="left"/>
        <w:rPr>
          <w:b/>
          <w:sz w:val="28"/>
          <w:szCs w:val="28"/>
          <w:u w:val="single"/>
        </w:rPr>
      </w:pPr>
      <w:r w:rsidRPr="00CE0FB9">
        <w:rPr>
          <w:b/>
          <w:sz w:val="28"/>
          <w:szCs w:val="28"/>
          <w:u w:val="single"/>
        </w:rPr>
        <w:t>3 день</w:t>
      </w:r>
    </w:p>
    <w:p w:rsidR="00351D43" w:rsidRPr="00CE0FB9" w:rsidRDefault="00B96C18">
      <w:pPr>
        <w:ind w:firstLine="720"/>
        <w:jc w:val="left"/>
        <w:rPr>
          <w:sz w:val="28"/>
          <w:szCs w:val="28"/>
          <w:u w:val="single"/>
        </w:rPr>
      </w:pPr>
      <w:r>
        <w:rPr>
          <w:sz w:val="28"/>
          <w:szCs w:val="28"/>
          <w:u w:val="single"/>
        </w:rPr>
        <w:t>юниоры</w:t>
      </w:r>
    </w:p>
    <w:p w:rsidR="00351D43" w:rsidRPr="00CE0FB9" w:rsidRDefault="00114E26">
      <w:pPr>
        <w:ind w:left="720"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r>
      <w:r w:rsidR="000A2884" w:rsidRPr="00CE0FB9">
        <w:rPr>
          <w:sz w:val="28"/>
          <w:szCs w:val="28"/>
        </w:rPr>
        <w:tab/>
        <w:t>200 м</w:t>
      </w:r>
      <w:r w:rsidR="000A2884" w:rsidRPr="00CE0FB9">
        <w:rPr>
          <w:sz w:val="28"/>
          <w:szCs w:val="28"/>
        </w:rPr>
        <w:tab/>
      </w:r>
      <w:r w:rsidR="000A2884" w:rsidRPr="00CE0FB9">
        <w:rPr>
          <w:sz w:val="28"/>
          <w:szCs w:val="28"/>
        </w:rPr>
        <w:tab/>
        <w:t>забеги, финал</w:t>
      </w:r>
      <w:r w:rsidR="000A2884" w:rsidRPr="00CE0FB9">
        <w:rPr>
          <w:sz w:val="28"/>
          <w:szCs w:val="28"/>
        </w:rPr>
        <w:tab/>
      </w:r>
      <w:r w:rsidR="000A2884" w:rsidRPr="00CE0FB9">
        <w:rPr>
          <w:sz w:val="28"/>
          <w:szCs w:val="28"/>
        </w:rPr>
        <w:tab/>
        <w:t>0020041611Я</w:t>
      </w:r>
    </w:p>
    <w:p w:rsidR="00351D43" w:rsidRPr="00CE0FB9" w:rsidRDefault="000A2884">
      <w:pPr>
        <w:ind w:left="2749" w:firstLine="851"/>
        <w:jc w:val="left"/>
        <w:rPr>
          <w:sz w:val="28"/>
          <w:szCs w:val="28"/>
        </w:rPr>
      </w:pPr>
      <w:r w:rsidRPr="00CE0FB9">
        <w:rPr>
          <w:sz w:val="28"/>
          <w:szCs w:val="28"/>
        </w:rPr>
        <w:t>400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0020061611Я</w:t>
      </w:r>
    </w:p>
    <w:p w:rsidR="00351D43" w:rsidRPr="00CE0FB9" w:rsidRDefault="000A2884">
      <w:pPr>
        <w:ind w:left="2749" w:firstLine="851"/>
        <w:jc w:val="left"/>
        <w:rPr>
          <w:sz w:val="28"/>
          <w:szCs w:val="28"/>
        </w:rPr>
      </w:pPr>
      <w:r w:rsidRPr="00CE0FB9">
        <w:rPr>
          <w:sz w:val="28"/>
          <w:szCs w:val="28"/>
        </w:rPr>
        <w:t>800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0020081611Я</w:t>
      </w:r>
    </w:p>
    <w:p w:rsidR="00351D43" w:rsidRPr="00CE0FB9" w:rsidRDefault="000A2884">
      <w:pPr>
        <w:ind w:left="589" w:firstLine="720"/>
        <w:jc w:val="left"/>
        <w:rPr>
          <w:sz w:val="28"/>
          <w:szCs w:val="28"/>
        </w:rPr>
      </w:pPr>
      <w:r w:rsidRPr="00CE0FB9">
        <w:rPr>
          <w:sz w:val="28"/>
          <w:szCs w:val="28"/>
        </w:rPr>
        <w:t>барьерный бег</w:t>
      </w:r>
      <w:r w:rsidRPr="00CE0FB9">
        <w:rPr>
          <w:sz w:val="28"/>
          <w:szCs w:val="28"/>
        </w:rPr>
        <w:tab/>
        <w:t>400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0020271611Я</w:t>
      </w:r>
    </w:p>
    <w:p w:rsidR="00351D43" w:rsidRPr="00CE0FB9" w:rsidRDefault="000A2884">
      <w:pPr>
        <w:ind w:left="589" w:firstLine="720"/>
        <w:jc w:val="left"/>
        <w:rPr>
          <w:sz w:val="28"/>
          <w:szCs w:val="28"/>
        </w:rPr>
      </w:pPr>
      <w:r w:rsidRPr="00CE0FB9">
        <w:rPr>
          <w:sz w:val="28"/>
          <w:szCs w:val="28"/>
        </w:rPr>
        <w:t>ходьба</w:t>
      </w:r>
      <w:r w:rsidRPr="00CE0FB9">
        <w:rPr>
          <w:sz w:val="28"/>
          <w:szCs w:val="28"/>
        </w:rPr>
        <w:tab/>
      </w:r>
      <w:r w:rsidRPr="00CE0FB9">
        <w:rPr>
          <w:sz w:val="28"/>
          <w:szCs w:val="28"/>
        </w:rPr>
        <w:tab/>
        <w:t xml:space="preserve">      </w:t>
      </w:r>
      <w:r w:rsidR="00AC221B" w:rsidRPr="00CE0FB9">
        <w:rPr>
          <w:sz w:val="28"/>
          <w:szCs w:val="28"/>
        </w:rPr>
        <w:t xml:space="preserve">    </w:t>
      </w:r>
      <w:r w:rsidRPr="00CE0FB9">
        <w:rPr>
          <w:sz w:val="28"/>
          <w:szCs w:val="28"/>
        </w:rPr>
        <w:t>10 000 м</w:t>
      </w:r>
      <w:r w:rsidRPr="00CE0FB9">
        <w:rPr>
          <w:sz w:val="28"/>
          <w:szCs w:val="28"/>
        </w:rPr>
        <w:tab/>
        <w:t>финал</w:t>
      </w:r>
      <w:r w:rsidRPr="00CE0FB9">
        <w:rPr>
          <w:sz w:val="28"/>
          <w:szCs w:val="28"/>
        </w:rPr>
        <w:tab/>
      </w:r>
      <w:r w:rsidRPr="00CE0FB9">
        <w:rPr>
          <w:sz w:val="28"/>
          <w:szCs w:val="28"/>
        </w:rPr>
        <w:tab/>
      </w:r>
      <w:r w:rsidRPr="00CE0FB9">
        <w:rPr>
          <w:sz w:val="28"/>
          <w:szCs w:val="28"/>
        </w:rPr>
        <w:tab/>
        <w:t>0020421811Я</w:t>
      </w:r>
      <w:r w:rsidRPr="00CE0FB9">
        <w:rPr>
          <w:sz w:val="28"/>
          <w:szCs w:val="28"/>
        </w:rPr>
        <w:tab/>
      </w:r>
    </w:p>
    <w:p w:rsidR="00351D43" w:rsidRPr="00CE0FB9" w:rsidRDefault="000A2884">
      <w:pPr>
        <w:ind w:left="589"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в вы</w:t>
      </w:r>
      <w:r w:rsidRPr="00CE0FB9">
        <w:rPr>
          <w:sz w:val="28"/>
          <w:szCs w:val="28"/>
        </w:rPr>
        <w:softHyphen/>
        <w:t>соту</w:t>
      </w:r>
      <w:r w:rsidRPr="00CE0FB9">
        <w:rPr>
          <w:sz w:val="28"/>
          <w:szCs w:val="28"/>
        </w:rPr>
        <w:tab/>
        <w:t>квалификация</w:t>
      </w:r>
      <w:r w:rsidRPr="00CE0FB9">
        <w:rPr>
          <w:sz w:val="28"/>
          <w:szCs w:val="28"/>
        </w:rPr>
        <w:tab/>
      </w:r>
      <w:r w:rsidRPr="00CE0FB9">
        <w:rPr>
          <w:sz w:val="28"/>
          <w:szCs w:val="28"/>
        </w:rPr>
        <w:tab/>
        <w:t>0020461611Я</w:t>
      </w:r>
    </w:p>
    <w:p w:rsidR="00351D43" w:rsidRPr="00CE0FB9" w:rsidRDefault="000A2884">
      <w:pPr>
        <w:ind w:left="2880" w:firstLine="720"/>
        <w:jc w:val="left"/>
        <w:rPr>
          <w:sz w:val="28"/>
          <w:szCs w:val="28"/>
        </w:rPr>
      </w:pPr>
      <w:r w:rsidRPr="00CE0FB9">
        <w:rPr>
          <w:sz w:val="28"/>
          <w:szCs w:val="28"/>
        </w:rPr>
        <w:t>в длину</w:t>
      </w:r>
      <w:r w:rsidRPr="00CE0FB9">
        <w:rPr>
          <w:sz w:val="28"/>
          <w:szCs w:val="28"/>
        </w:rPr>
        <w:tab/>
        <w:t>финал</w:t>
      </w:r>
      <w:r w:rsidRPr="00CE0FB9">
        <w:rPr>
          <w:sz w:val="28"/>
          <w:szCs w:val="28"/>
        </w:rPr>
        <w:tab/>
      </w:r>
      <w:r w:rsidRPr="00CE0FB9">
        <w:rPr>
          <w:sz w:val="28"/>
          <w:szCs w:val="28"/>
        </w:rPr>
        <w:tab/>
      </w:r>
      <w:r w:rsidRPr="00CE0FB9">
        <w:rPr>
          <w:sz w:val="28"/>
          <w:szCs w:val="28"/>
        </w:rPr>
        <w:tab/>
        <w:t>0020481611Я</w:t>
      </w:r>
    </w:p>
    <w:p w:rsidR="00351D43" w:rsidRPr="00CE0FB9" w:rsidRDefault="000A2884">
      <w:pPr>
        <w:ind w:left="2749" w:firstLine="851"/>
        <w:jc w:val="left"/>
        <w:rPr>
          <w:sz w:val="28"/>
          <w:szCs w:val="28"/>
        </w:rPr>
      </w:pPr>
      <w:r w:rsidRPr="00CE0FB9">
        <w:rPr>
          <w:sz w:val="28"/>
          <w:szCs w:val="28"/>
        </w:rPr>
        <w:t xml:space="preserve">тройной </w:t>
      </w:r>
      <w:r w:rsidRPr="00CE0FB9">
        <w:rPr>
          <w:sz w:val="28"/>
          <w:szCs w:val="28"/>
        </w:rPr>
        <w:tab/>
        <w:t>квалификация</w:t>
      </w:r>
      <w:r w:rsidRPr="00CE0FB9">
        <w:rPr>
          <w:sz w:val="28"/>
          <w:szCs w:val="28"/>
        </w:rPr>
        <w:tab/>
      </w:r>
      <w:r w:rsidRPr="00CE0FB9">
        <w:rPr>
          <w:sz w:val="28"/>
          <w:szCs w:val="28"/>
        </w:rPr>
        <w:tab/>
        <w:t>0020491611Я</w:t>
      </w:r>
    </w:p>
    <w:p w:rsidR="00351D43" w:rsidRPr="00CE0FB9" w:rsidRDefault="000A2884">
      <w:pPr>
        <w:ind w:left="589" w:firstLine="720"/>
        <w:jc w:val="left"/>
        <w:rPr>
          <w:sz w:val="28"/>
          <w:szCs w:val="28"/>
        </w:rPr>
      </w:pPr>
      <w:r w:rsidRPr="00CE0FB9">
        <w:rPr>
          <w:sz w:val="28"/>
          <w:szCs w:val="28"/>
        </w:rPr>
        <w:t xml:space="preserve">метание </w:t>
      </w:r>
      <w:r w:rsidRPr="00CE0FB9">
        <w:rPr>
          <w:sz w:val="28"/>
          <w:szCs w:val="28"/>
        </w:rPr>
        <w:tab/>
      </w:r>
      <w:r w:rsidRPr="00CE0FB9">
        <w:rPr>
          <w:sz w:val="28"/>
          <w:szCs w:val="28"/>
        </w:rPr>
        <w:tab/>
        <w:t>диска</w:t>
      </w:r>
      <w:r w:rsidRPr="00CE0FB9">
        <w:rPr>
          <w:sz w:val="28"/>
          <w:szCs w:val="28"/>
        </w:rPr>
        <w:tab/>
      </w:r>
      <w:r w:rsidRPr="00CE0FB9">
        <w:rPr>
          <w:sz w:val="28"/>
          <w:szCs w:val="28"/>
        </w:rPr>
        <w:tab/>
        <w:t>квалификация</w:t>
      </w:r>
      <w:r w:rsidRPr="00CE0FB9">
        <w:rPr>
          <w:sz w:val="28"/>
          <w:szCs w:val="28"/>
        </w:rPr>
        <w:tab/>
      </w:r>
      <w:r w:rsidRPr="00CE0FB9">
        <w:rPr>
          <w:sz w:val="28"/>
          <w:szCs w:val="28"/>
        </w:rPr>
        <w:tab/>
        <w:t>0020501611Я</w:t>
      </w:r>
    </w:p>
    <w:p w:rsidR="00351D43" w:rsidRPr="00CE0FB9" w:rsidRDefault="000A2884">
      <w:pPr>
        <w:ind w:left="589" w:firstLine="720"/>
        <w:jc w:val="left"/>
        <w:rPr>
          <w:sz w:val="28"/>
          <w:szCs w:val="28"/>
        </w:rPr>
      </w:pPr>
      <w:r w:rsidRPr="00CE0FB9">
        <w:rPr>
          <w:sz w:val="28"/>
          <w:szCs w:val="28"/>
        </w:rPr>
        <w:lastRenderedPageBreak/>
        <w:tab/>
      </w:r>
      <w:r w:rsidRPr="00CE0FB9">
        <w:rPr>
          <w:sz w:val="28"/>
          <w:szCs w:val="28"/>
        </w:rPr>
        <w:tab/>
      </w:r>
      <w:r w:rsidRPr="00CE0FB9">
        <w:rPr>
          <w:sz w:val="28"/>
          <w:szCs w:val="28"/>
        </w:rPr>
        <w:tab/>
      </w:r>
      <w:r w:rsidRPr="00CE0FB9">
        <w:rPr>
          <w:sz w:val="28"/>
          <w:szCs w:val="28"/>
        </w:rPr>
        <w:tab/>
        <w:t>копья</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0020521611Я</w:t>
      </w:r>
    </w:p>
    <w:p w:rsidR="00351D43" w:rsidRPr="00CE0FB9" w:rsidRDefault="000A2884">
      <w:pPr>
        <w:ind w:left="589" w:firstLine="720"/>
        <w:jc w:val="left"/>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молота</w:t>
      </w:r>
      <w:r w:rsidRPr="00CE0FB9">
        <w:rPr>
          <w:sz w:val="28"/>
          <w:szCs w:val="28"/>
        </w:rPr>
        <w:tab/>
        <w:t>финал</w:t>
      </w:r>
      <w:r w:rsidRPr="00CE0FB9">
        <w:rPr>
          <w:sz w:val="28"/>
          <w:szCs w:val="28"/>
        </w:rPr>
        <w:tab/>
      </w:r>
      <w:r w:rsidRPr="00CE0FB9">
        <w:rPr>
          <w:sz w:val="28"/>
          <w:szCs w:val="28"/>
        </w:rPr>
        <w:tab/>
      </w:r>
      <w:r w:rsidRPr="00CE0FB9">
        <w:rPr>
          <w:sz w:val="28"/>
          <w:szCs w:val="28"/>
        </w:rPr>
        <w:tab/>
        <w:t>0020511611Я</w:t>
      </w:r>
    </w:p>
    <w:p w:rsidR="00351D43" w:rsidRPr="00CE0FB9" w:rsidRDefault="000A2884">
      <w:pPr>
        <w:ind w:left="589" w:firstLine="720"/>
        <w:jc w:val="left"/>
        <w:rPr>
          <w:sz w:val="28"/>
          <w:szCs w:val="28"/>
        </w:rPr>
      </w:pPr>
      <w:r w:rsidRPr="00CE0FB9">
        <w:rPr>
          <w:sz w:val="28"/>
          <w:szCs w:val="28"/>
        </w:rPr>
        <w:t>толкание</w:t>
      </w:r>
      <w:r w:rsidRPr="00CE0FB9">
        <w:rPr>
          <w:sz w:val="28"/>
          <w:szCs w:val="28"/>
        </w:rPr>
        <w:tab/>
      </w:r>
      <w:r w:rsidRPr="00CE0FB9">
        <w:rPr>
          <w:sz w:val="28"/>
          <w:szCs w:val="28"/>
        </w:rPr>
        <w:tab/>
        <w:t>ядра</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0020551611Я</w:t>
      </w:r>
    </w:p>
    <w:p w:rsidR="00351D43" w:rsidRPr="00CE0FB9" w:rsidRDefault="000A2884">
      <w:pPr>
        <w:ind w:left="589" w:firstLine="720"/>
        <w:jc w:val="left"/>
        <w:rPr>
          <w:sz w:val="28"/>
          <w:szCs w:val="28"/>
        </w:rPr>
      </w:pPr>
      <w:r w:rsidRPr="00CE0FB9">
        <w:rPr>
          <w:sz w:val="28"/>
          <w:szCs w:val="28"/>
        </w:rPr>
        <w:t>десятиборье</w:t>
      </w:r>
      <w:r w:rsidRPr="00CE0FB9">
        <w:rPr>
          <w:sz w:val="28"/>
          <w:szCs w:val="28"/>
        </w:rPr>
        <w:tab/>
      </w:r>
      <w:r w:rsidRPr="00CE0FB9">
        <w:rPr>
          <w:sz w:val="28"/>
          <w:szCs w:val="28"/>
        </w:rPr>
        <w:tab/>
        <w:t>2-й день</w:t>
      </w:r>
      <w:r w:rsidRPr="00CE0FB9">
        <w:rPr>
          <w:sz w:val="28"/>
          <w:szCs w:val="28"/>
        </w:rPr>
        <w:tab/>
        <w:t>финал                              0020631611А</w:t>
      </w:r>
    </w:p>
    <w:p w:rsidR="00351D43" w:rsidRPr="00CE0FB9" w:rsidRDefault="00B96C18">
      <w:pPr>
        <w:ind w:right="55"/>
        <w:jc w:val="left"/>
        <w:rPr>
          <w:sz w:val="28"/>
          <w:szCs w:val="28"/>
          <w:u w:val="single"/>
        </w:rPr>
      </w:pPr>
      <w:r>
        <w:rPr>
          <w:sz w:val="28"/>
          <w:szCs w:val="28"/>
          <w:u w:val="single"/>
        </w:rPr>
        <w:t>юниорки</w:t>
      </w:r>
    </w:p>
    <w:p w:rsidR="00351D43" w:rsidRPr="00CE0FB9" w:rsidRDefault="00114E26">
      <w:pPr>
        <w:ind w:left="720"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r>
      <w:r w:rsidR="000A2884" w:rsidRPr="00CE0FB9">
        <w:rPr>
          <w:sz w:val="28"/>
          <w:szCs w:val="28"/>
        </w:rPr>
        <w:tab/>
        <w:t>200 м</w:t>
      </w:r>
      <w:r w:rsidR="000A2884" w:rsidRPr="00CE0FB9">
        <w:rPr>
          <w:sz w:val="28"/>
          <w:szCs w:val="28"/>
        </w:rPr>
        <w:tab/>
      </w:r>
      <w:r w:rsidR="000A2884" w:rsidRPr="00CE0FB9">
        <w:rPr>
          <w:sz w:val="28"/>
          <w:szCs w:val="28"/>
        </w:rPr>
        <w:tab/>
        <w:t>забеги, финал</w:t>
      </w:r>
      <w:r w:rsidR="000A2884" w:rsidRPr="00CE0FB9">
        <w:rPr>
          <w:sz w:val="28"/>
          <w:szCs w:val="28"/>
        </w:rPr>
        <w:tab/>
      </w:r>
      <w:r w:rsidR="000A2884" w:rsidRPr="00CE0FB9">
        <w:rPr>
          <w:sz w:val="28"/>
          <w:szCs w:val="28"/>
        </w:rPr>
        <w:tab/>
        <w:t>0020041611Я</w:t>
      </w:r>
    </w:p>
    <w:p w:rsidR="00351D43" w:rsidRPr="00CE0FB9" w:rsidRDefault="000A2884">
      <w:pPr>
        <w:ind w:left="2749" w:firstLine="851"/>
        <w:jc w:val="left"/>
        <w:rPr>
          <w:sz w:val="28"/>
          <w:szCs w:val="28"/>
        </w:rPr>
      </w:pPr>
      <w:r w:rsidRPr="00CE0FB9">
        <w:rPr>
          <w:sz w:val="28"/>
          <w:szCs w:val="28"/>
        </w:rPr>
        <w:t>400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0020061611Я</w:t>
      </w:r>
    </w:p>
    <w:p w:rsidR="00351D43" w:rsidRPr="00CE0FB9" w:rsidRDefault="000A2884">
      <w:pPr>
        <w:ind w:left="2749" w:firstLine="851"/>
        <w:jc w:val="left"/>
        <w:rPr>
          <w:sz w:val="28"/>
          <w:szCs w:val="28"/>
        </w:rPr>
      </w:pPr>
      <w:r w:rsidRPr="00CE0FB9">
        <w:rPr>
          <w:sz w:val="28"/>
          <w:szCs w:val="28"/>
        </w:rPr>
        <w:t>800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0020081611Я</w:t>
      </w:r>
    </w:p>
    <w:p w:rsidR="00351D43" w:rsidRPr="00CE0FB9" w:rsidRDefault="000A2884">
      <w:pPr>
        <w:ind w:left="589" w:firstLine="720"/>
        <w:jc w:val="left"/>
        <w:rPr>
          <w:sz w:val="28"/>
          <w:szCs w:val="28"/>
        </w:rPr>
      </w:pPr>
      <w:r w:rsidRPr="00CE0FB9">
        <w:rPr>
          <w:sz w:val="28"/>
          <w:szCs w:val="28"/>
        </w:rPr>
        <w:t>барьерный бег</w:t>
      </w:r>
      <w:r w:rsidRPr="00CE0FB9">
        <w:rPr>
          <w:sz w:val="28"/>
          <w:szCs w:val="28"/>
        </w:rPr>
        <w:tab/>
        <w:t>400 м</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0020271611Я</w:t>
      </w:r>
    </w:p>
    <w:p w:rsidR="00351D43" w:rsidRPr="00CE0FB9" w:rsidRDefault="000A2884">
      <w:pPr>
        <w:ind w:left="589"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в вы</w:t>
      </w:r>
      <w:r w:rsidRPr="00CE0FB9">
        <w:rPr>
          <w:sz w:val="28"/>
          <w:szCs w:val="28"/>
        </w:rPr>
        <w:softHyphen/>
        <w:t>соту</w:t>
      </w:r>
      <w:r w:rsidRPr="00CE0FB9">
        <w:rPr>
          <w:sz w:val="28"/>
          <w:szCs w:val="28"/>
        </w:rPr>
        <w:tab/>
        <w:t>финал</w:t>
      </w:r>
      <w:r w:rsidRPr="00CE0FB9">
        <w:rPr>
          <w:sz w:val="28"/>
          <w:szCs w:val="28"/>
        </w:rPr>
        <w:tab/>
      </w:r>
      <w:r w:rsidRPr="00CE0FB9">
        <w:rPr>
          <w:sz w:val="28"/>
          <w:szCs w:val="28"/>
        </w:rPr>
        <w:tab/>
      </w:r>
      <w:r w:rsidRPr="00CE0FB9">
        <w:rPr>
          <w:sz w:val="28"/>
          <w:szCs w:val="28"/>
        </w:rPr>
        <w:tab/>
        <w:t>0020461611Я</w:t>
      </w:r>
    </w:p>
    <w:p w:rsidR="00351D43" w:rsidRPr="00CE0FB9" w:rsidRDefault="000A2884">
      <w:pPr>
        <w:ind w:left="2880" w:firstLine="720"/>
        <w:jc w:val="left"/>
        <w:rPr>
          <w:sz w:val="28"/>
          <w:szCs w:val="28"/>
        </w:rPr>
      </w:pPr>
      <w:r w:rsidRPr="00CE0FB9">
        <w:rPr>
          <w:sz w:val="28"/>
          <w:szCs w:val="28"/>
        </w:rPr>
        <w:t>в длину</w:t>
      </w:r>
      <w:r w:rsidRPr="00CE0FB9">
        <w:rPr>
          <w:sz w:val="28"/>
          <w:szCs w:val="28"/>
        </w:rPr>
        <w:tab/>
        <w:t>финал</w:t>
      </w:r>
      <w:r w:rsidRPr="00CE0FB9">
        <w:rPr>
          <w:sz w:val="28"/>
          <w:szCs w:val="28"/>
        </w:rPr>
        <w:tab/>
      </w:r>
      <w:r w:rsidRPr="00CE0FB9">
        <w:rPr>
          <w:sz w:val="28"/>
          <w:szCs w:val="28"/>
        </w:rPr>
        <w:tab/>
      </w:r>
      <w:r w:rsidRPr="00CE0FB9">
        <w:rPr>
          <w:sz w:val="28"/>
          <w:szCs w:val="28"/>
        </w:rPr>
        <w:tab/>
        <w:t>0020481611Я</w:t>
      </w:r>
    </w:p>
    <w:p w:rsidR="00351D43" w:rsidRPr="00CE0FB9" w:rsidRDefault="000A2884">
      <w:pPr>
        <w:ind w:left="2749" w:firstLine="851"/>
        <w:jc w:val="left"/>
        <w:rPr>
          <w:sz w:val="28"/>
          <w:szCs w:val="28"/>
        </w:rPr>
      </w:pPr>
      <w:r w:rsidRPr="00CE0FB9">
        <w:rPr>
          <w:sz w:val="28"/>
          <w:szCs w:val="28"/>
        </w:rPr>
        <w:t xml:space="preserve">тройной </w:t>
      </w:r>
      <w:r w:rsidRPr="00CE0FB9">
        <w:rPr>
          <w:sz w:val="28"/>
          <w:szCs w:val="28"/>
        </w:rPr>
        <w:tab/>
        <w:t>квалификация</w:t>
      </w:r>
      <w:r w:rsidRPr="00CE0FB9">
        <w:rPr>
          <w:sz w:val="28"/>
          <w:szCs w:val="28"/>
        </w:rPr>
        <w:tab/>
      </w:r>
      <w:r w:rsidRPr="00CE0FB9">
        <w:rPr>
          <w:sz w:val="28"/>
          <w:szCs w:val="28"/>
        </w:rPr>
        <w:tab/>
        <w:t>0020491611Я</w:t>
      </w:r>
    </w:p>
    <w:p w:rsidR="00351D43" w:rsidRPr="00CE0FB9" w:rsidRDefault="000A2884">
      <w:pPr>
        <w:ind w:left="589" w:firstLine="720"/>
        <w:jc w:val="left"/>
        <w:rPr>
          <w:sz w:val="28"/>
          <w:szCs w:val="28"/>
        </w:rPr>
      </w:pPr>
      <w:r w:rsidRPr="00CE0FB9">
        <w:rPr>
          <w:sz w:val="28"/>
          <w:szCs w:val="28"/>
        </w:rPr>
        <w:t xml:space="preserve">метание </w:t>
      </w:r>
      <w:r w:rsidRPr="00CE0FB9">
        <w:rPr>
          <w:sz w:val="28"/>
          <w:szCs w:val="28"/>
        </w:rPr>
        <w:tab/>
      </w:r>
      <w:r w:rsidRPr="00CE0FB9">
        <w:rPr>
          <w:sz w:val="28"/>
          <w:szCs w:val="28"/>
        </w:rPr>
        <w:tab/>
        <w:t>диска</w:t>
      </w:r>
      <w:r w:rsidRPr="00CE0FB9">
        <w:rPr>
          <w:sz w:val="28"/>
          <w:szCs w:val="28"/>
        </w:rPr>
        <w:tab/>
      </w:r>
      <w:r w:rsidRPr="00CE0FB9">
        <w:rPr>
          <w:sz w:val="28"/>
          <w:szCs w:val="28"/>
        </w:rPr>
        <w:tab/>
        <w:t>квалификация</w:t>
      </w:r>
      <w:r w:rsidRPr="00CE0FB9">
        <w:rPr>
          <w:sz w:val="28"/>
          <w:szCs w:val="28"/>
        </w:rPr>
        <w:tab/>
      </w:r>
      <w:r w:rsidRPr="00CE0FB9">
        <w:rPr>
          <w:sz w:val="28"/>
          <w:szCs w:val="28"/>
        </w:rPr>
        <w:tab/>
        <w:t>0020501611Я</w:t>
      </w:r>
    </w:p>
    <w:p w:rsidR="00351D43" w:rsidRPr="00CE0FB9" w:rsidRDefault="000A2884">
      <w:pPr>
        <w:ind w:left="589" w:firstLine="720"/>
        <w:jc w:val="left"/>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копья</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0020521611Я</w:t>
      </w:r>
    </w:p>
    <w:p w:rsidR="00351D43" w:rsidRPr="00CE0FB9" w:rsidRDefault="000A2884">
      <w:pPr>
        <w:ind w:left="2880" w:firstLine="720"/>
        <w:jc w:val="left"/>
        <w:rPr>
          <w:sz w:val="28"/>
          <w:szCs w:val="28"/>
        </w:rPr>
      </w:pPr>
      <w:r w:rsidRPr="00CE0FB9">
        <w:rPr>
          <w:sz w:val="28"/>
          <w:szCs w:val="28"/>
        </w:rPr>
        <w:t>молота</w:t>
      </w:r>
      <w:r w:rsidRPr="00CE0FB9">
        <w:rPr>
          <w:sz w:val="28"/>
          <w:szCs w:val="28"/>
        </w:rPr>
        <w:tab/>
        <w:t>квалификация</w:t>
      </w:r>
      <w:r w:rsidRPr="00CE0FB9">
        <w:rPr>
          <w:sz w:val="28"/>
          <w:szCs w:val="28"/>
        </w:rPr>
        <w:tab/>
      </w:r>
      <w:r w:rsidRPr="00CE0FB9">
        <w:rPr>
          <w:sz w:val="28"/>
          <w:szCs w:val="28"/>
        </w:rPr>
        <w:tab/>
        <w:t>0020511611Я</w:t>
      </w:r>
    </w:p>
    <w:p w:rsidR="00351D43" w:rsidRPr="00CE0FB9" w:rsidRDefault="000A2884">
      <w:pPr>
        <w:ind w:left="1276" w:firstLine="0"/>
        <w:jc w:val="left"/>
        <w:rPr>
          <w:sz w:val="28"/>
          <w:szCs w:val="28"/>
        </w:rPr>
      </w:pPr>
      <w:r w:rsidRPr="00CE0FB9">
        <w:rPr>
          <w:sz w:val="28"/>
          <w:szCs w:val="28"/>
        </w:rPr>
        <w:t>толкание</w:t>
      </w:r>
      <w:r w:rsidRPr="00CE0FB9">
        <w:rPr>
          <w:sz w:val="28"/>
          <w:szCs w:val="28"/>
        </w:rPr>
        <w:tab/>
      </w:r>
      <w:r w:rsidRPr="00CE0FB9">
        <w:rPr>
          <w:sz w:val="28"/>
          <w:szCs w:val="28"/>
        </w:rPr>
        <w:tab/>
        <w:t>ядра</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0020551611Я</w:t>
      </w:r>
    </w:p>
    <w:p w:rsidR="00351D43" w:rsidRPr="00CE0FB9" w:rsidRDefault="000A2884">
      <w:pPr>
        <w:ind w:left="589" w:right="55" w:firstLine="720"/>
        <w:jc w:val="left"/>
        <w:rPr>
          <w:sz w:val="28"/>
          <w:szCs w:val="28"/>
        </w:rPr>
      </w:pPr>
      <w:r w:rsidRPr="00CE0FB9">
        <w:rPr>
          <w:sz w:val="28"/>
          <w:szCs w:val="28"/>
        </w:rPr>
        <w:t>семиборье</w:t>
      </w:r>
      <w:r w:rsidRPr="00CE0FB9">
        <w:rPr>
          <w:sz w:val="28"/>
          <w:szCs w:val="28"/>
        </w:rPr>
        <w:tab/>
      </w:r>
      <w:r w:rsidRPr="00CE0FB9">
        <w:rPr>
          <w:sz w:val="28"/>
          <w:szCs w:val="28"/>
        </w:rPr>
        <w:tab/>
      </w:r>
      <w:r w:rsidRPr="00CE0FB9">
        <w:rPr>
          <w:sz w:val="28"/>
          <w:szCs w:val="28"/>
        </w:rPr>
        <w:tab/>
      </w:r>
      <w:r w:rsidRPr="00CE0FB9">
        <w:rPr>
          <w:sz w:val="28"/>
          <w:szCs w:val="28"/>
        </w:rPr>
        <w:tab/>
        <w:t>1-ый день</w:t>
      </w:r>
      <w:r w:rsidRPr="00CE0FB9">
        <w:rPr>
          <w:sz w:val="28"/>
          <w:szCs w:val="28"/>
        </w:rPr>
        <w:tab/>
      </w:r>
      <w:r w:rsidRPr="00CE0FB9">
        <w:rPr>
          <w:sz w:val="28"/>
          <w:szCs w:val="28"/>
        </w:rPr>
        <w:tab/>
      </w:r>
      <w:r w:rsidRPr="00CE0FB9">
        <w:rPr>
          <w:sz w:val="28"/>
          <w:szCs w:val="28"/>
        </w:rPr>
        <w:tab/>
        <w:t>0020611611Б</w:t>
      </w:r>
    </w:p>
    <w:p w:rsidR="00351D43" w:rsidRPr="00CE0FB9" w:rsidRDefault="000A2884">
      <w:pPr>
        <w:ind w:right="55"/>
        <w:jc w:val="left"/>
        <w:rPr>
          <w:b/>
          <w:sz w:val="28"/>
          <w:szCs w:val="28"/>
          <w:u w:val="single"/>
        </w:rPr>
      </w:pPr>
      <w:r w:rsidRPr="00CE0FB9">
        <w:rPr>
          <w:b/>
          <w:sz w:val="28"/>
          <w:szCs w:val="28"/>
          <w:u w:val="single"/>
        </w:rPr>
        <w:t>4 день</w:t>
      </w:r>
    </w:p>
    <w:p w:rsidR="00351D43" w:rsidRPr="00CE0FB9" w:rsidRDefault="00B96C18">
      <w:pPr>
        <w:ind w:firstLine="720"/>
        <w:jc w:val="left"/>
        <w:rPr>
          <w:sz w:val="28"/>
          <w:szCs w:val="28"/>
          <w:u w:val="single"/>
        </w:rPr>
      </w:pPr>
      <w:r>
        <w:rPr>
          <w:sz w:val="28"/>
          <w:szCs w:val="28"/>
          <w:u w:val="single"/>
        </w:rPr>
        <w:t>юниоры</w:t>
      </w:r>
    </w:p>
    <w:p w:rsidR="00351D43" w:rsidRPr="00CE0FB9" w:rsidRDefault="00114E26">
      <w:pPr>
        <w:ind w:left="720"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r>
      <w:r w:rsidR="000A2884" w:rsidRPr="00CE0FB9">
        <w:rPr>
          <w:sz w:val="28"/>
          <w:szCs w:val="28"/>
        </w:rPr>
        <w:tab/>
        <w:t>1500 м</w:t>
      </w:r>
      <w:r w:rsidR="000A2884" w:rsidRPr="00CE0FB9">
        <w:rPr>
          <w:sz w:val="28"/>
          <w:szCs w:val="28"/>
        </w:rPr>
        <w:tab/>
        <w:t>финал</w:t>
      </w:r>
      <w:r w:rsidR="000A2884" w:rsidRPr="00CE0FB9">
        <w:rPr>
          <w:sz w:val="28"/>
          <w:szCs w:val="28"/>
        </w:rPr>
        <w:tab/>
      </w:r>
      <w:r w:rsidR="000A2884" w:rsidRPr="00CE0FB9">
        <w:rPr>
          <w:sz w:val="28"/>
          <w:szCs w:val="28"/>
        </w:rPr>
        <w:tab/>
      </w:r>
      <w:r w:rsidR="000A2884" w:rsidRPr="00CE0FB9">
        <w:rPr>
          <w:sz w:val="28"/>
          <w:szCs w:val="28"/>
        </w:rPr>
        <w:tab/>
        <w:t>0020101611Я</w:t>
      </w:r>
    </w:p>
    <w:p w:rsidR="00351D43" w:rsidRPr="00CE0FB9" w:rsidRDefault="000A2884">
      <w:pPr>
        <w:ind w:left="720" w:firstLine="720"/>
        <w:jc w:val="left"/>
        <w:rPr>
          <w:sz w:val="28"/>
          <w:szCs w:val="28"/>
        </w:rPr>
      </w:pPr>
      <w:r w:rsidRPr="00CE0FB9">
        <w:rPr>
          <w:sz w:val="28"/>
          <w:szCs w:val="28"/>
        </w:rPr>
        <w:tab/>
      </w:r>
      <w:r w:rsidRPr="00CE0FB9">
        <w:rPr>
          <w:sz w:val="28"/>
          <w:szCs w:val="28"/>
        </w:rPr>
        <w:tab/>
        <w:t xml:space="preserve">         10000 м</w:t>
      </w:r>
      <w:r w:rsidRPr="00CE0FB9">
        <w:rPr>
          <w:sz w:val="28"/>
          <w:szCs w:val="28"/>
        </w:rPr>
        <w:tab/>
        <w:t>финал</w:t>
      </w:r>
      <w:r w:rsidRPr="00CE0FB9">
        <w:rPr>
          <w:sz w:val="28"/>
          <w:szCs w:val="28"/>
        </w:rPr>
        <w:tab/>
      </w:r>
      <w:r w:rsidRPr="00CE0FB9">
        <w:rPr>
          <w:sz w:val="28"/>
          <w:szCs w:val="28"/>
        </w:rPr>
        <w:tab/>
      </w:r>
      <w:r w:rsidRPr="00CE0FB9">
        <w:rPr>
          <w:sz w:val="28"/>
          <w:szCs w:val="28"/>
        </w:rPr>
        <w:tab/>
        <w:t>0020141611Я</w:t>
      </w:r>
      <w:r w:rsidRPr="00CE0FB9">
        <w:rPr>
          <w:sz w:val="28"/>
          <w:szCs w:val="28"/>
        </w:rPr>
        <w:tab/>
      </w:r>
    </w:p>
    <w:p w:rsidR="00351D43" w:rsidRPr="00CE0FB9" w:rsidRDefault="00AC221B">
      <w:pPr>
        <w:ind w:left="720" w:firstLine="720"/>
        <w:jc w:val="left"/>
        <w:rPr>
          <w:sz w:val="28"/>
          <w:szCs w:val="28"/>
        </w:rPr>
      </w:pPr>
      <w:r w:rsidRPr="00CE0FB9">
        <w:rPr>
          <w:sz w:val="28"/>
          <w:szCs w:val="28"/>
        </w:rPr>
        <w:t xml:space="preserve">бег с препятствиями </w:t>
      </w:r>
      <w:r w:rsidR="000A2884" w:rsidRPr="00CE0FB9">
        <w:rPr>
          <w:sz w:val="28"/>
          <w:szCs w:val="28"/>
        </w:rPr>
        <w:t xml:space="preserve">3000 м  </w:t>
      </w:r>
      <w:r w:rsidRPr="00CE0FB9">
        <w:rPr>
          <w:sz w:val="28"/>
          <w:szCs w:val="28"/>
        </w:rPr>
        <w:t xml:space="preserve">  </w:t>
      </w:r>
      <w:r w:rsidR="000A2884" w:rsidRPr="00CE0FB9">
        <w:rPr>
          <w:sz w:val="28"/>
          <w:szCs w:val="28"/>
        </w:rPr>
        <w:t>финал</w:t>
      </w:r>
      <w:r w:rsidR="000A2884" w:rsidRPr="00CE0FB9">
        <w:rPr>
          <w:sz w:val="28"/>
          <w:szCs w:val="28"/>
        </w:rPr>
        <w:tab/>
      </w:r>
      <w:r w:rsidR="000A2884" w:rsidRPr="00CE0FB9">
        <w:rPr>
          <w:sz w:val="28"/>
          <w:szCs w:val="28"/>
        </w:rPr>
        <w:tab/>
      </w:r>
      <w:r w:rsidR="000A2884" w:rsidRPr="00CE0FB9">
        <w:rPr>
          <w:sz w:val="28"/>
          <w:szCs w:val="28"/>
        </w:rPr>
        <w:tab/>
        <w:t>0020301611Я</w:t>
      </w:r>
    </w:p>
    <w:p w:rsidR="00351D43" w:rsidRPr="00CE0FB9" w:rsidRDefault="000A2884">
      <w:pPr>
        <w:ind w:left="720" w:firstLine="720"/>
        <w:jc w:val="left"/>
        <w:rPr>
          <w:sz w:val="28"/>
          <w:szCs w:val="28"/>
        </w:rPr>
      </w:pPr>
      <w:r w:rsidRPr="00CE0FB9">
        <w:rPr>
          <w:sz w:val="28"/>
          <w:szCs w:val="28"/>
        </w:rPr>
        <w:t xml:space="preserve">эстафетный бег </w:t>
      </w:r>
      <w:r w:rsidRPr="00CE0FB9">
        <w:rPr>
          <w:sz w:val="28"/>
          <w:szCs w:val="28"/>
        </w:rPr>
        <w:tab/>
        <w:t xml:space="preserve">4х100 м </w:t>
      </w:r>
      <w:r w:rsidRPr="00CE0FB9">
        <w:rPr>
          <w:sz w:val="28"/>
          <w:szCs w:val="28"/>
        </w:rPr>
        <w:tab/>
        <w:t>финал</w:t>
      </w:r>
      <w:r w:rsidRPr="00CE0FB9">
        <w:rPr>
          <w:sz w:val="28"/>
          <w:szCs w:val="28"/>
        </w:rPr>
        <w:tab/>
      </w:r>
      <w:r w:rsidRPr="00CE0FB9">
        <w:rPr>
          <w:sz w:val="28"/>
          <w:szCs w:val="28"/>
        </w:rPr>
        <w:tab/>
      </w:r>
      <w:r w:rsidRPr="00CE0FB9">
        <w:rPr>
          <w:sz w:val="28"/>
          <w:szCs w:val="28"/>
        </w:rPr>
        <w:tab/>
        <w:t>0020201611Я</w:t>
      </w:r>
    </w:p>
    <w:p w:rsidR="00351D43" w:rsidRPr="00CE0FB9" w:rsidRDefault="000A2884">
      <w:pPr>
        <w:ind w:left="720" w:firstLine="720"/>
        <w:jc w:val="left"/>
        <w:rPr>
          <w:sz w:val="28"/>
          <w:szCs w:val="28"/>
        </w:rPr>
      </w:pPr>
      <w:r w:rsidRPr="00CE0FB9">
        <w:rPr>
          <w:sz w:val="28"/>
          <w:szCs w:val="28"/>
        </w:rPr>
        <w:tab/>
      </w:r>
      <w:r w:rsidRPr="00CE0FB9">
        <w:rPr>
          <w:sz w:val="28"/>
          <w:szCs w:val="28"/>
        </w:rPr>
        <w:tab/>
      </w:r>
      <w:r w:rsidRPr="00CE0FB9">
        <w:rPr>
          <w:sz w:val="28"/>
          <w:szCs w:val="28"/>
        </w:rPr>
        <w:tab/>
        <w:t>4х400 м</w:t>
      </w:r>
      <w:r w:rsidRPr="00CE0FB9">
        <w:rPr>
          <w:sz w:val="28"/>
          <w:szCs w:val="28"/>
        </w:rPr>
        <w:tab/>
        <w:t>финал</w:t>
      </w:r>
      <w:r w:rsidRPr="00CE0FB9">
        <w:rPr>
          <w:sz w:val="28"/>
          <w:szCs w:val="28"/>
        </w:rPr>
        <w:tab/>
      </w:r>
      <w:r w:rsidRPr="00CE0FB9">
        <w:rPr>
          <w:sz w:val="28"/>
          <w:szCs w:val="28"/>
        </w:rPr>
        <w:tab/>
      </w:r>
      <w:r w:rsidRPr="00CE0FB9">
        <w:rPr>
          <w:sz w:val="28"/>
          <w:szCs w:val="28"/>
        </w:rPr>
        <w:tab/>
        <w:t>0020221611Я</w:t>
      </w:r>
    </w:p>
    <w:p w:rsidR="00351D43" w:rsidRPr="00CE0FB9" w:rsidRDefault="000A2884">
      <w:pPr>
        <w:ind w:left="720"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в вы</w:t>
      </w:r>
      <w:r w:rsidRPr="00CE0FB9">
        <w:rPr>
          <w:sz w:val="28"/>
          <w:szCs w:val="28"/>
        </w:rPr>
        <w:softHyphen/>
        <w:t>соту</w:t>
      </w:r>
      <w:r w:rsidRPr="00CE0FB9">
        <w:rPr>
          <w:sz w:val="28"/>
          <w:szCs w:val="28"/>
        </w:rPr>
        <w:tab/>
        <w:t>финал</w:t>
      </w:r>
      <w:r w:rsidRPr="00CE0FB9">
        <w:rPr>
          <w:sz w:val="28"/>
          <w:szCs w:val="28"/>
        </w:rPr>
        <w:tab/>
      </w:r>
      <w:r w:rsidRPr="00CE0FB9">
        <w:rPr>
          <w:sz w:val="28"/>
          <w:szCs w:val="28"/>
        </w:rPr>
        <w:tab/>
      </w:r>
      <w:r w:rsidRPr="00CE0FB9">
        <w:rPr>
          <w:sz w:val="28"/>
          <w:szCs w:val="28"/>
        </w:rPr>
        <w:tab/>
        <w:t>0020461611Я</w:t>
      </w:r>
    </w:p>
    <w:p w:rsidR="00351D43" w:rsidRPr="00CE0FB9" w:rsidRDefault="000A2884">
      <w:pPr>
        <w:ind w:left="2749" w:firstLine="851"/>
        <w:jc w:val="left"/>
        <w:rPr>
          <w:sz w:val="28"/>
          <w:szCs w:val="28"/>
        </w:rPr>
      </w:pPr>
      <w:r w:rsidRPr="00CE0FB9">
        <w:rPr>
          <w:sz w:val="28"/>
          <w:szCs w:val="28"/>
        </w:rPr>
        <w:t xml:space="preserve">тройной </w:t>
      </w:r>
      <w:r w:rsidRPr="00CE0FB9">
        <w:rPr>
          <w:sz w:val="28"/>
          <w:szCs w:val="28"/>
        </w:rPr>
        <w:tab/>
        <w:t>финал</w:t>
      </w:r>
      <w:r w:rsidRPr="00CE0FB9">
        <w:rPr>
          <w:sz w:val="28"/>
          <w:szCs w:val="28"/>
        </w:rPr>
        <w:tab/>
      </w:r>
      <w:r w:rsidRPr="00CE0FB9">
        <w:rPr>
          <w:sz w:val="28"/>
          <w:szCs w:val="28"/>
        </w:rPr>
        <w:tab/>
      </w:r>
      <w:r w:rsidRPr="00CE0FB9">
        <w:rPr>
          <w:sz w:val="28"/>
          <w:szCs w:val="28"/>
        </w:rPr>
        <w:tab/>
        <w:t>0020491611Я</w:t>
      </w:r>
    </w:p>
    <w:p w:rsidR="00351D43" w:rsidRPr="00CE0FB9" w:rsidRDefault="000A2884">
      <w:pPr>
        <w:ind w:left="720" w:firstLine="720"/>
        <w:jc w:val="left"/>
        <w:rPr>
          <w:sz w:val="28"/>
          <w:szCs w:val="28"/>
        </w:rPr>
      </w:pPr>
      <w:r w:rsidRPr="00CE0FB9">
        <w:rPr>
          <w:sz w:val="28"/>
          <w:szCs w:val="28"/>
        </w:rPr>
        <w:t xml:space="preserve">метание </w:t>
      </w:r>
      <w:r w:rsidRPr="00CE0FB9">
        <w:rPr>
          <w:sz w:val="28"/>
          <w:szCs w:val="28"/>
        </w:rPr>
        <w:tab/>
      </w:r>
      <w:r w:rsidRPr="00CE0FB9">
        <w:rPr>
          <w:sz w:val="28"/>
          <w:szCs w:val="28"/>
        </w:rPr>
        <w:tab/>
        <w:t>диска</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0020501611Я</w:t>
      </w:r>
    </w:p>
    <w:p w:rsidR="00351D43" w:rsidRPr="00CE0FB9" w:rsidRDefault="00B96C18">
      <w:pPr>
        <w:ind w:right="55"/>
        <w:jc w:val="left"/>
        <w:rPr>
          <w:sz w:val="28"/>
          <w:szCs w:val="28"/>
          <w:u w:val="single"/>
        </w:rPr>
      </w:pPr>
      <w:r>
        <w:rPr>
          <w:sz w:val="28"/>
          <w:szCs w:val="28"/>
          <w:u w:val="single"/>
        </w:rPr>
        <w:t>юниорки</w:t>
      </w:r>
    </w:p>
    <w:p w:rsidR="00351D43" w:rsidRPr="00CE0FB9" w:rsidRDefault="00114E26">
      <w:pPr>
        <w:ind w:left="680" w:right="55" w:firstLine="720"/>
        <w:jc w:val="left"/>
        <w:rPr>
          <w:sz w:val="28"/>
          <w:szCs w:val="28"/>
        </w:rPr>
      </w:pPr>
      <w:r w:rsidRPr="00CE0FB9">
        <w:rPr>
          <w:sz w:val="28"/>
          <w:szCs w:val="28"/>
        </w:rPr>
        <w:t>бег</w:t>
      </w:r>
      <w:r w:rsidR="000A2884" w:rsidRPr="00CE0FB9">
        <w:rPr>
          <w:sz w:val="28"/>
          <w:szCs w:val="28"/>
        </w:rPr>
        <w:tab/>
      </w:r>
      <w:r w:rsidR="000A2884" w:rsidRPr="00CE0FB9">
        <w:rPr>
          <w:sz w:val="28"/>
          <w:szCs w:val="28"/>
        </w:rPr>
        <w:tab/>
      </w:r>
      <w:r w:rsidR="000A2884" w:rsidRPr="00CE0FB9">
        <w:rPr>
          <w:sz w:val="28"/>
          <w:szCs w:val="28"/>
        </w:rPr>
        <w:tab/>
        <w:t>1500 м</w:t>
      </w:r>
      <w:r w:rsidR="000A2884" w:rsidRPr="00CE0FB9">
        <w:rPr>
          <w:sz w:val="28"/>
          <w:szCs w:val="28"/>
        </w:rPr>
        <w:tab/>
        <w:t>финал</w:t>
      </w:r>
      <w:r w:rsidR="000A2884" w:rsidRPr="00CE0FB9">
        <w:rPr>
          <w:sz w:val="28"/>
          <w:szCs w:val="28"/>
        </w:rPr>
        <w:tab/>
      </w:r>
      <w:r w:rsidR="000A2884" w:rsidRPr="00CE0FB9">
        <w:rPr>
          <w:sz w:val="28"/>
          <w:szCs w:val="28"/>
        </w:rPr>
        <w:tab/>
      </w:r>
      <w:r w:rsidR="000A2884" w:rsidRPr="00CE0FB9">
        <w:rPr>
          <w:sz w:val="28"/>
          <w:szCs w:val="28"/>
        </w:rPr>
        <w:tab/>
        <w:t>0020101611Я</w:t>
      </w:r>
    </w:p>
    <w:p w:rsidR="00351D43" w:rsidRPr="00CE0FB9" w:rsidRDefault="000A2884">
      <w:pPr>
        <w:ind w:left="720" w:firstLine="720"/>
        <w:jc w:val="left"/>
        <w:rPr>
          <w:sz w:val="28"/>
          <w:szCs w:val="28"/>
        </w:rPr>
      </w:pPr>
      <w:r w:rsidRPr="00CE0FB9">
        <w:rPr>
          <w:sz w:val="28"/>
          <w:szCs w:val="28"/>
        </w:rPr>
        <w:tab/>
      </w:r>
      <w:r w:rsidRPr="00CE0FB9">
        <w:rPr>
          <w:sz w:val="28"/>
          <w:szCs w:val="28"/>
        </w:rPr>
        <w:tab/>
        <w:t xml:space="preserve">         10000 м</w:t>
      </w:r>
      <w:r w:rsidRPr="00CE0FB9">
        <w:rPr>
          <w:sz w:val="28"/>
          <w:szCs w:val="28"/>
        </w:rPr>
        <w:tab/>
        <w:t>финал</w:t>
      </w:r>
      <w:r w:rsidRPr="00CE0FB9">
        <w:rPr>
          <w:sz w:val="28"/>
          <w:szCs w:val="28"/>
        </w:rPr>
        <w:tab/>
      </w:r>
      <w:r w:rsidRPr="00CE0FB9">
        <w:rPr>
          <w:sz w:val="28"/>
          <w:szCs w:val="28"/>
        </w:rPr>
        <w:tab/>
      </w:r>
      <w:r w:rsidRPr="00CE0FB9">
        <w:rPr>
          <w:sz w:val="28"/>
          <w:szCs w:val="28"/>
        </w:rPr>
        <w:tab/>
        <w:t>0020141611Я</w:t>
      </w:r>
      <w:r w:rsidRPr="00CE0FB9">
        <w:rPr>
          <w:sz w:val="28"/>
          <w:szCs w:val="28"/>
        </w:rPr>
        <w:tab/>
      </w:r>
    </w:p>
    <w:p w:rsidR="00351D43" w:rsidRPr="00CE0FB9" w:rsidRDefault="00AC221B">
      <w:pPr>
        <w:ind w:left="589" w:firstLine="720"/>
        <w:jc w:val="left"/>
        <w:rPr>
          <w:sz w:val="28"/>
          <w:szCs w:val="28"/>
        </w:rPr>
      </w:pPr>
      <w:r w:rsidRPr="00CE0FB9">
        <w:rPr>
          <w:sz w:val="28"/>
          <w:szCs w:val="28"/>
        </w:rPr>
        <w:t xml:space="preserve">бег с препятствиями </w:t>
      </w:r>
      <w:r w:rsidR="000A2884" w:rsidRPr="00CE0FB9">
        <w:rPr>
          <w:sz w:val="28"/>
          <w:szCs w:val="28"/>
        </w:rPr>
        <w:t xml:space="preserve">3000 м  </w:t>
      </w:r>
      <w:r w:rsidRPr="00CE0FB9">
        <w:rPr>
          <w:sz w:val="28"/>
          <w:szCs w:val="28"/>
        </w:rPr>
        <w:t xml:space="preserve">    </w:t>
      </w:r>
      <w:r w:rsidR="000A2884" w:rsidRPr="00CE0FB9">
        <w:rPr>
          <w:sz w:val="28"/>
          <w:szCs w:val="28"/>
        </w:rPr>
        <w:t>финал</w:t>
      </w:r>
      <w:r w:rsidR="000A2884" w:rsidRPr="00CE0FB9">
        <w:rPr>
          <w:sz w:val="28"/>
          <w:szCs w:val="28"/>
        </w:rPr>
        <w:tab/>
      </w:r>
      <w:r w:rsidR="000A2884" w:rsidRPr="00CE0FB9">
        <w:rPr>
          <w:sz w:val="28"/>
          <w:szCs w:val="28"/>
        </w:rPr>
        <w:tab/>
      </w:r>
      <w:r w:rsidR="000A2884" w:rsidRPr="00CE0FB9">
        <w:rPr>
          <w:sz w:val="28"/>
          <w:szCs w:val="28"/>
        </w:rPr>
        <w:tab/>
        <w:t>0020301611Я</w:t>
      </w:r>
    </w:p>
    <w:p w:rsidR="00351D43" w:rsidRPr="00CE0FB9" w:rsidRDefault="000A2884">
      <w:pPr>
        <w:ind w:left="589" w:firstLine="720"/>
        <w:jc w:val="left"/>
        <w:rPr>
          <w:sz w:val="28"/>
          <w:szCs w:val="28"/>
        </w:rPr>
      </w:pPr>
      <w:r w:rsidRPr="00CE0FB9">
        <w:rPr>
          <w:sz w:val="28"/>
          <w:szCs w:val="28"/>
        </w:rPr>
        <w:t xml:space="preserve">эстафетный бег </w:t>
      </w:r>
      <w:r w:rsidRPr="00CE0FB9">
        <w:rPr>
          <w:sz w:val="28"/>
          <w:szCs w:val="28"/>
        </w:rPr>
        <w:tab/>
        <w:t xml:space="preserve">4х100 м </w:t>
      </w:r>
      <w:r w:rsidRPr="00CE0FB9">
        <w:rPr>
          <w:sz w:val="28"/>
          <w:szCs w:val="28"/>
        </w:rPr>
        <w:tab/>
        <w:t>финал</w:t>
      </w:r>
      <w:r w:rsidRPr="00CE0FB9">
        <w:rPr>
          <w:sz w:val="28"/>
          <w:szCs w:val="28"/>
        </w:rPr>
        <w:tab/>
      </w:r>
      <w:r w:rsidRPr="00CE0FB9">
        <w:rPr>
          <w:sz w:val="28"/>
          <w:szCs w:val="28"/>
        </w:rPr>
        <w:tab/>
      </w:r>
      <w:r w:rsidRPr="00CE0FB9">
        <w:rPr>
          <w:sz w:val="28"/>
          <w:szCs w:val="28"/>
        </w:rPr>
        <w:tab/>
        <w:t>0020201611Я</w:t>
      </w:r>
    </w:p>
    <w:p w:rsidR="00351D43" w:rsidRPr="00CE0FB9" w:rsidRDefault="000A2884">
      <w:pPr>
        <w:ind w:left="589" w:firstLine="720"/>
        <w:jc w:val="left"/>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4х400 м</w:t>
      </w:r>
      <w:r w:rsidRPr="00CE0FB9">
        <w:rPr>
          <w:sz w:val="28"/>
          <w:szCs w:val="28"/>
        </w:rPr>
        <w:tab/>
        <w:t>финал</w:t>
      </w:r>
      <w:r w:rsidRPr="00CE0FB9">
        <w:rPr>
          <w:sz w:val="28"/>
          <w:szCs w:val="28"/>
        </w:rPr>
        <w:tab/>
      </w:r>
      <w:r w:rsidRPr="00CE0FB9">
        <w:rPr>
          <w:sz w:val="28"/>
          <w:szCs w:val="28"/>
        </w:rPr>
        <w:tab/>
      </w:r>
      <w:r w:rsidRPr="00CE0FB9">
        <w:rPr>
          <w:sz w:val="28"/>
          <w:szCs w:val="28"/>
        </w:rPr>
        <w:tab/>
        <w:t>0020221611Я</w:t>
      </w:r>
    </w:p>
    <w:p w:rsidR="00351D43" w:rsidRPr="00CE0FB9" w:rsidRDefault="000A2884">
      <w:pPr>
        <w:ind w:left="589" w:firstLine="720"/>
        <w:jc w:val="left"/>
        <w:rPr>
          <w:sz w:val="28"/>
          <w:szCs w:val="28"/>
        </w:rPr>
      </w:pPr>
      <w:r w:rsidRPr="00CE0FB9">
        <w:rPr>
          <w:sz w:val="28"/>
          <w:szCs w:val="28"/>
        </w:rPr>
        <w:t xml:space="preserve">ходьба </w:t>
      </w:r>
      <w:r w:rsidRPr="00CE0FB9">
        <w:rPr>
          <w:sz w:val="28"/>
          <w:szCs w:val="28"/>
        </w:rPr>
        <w:tab/>
      </w:r>
      <w:r w:rsidRPr="00CE0FB9">
        <w:rPr>
          <w:sz w:val="28"/>
          <w:szCs w:val="28"/>
        </w:rPr>
        <w:tab/>
        <w:t>10 000 м</w:t>
      </w:r>
      <w:r w:rsidRPr="00CE0FB9">
        <w:rPr>
          <w:sz w:val="28"/>
          <w:szCs w:val="28"/>
        </w:rPr>
        <w:tab/>
        <w:t>финал</w:t>
      </w:r>
      <w:r w:rsidRPr="00CE0FB9">
        <w:rPr>
          <w:sz w:val="28"/>
          <w:szCs w:val="28"/>
        </w:rPr>
        <w:tab/>
      </w:r>
      <w:r w:rsidRPr="00CE0FB9">
        <w:rPr>
          <w:sz w:val="28"/>
          <w:szCs w:val="28"/>
        </w:rPr>
        <w:tab/>
      </w:r>
      <w:r w:rsidRPr="00CE0FB9">
        <w:rPr>
          <w:sz w:val="28"/>
          <w:szCs w:val="28"/>
        </w:rPr>
        <w:tab/>
        <w:t>0020421811Я</w:t>
      </w:r>
    </w:p>
    <w:p w:rsidR="00351D43" w:rsidRPr="00CE0FB9" w:rsidRDefault="000A2884">
      <w:pPr>
        <w:ind w:left="589" w:firstLine="720"/>
        <w:jc w:val="left"/>
        <w:rPr>
          <w:sz w:val="28"/>
          <w:szCs w:val="28"/>
        </w:rPr>
      </w:pPr>
      <w:r w:rsidRPr="00CE0FB9">
        <w:rPr>
          <w:sz w:val="28"/>
          <w:szCs w:val="28"/>
        </w:rPr>
        <w:t xml:space="preserve">прыжки </w:t>
      </w:r>
      <w:r w:rsidRPr="00CE0FB9">
        <w:rPr>
          <w:sz w:val="28"/>
          <w:szCs w:val="28"/>
        </w:rPr>
        <w:tab/>
      </w:r>
      <w:r w:rsidRPr="00CE0FB9">
        <w:rPr>
          <w:sz w:val="28"/>
          <w:szCs w:val="28"/>
        </w:rPr>
        <w:tab/>
        <w:t xml:space="preserve">тройной </w:t>
      </w:r>
      <w:r w:rsidRPr="00CE0FB9">
        <w:rPr>
          <w:sz w:val="28"/>
          <w:szCs w:val="28"/>
        </w:rPr>
        <w:tab/>
        <w:t>финал</w:t>
      </w:r>
      <w:r w:rsidRPr="00CE0FB9">
        <w:rPr>
          <w:sz w:val="28"/>
          <w:szCs w:val="28"/>
        </w:rPr>
        <w:tab/>
      </w:r>
      <w:r w:rsidRPr="00CE0FB9">
        <w:rPr>
          <w:sz w:val="28"/>
          <w:szCs w:val="28"/>
        </w:rPr>
        <w:tab/>
      </w:r>
      <w:r w:rsidRPr="00CE0FB9">
        <w:rPr>
          <w:sz w:val="28"/>
          <w:szCs w:val="28"/>
        </w:rPr>
        <w:tab/>
        <w:t>0020491611Я</w:t>
      </w:r>
    </w:p>
    <w:p w:rsidR="00351D43" w:rsidRPr="00CE0FB9" w:rsidRDefault="000A2884">
      <w:pPr>
        <w:ind w:left="589" w:firstLine="720"/>
        <w:jc w:val="left"/>
        <w:rPr>
          <w:sz w:val="28"/>
          <w:szCs w:val="28"/>
        </w:rPr>
      </w:pPr>
      <w:r w:rsidRPr="00CE0FB9">
        <w:rPr>
          <w:sz w:val="28"/>
          <w:szCs w:val="28"/>
        </w:rPr>
        <w:t xml:space="preserve">метание </w:t>
      </w:r>
      <w:r w:rsidRPr="00CE0FB9">
        <w:rPr>
          <w:sz w:val="28"/>
          <w:szCs w:val="28"/>
        </w:rPr>
        <w:tab/>
      </w:r>
      <w:r w:rsidRPr="00CE0FB9">
        <w:rPr>
          <w:sz w:val="28"/>
          <w:szCs w:val="28"/>
        </w:rPr>
        <w:tab/>
        <w:t>диска</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0020501611Я</w:t>
      </w:r>
    </w:p>
    <w:p w:rsidR="00351D43" w:rsidRPr="00CE0FB9" w:rsidRDefault="000A2884">
      <w:pPr>
        <w:ind w:left="2880" w:firstLine="720"/>
        <w:jc w:val="left"/>
        <w:rPr>
          <w:sz w:val="28"/>
          <w:szCs w:val="28"/>
        </w:rPr>
      </w:pPr>
      <w:r w:rsidRPr="00CE0FB9">
        <w:rPr>
          <w:sz w:val="28"/>
          <w:szCs w:val="28"/>
        </w:rPr>
        <w:t>копья</w:t>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0020521611Я</w:t>
      </w:r>
    </w:p>
    <w:p w:rsidR="00351D43" w:rsidRPr="00CE0FB9" w:rsidRDefault="000A2884">
      <w:pPr>
        <w:ind w:left="2880" w:firstLine="720"/>
        <w:jc w:val="left"/>
        <w:rPr>
          <w:sz w:val="28"/>
          <w:szCs w:val="28"/>
        </w:rPr>
      </w:pPr>
      <w:r w:rsidRPr="00CE0FB9">
        <w:rPr>
          <w:sz w:val="28"/>
          <w:szCs w:val="28"/>
        </w:rPr>
        <w:t>молота</w:t>
      </w:r>
      <w:r w:rsidRPr="00CE0FB9">
        <w:rPr>
          <w:sz w:val="28"/>
          <w:szCs w:val="28"/>
        </w:rPr>
        <w:tab/>
        <w:t>финал</w:t>
      </w:r>
      <w:r w:rsidRPr="00CE0FB9">
        <w:rPr>
          <w:sz w:val="28"/>
          <w:szCs w:val="28"/>
        </w:rPr>
        <w:tab/>
      </w:r>
      <w:r w:rsidRPr="00CE0FB9">
        <w:rPr>
          <w:sz w:val="28"/>
          <w:szCs w:val="28"/>
        </w:rPr>
        <w:tab/>
      </w:r>
      <w:r w:rsidRPr="00CE0FB9">
        <w:rPr>
          <w:sz w:val="28"/>
          <w:szCs w:val="28"/>
        </w:rPr>
        <w:tab/>
        <w:t>0020511611Я</w:t>
      </w:r>
    </w:p>
    <w:p w:rsidR="00351D43" w:rsidRPr="00CE0FB9" w:rsidRDefault="000A2884">
      <w:pPr>
        <w:ind w:left="589" w:right="55" w:firstLine="720"/>
        <w:jc w:val="left"/>
        <w:rPr>
          <w:sz w:val="28"/>
          <w:szCs w:val="28"/>
        </w:rPr>
      </w:pPr>
      <w:r w:rsidRPr="00CE0FB9">
        <w:rPr>
          <w:sz w:val="28"/>
          <w:szCs w:val="28"/>
        </w:rPr>
        <w:t>семиборье</w:t>
      </w:r>
      <w:r w:rsidRPr="00CE0FB9">
        <w:rPr>
          <w:sz w:val="28"/>
          <w:szCs w:val="28"/>
        </w:rPr>
        <w:tab/>
      </w:r>
      <w:r w:rsidRPr="00CE0FB9">
        <w:rPr>
          <w:sz w:val="28"/>
          <w:szCs w:val="28"/>
        </w:rPr>
        <w:tab/>
      </w:r>
      <w:r w:rsidRPr="00CE0FB9">
        <w:rPr>
          <w:sz w:val="28"/>
          <w:szCs w:val="28"/>
        </w:rPr>
        <w:tab/>
      </w:r>
      <w:r w:rsidRPr="00CE0FB9">
        <w:rPr>
          <w:sz w:val="28"/>
          <w:szCs w:val="28"/>
        </w:rPr>
        <w:tab/>
        <w:t>финал</w:t>
      </w:r>
      <w:r w:rsidRPr="00CE0FB9">
        <w:rPr>
          <w:sz w:val="28"/>
          <w:szCs w:val="28"/>
        </w:rPr>
        <w:tab/>
      </w:r>
      <w:r w:rsidRPr="00CE0FB9">
        <w:rPr>
          <w:sz w:val="28"/>
          <w:szCs w:val="28"/>
        </w:rPr>
        <w:tab/>
      </w:r>
      <w:r w:rsidRPr="00CE0FB9">
        <w:rPr>
          <w:sz w:val="28"/>
          <w:szCs w:val="28"/>
        </w:rPr>
        <w:tab/>
        <w:t>0020611611Б</w:t>
      </w:r>
    </w:p>
    <w:p w:rsidR="00351D43" w:rsidRPr="00CE0FB9" w:rsidRDefault="000A2884">
      <w:pPr>
        <w:ind w:right="55" w:firstLine="720"/>
        <w:jc w:val="left"/>
        <w:rPr>
          <w:sz w:val="28"/>
          <w:szCs w:val="28"/>
        </w:rPr>
      </w:pPr>
      <w:r w:rsidRPr="00CE0FB9">
        <w:rPr>
          <w:b/>
          <w:sz w:val="28"/>
          <w:szCs w:val="28"/>
          <w:u w:val="single"/>
        </w:rPr>
        <w:t>5 день</w:t>
      </w:r>
      <w:r w:rsidRPr="00CE0FB9">
        <w:rPr>
          <w:sz w:val="28"/>
          <w:szCs w:val="28"/>
        </w:rPr>
        <w:t xml:space="preserve"> -</w:t>
      </w:r>
      <w:r w:rsidRPr="00CE0FB9">
        <w:rPr>
          <w:sz w:val="28"/>
          <w:szCs w:val="28"/>
        </w:rPr>
        <w:tab/>
        <w:t xml:space="preserve">день отъезда </w:t>
      </w:r>
    </w:p>
    <w:p w:rsidR="00351D43" w:rsidRPr="00CE0FB9" w:rsidRDefault="000A2884">
      <w:pPr>
        <w:ind w:firstLine="0"/>
        <w:rPr>
          <w:sz w:val="28"/>
          <w:szCs w:val="28"/>
        </w:rPr>
      </w:pPr>
      <w:r w:rsidRPr="00CE0FB9">
        <w:rPr>
          <w:sz w:val="28"/>
          <w:szCs w:val="28"/>
        </w:rPr>
        <w:t>1</w:t>
      </w:r>
      <w:r w:rsidR="00296A21" w:rsidRPr="00CE0FB9">
        <w:rPr>
          <w:sz w:val="28"/>
          <w:szCs w:val="28"/>
        </w:rPr>
        <w:t>7</w:t>
      </w:r>
      <w:r w:rsidRPr="00CE0FB9">
        <w:rPr>
          <w:sz w:val="28"/>
          <w:szCs w:val="28"/>
        </w:rPr>
        <w:t>.7.</w:t>
      </w:r>
      <w:r w:rsidRPr="00CE0FB9">
        <w:rPr>
          <w:sz w:val="28"/>
          <w:szCs w:val="28"/>
        </w:rPr>
        <w:tab/>
        <w:t>В индивидуальных дисциплинах в зачет идут результаты, равные или превышающие норматив 1 спортивного разряда.</w:t>
      </w:r>
    </w:p>
    <w:p w:rsidR="00351D43" w:rsidRPr="00CE0FB9" w:rsidRDefault="000A2884">
      <w:pPr>
        <w:pStyle w:val="15"/>
        <w:ind w:left="0" w:firstLine="0"/>
        <w:rPr>
          <w:sz w:val="28"/>
          <w:szCs w:val="28"/>
        </w:rPr>
      </w:pPr>
      <w:r w:rsidRPr="00CE0FB9">
        <w:rPr>
          <w:sz w:val="28"/>
          <w:szCs w:val="28"/>
        </w:rPr>
        <w:t>1</w:t>
      </w:r>
      <w:r w:rsidR="00296A21" w:rsidRPr="00CE0FB9">
        <w:rPr>
          <w:sz w:val="28"/>
          <w:szCs w:val="28"/>
        </w:rPr>
        <w:t>7</w:t>
      </w:r>
      <w:r w:rsidRPr="00CE0FB9">
        <w:rPr>
          <w:sz w:val="28"/>
          <w:szCs w:val="28"/>
        </w:rPr>
        <w:t>.</w:t>
      </w:r>
      <w:r w:rsidR="00B96C18">
        <w:rPr>
          <w:sz w:val="28"/>
          <w:szCs w:val="28"/>
        </w:rPr>
        <w:t>8</w:t>
      </w:r>
      <w:r w:rsidRPr="00CE0FB9">
        <w:rPr>
          <w:sz w:val="28"/>
          <w:szCs w:val="28"/>
        </w:rPr>
        <w:t xml:space="preserve">.  Общекомандный   зачет   в    первенстве    среди    субъектов    Российской </w:t>
      </w:r>
    </w:p>
    <w:p w:rsidR="00351D43" w:rsidRPr="00CE0FB9" w:rsidRDefault="000A2884" w:rsidP="002545B2">
      <w:pPr>
        <w:spacing w:after="120"/>
        <w:ind w:firstLine="0"/>
        <w:rPr>
          <w:sz w:val="28"/>
          <w:szCs w:val="28"/>
        </w:rPr>
      </w:pPr>
      <w:r w:rsidRPr="00CE0FB9">
        <w:rPr>
          <w:sz w:val="28"/>
          <w:szCs w:val="28"/>
        </w:rPr>
        <w:t xml:space="preserve">Федерации определяется по наибольшей </w:t>
      </w:r>
      <w:r w:rsidR="00B96C18">
        <w:rPr>
          <w:sz w:val="28"/>
          <w:szCs w:val="28"/>
        </w:rPr>
        <w:t xml:space="preserve">сумме </w:t>
      </w:r>
      <w:r w:rsidR="002545B2" w:rsidRPr="00CE0FB9">
        <w:rPr>
          <w:sz w:val="28"/>
          <w:szCs w:val="28"/>
        </w:rPr>
        <w:t>по таблице</w:t>
      </w:r>
      <w:r w:rsidR="005626B6">
        <w:rPr>
          <w:sz w:val="28"/>
          <w:szCs w:val="28"/>
        </w:rPr>
        <w:t>, но не более 2</w:t>
      </w:r>
      <w:r w:rsidR="001B08BF">
        <w:rPr>
          <w:sz w:val="28"/>
          <w:szCs w:val="28"/>
        </w:rPr>
        <w:t>0</w:t>
      </w:r>
      <w:r w:rsidR="005626B6">
        <w:rPr>
          <w:sz w:val="28"/>
          <w:szCs w:val="28"/>
        </w:rPr>
        <w:t xml:space="preserve"> результатов</w:t>
      </w:r>
      <w:r w:rsidR="002545B2" w:rsidRPr="00CE0FB9">
        <w:rPr>
          <w:sz w:val="28"/>
          <w:szCs w:val="28"/>
        </w:rPr>
        <w:t>.</w:t>
      </w:r>
      <w:r w:rsidRPr="00CE0FB9">
        <w:rPr>
          <w:sz w:val="28"/>
          <w:szCs w:val="28"/>
        </w:rPr>
        <w:t xml:space="preserve"> </w:t>
      </w:r>
      <w:r w:rsidR="002545B2" w:rsidRPr="00CE0FB9">
        <w:rPr>
          <w:sz w:val="28"/>
          <w:szCs w:val="28"/>
        </w:rPr>
        <w:t>Э</w:t>
      </w:r>
      <w:r w:rsidRPr="00CE0FB9">
        <w:rPr>
          <w:sz w:val="28"/>
          <w:szCs w:val="28"/>
        </w:rPr>
        <w:t xml:space="preserve">стафеты рассматриваются </w:t>
      </w:r>
      <w:r w:rsidR="002545B2" w:rsidRPr="00CE0FB9">
        <w:rPr>
          <w:sz w:val="28"/>
          <w:szCs w:val="28"/>
        </w:rPr>
        <w:t xml:space="preserve">и оцениваются </w:t>
      </w:r>
      <w:r w:rsidRPr="00CE0FB9">
        <w:rPr>
          <w:sz w:val="28"/>
          <w:szCs w:val="28"/>
        </w:rPr>
        <w:t xml:space="preserve">как индивидуальные виды </w:t>
      </w:r>
      <w:r w:rsidRPr="00CE0FB9">
        <w:rPr>
          <w:sz w:val="28"/>
          <w:szCs w:val="28"/>
        </w:rPr>
        <w:lastRenderedPageBreak/>
        <w:t>программы.</w:t>
      </w:r>
    </w:p>
    <w:tbl>
      <w:tblPr>
        <w:tblStyle w:val="af8"/>
        <w:tblW w:w="0" w:type="auto"/>
        <w:tblInd w:w="108" w:type="dxa"/>
        <w:tblLook w:val="04A0" w:firstRow="1" w:lastRow="0" w:firstColumn="1" w:lastColumn="0" w:noHBand="0" w:noVBand="1"/>
      </w:tblPr>
      <w:tblGrid>
        <w:gridCol w:w="1121"/>
        <w:gridCol w:w="1104"/>
        <w:gridCol w:w="1104"/>
        <w:gridCol w:w="1104"/>
        <w:gridCol w:w="1104"/>
        <w:gridCol w:w="1105"/>
        <w:gridCol w:w="1105"/>
        <w:gridCol w:w="1105"/>
        <w:gridCol w:w="1105"/>
      </w:tblGrid>
      <w:tr w:rsidR="002545B2" w:rsidRPr="00CE0FB9" w:rsidTr="00CE0FB9">
        <w:trPr>
          <w:trHeight w:val="208"/>
        </w:trPr>
        <w:tc>
          <w:tcPr>
            <w:tcW w:w="1121" w:type="dxa"/>
          </w:tcPr>
          <w:p w:rsidR="002545B2" w:rsidRPr="00CE0FB9" w:rsidRDefault="002545B2" w:rsidP="002545B2">
            <w:pPr>
              <w:ind w:firstLine="0"/>
              <w:jc w:val="center"/>
              <w:rPr>
                <w:b/>
                <w:sz w:val="28"/>
                <w:szCs w:val="28"/>
              </w:rPr>
            </w:pPr>
            <w:r w:rsidRPr="00CE0FB9">
              <w:rPr>
                <w:b/>
                <w:sz w:val="28"/>
                <w:szCs w:val="28"/>
              </w:rPr>
              <w:t>Место</w:t>
            </w:r>
          </w:p>
        </w:tc>
        <w:tc>
          <w:tcPr>
            <w:tcW w:w="1104" w:type="dxa"/>
          </w:tcPr>
          <w:p w:rsidR="002545B2" w:rsidRPr="00CE0FB9" w:rsidRDefault="002545B2" w:rsidP="002545B2">
            <w:pPr>
              <w:ind w:firstLine="0"/>
              <w:jc w:val="center"/>
              <w:rPr>
                <w:b/>
                <w:sz w:val="28"/>
                <w:szCs w:val="28"/>
              </w:rPr>
            </w:pPr>
            <w:r w:rsidRPr="00CE0FB9">
              <w:rPr>
                <w:b/>
                <w:sz w:val="28"/>
                <w:szCs w:val="28"/>
              </w:rPr>
              <w:t>1</w:t>
            </w:r>
          </w:p>
        </w:tc>
        <w:tc>
          <w:tcPr>
            <w:tcW w:w="1104" w:type="dxa"/>
          </w:tcPr>
          <w:p w:rsidR="002545B2" w:rsidRPr="00CE0FB9" w:rsidRDefault="002545B2" w:rsidP="002545B2">
            <w:pPr>
              <w:ind w:firstLine="0"/>
              <w:jc w:val="center"/>
              <w:rPr>
                <w:b/>
                <w:sz w:val="28"/>
                <w:szCs w:val="28"/>
              </w:rPr>
            </w:pPr>
            <w:r w:rsidRPr="00CE0FB9">
              <w:rPr>
                <w:b/>
                <w:sz w:val="28"/>
                <w:szCs w:val="28"/>
              </w:rPr>
              <w:t>2</w:t>
            </w:r>
          </w:p>
        </w:tc>
        <w:tc>
          <w:tcPr>
            <w:tcW w:w="1104" w:type="dxa"/>
          </w:tcPr>
          <w:p w:rsidR="002545B2" w:rsidRPr="00CE0FB9" w:rsidRDefault="002545B2" w:rsidP="002545B2">
            <w:pPr>
              <w:ind w:firstLine="0"/>
              <w:jc w:val="center"/>
              <w:rPr>
                <w:b/>
                <w:sz w:val="28"/>
                <w:szCs w:val="28"/>
              </w:rPr>
            </w:pPr>
            <w:r w:rsidRPr="00CE0FB9">
              <w:rPr>
                <w:b/>
                <w:sz w:val="28"/>
                <w:szCs w:val="28"/>
              </w:rPr>
              <w:t>3</w:t>
            </w:r>
          </w:p>
        </w:tc>
        <w:tc>
          <w:tcPr>
            <w:tcW w:w="1104" w:type="dxa"/>
          </w:tcPr>
          <w:p w:rsidR="002545B2" w:rsidRPr="00CE0FB9" w:rsidRDefault="002545B2" w:rsidP="002545B2">
            <w:pPr>
              <w:ind w:firstLine="0"/>
              <w:jc w:val="center"/>
              <w:rPr>
                <w:b/>
                <w:sz w:val="28"/>
                <w:szCs w:val="28"/>
              </w:rPr>
            </w:pPr>
            <w:r w:rsidRPr="00CE0FB9">
              <w:rPr>
                <w:b/>
                <w:sz w:val="28"/>
                <w:szCs w:val="28"/>
              </w:rPr>
              <w:t>4</w:t>
            </w:r>
          </w:p>
        </w:tc>
        <w:tc>
          <w:tcPr>
            <w:tcW w:w="1105" w:type="dxa"/>
          </w:tcPr>
          <w:p w:rsidR="002545B2" w:rsidRPr="00CE0FB9" w:rsidRDefault="002545B2" w:rsidP="002545B2">
            <w:pPr>
              <w:ind w:firstLine="0"/>
              <w:jc w:val="center"/>
              <w:rPr>
                <w:b/>
                <w:sz w:val="28"/>
                <w:szCs w:val="28"/>
              </w:rPr>
            </w:pPr>
            <w:r w:rsidRPr="00CE0FB9">
              <w:rPr>
                <w:b/>
                <w:sz w:val="28"/>
                <w:szCs w:val="28"/>
              </w:rPr>
              <w:t>5</w:t>
            </w:r>
          </w:p>
        </w:tc>
        <w:tc>
          <w:tcPr>
            <w:tcW w:w="1105" w:type="dxa"/>
          </w:tcPr>
          <w:p w:rsidR="002545B2" w:rsidRPr="00CE0FB9" w:rsidRDefault="002545B2" w:rsidP="002545B2">
            <w:pPr>
              <w:ind w:firstLine="0"/>
              <w:jc w:val="center"/>
              <w:rPr>
                <w:b/>
                <w:sz w:val="28"/>
                <w:szCs w:val="28"/>
              </w:rPr>
            </w:pPr>
            <w:r w:rsidRPr="00CE0FB9">
              <w:rPr>
                <w:b/>
                <w:sz w:val="28"/>
                <w:szCs w:val="28"/>
              </w:rPr>
              <w:t>6</w:t>
            </w:r>
          </w:p>
        </w:tc>
        <w:tc>
          <w:tcPr>
            <w:tcW w:w="1105" w:type="dxa"/>
          </w:tcPr>
          <w:p w:rsidR="002545B2" w:rsidRPr="00CE0FB9" w:rsidRDefault="002545B2" w:rsidP="002545B2">
            <w:pPr>
              <w:ind w:firstLine="0"/>
              <w:jc w:val="center"/>
              <w:rPr>
                <w:b/>
                <w:sz w:val="28"/>
                <w:szCs w:val="28"/>
              </w:rPr>
            </w:pPr>
            <w:r w:rsidRPr="00CE0FB9">
              <w:rPr>
                <w:b/>
                <w:sz w:val="28"/>
                <w:szCs w:val="28"/>
              </w:rPr>
              <w:t>7</w:t>
            </w:r>
          </w:p>
        </w:tc>
        <w:tc>
          <w:tcPr>
            <w:tcW w:w="1105" w:type="dxa"/>
          </w:tcPr>
          <w:p w:rsidR="002545B2" w:rsidRPr="00CE0FB9" w:rsidRDefault="002545B2" w:rsidP="002545B2">
            <w:pPr>
              <w:ind w:firstLine="0"/>
              <w:jc w:val="center"/>
              <w:rPr>
                <w:b/>
                <w:sz w:val="28"/>
                <w:szCs w:val="28"/>
              </w:rPr>
            </w:pPr>
            <w:r w:rsidRPr="00CE0FB9">
              <w:rPr>
                <w:b/>
                <w:sz w:val="28"/>
                <w:szCs w:val="28"/>
              </w:rPr>
              <w:t>8</w:t>
            </w:r>
          </w:p>
        </w:tc>
      </w:tr>
      <w:tr w:rsidR="002545B2" w:rsidRPr="00CE0FB9" w:rsidTr="00CE0FB9">
        <w:trPr>
          <w:trHeight w:val="199"/>
        </w:trPr>
        <w:tc>
          <w:tcPr>
            <w:tcW w:w="1121" w:type="dxa"/>
          </w:tcPr>
          <w:p w:rsidR="002545B2" w:rsidRPr="00CE0FB9" w:rsidRDefault="002545B2" w:rsidP="002545B2">
            <w:pPr>
              <w:ind w:firstLine="0"/>
              <w:jc w:val="center"/>
              <w:rPr>
                <w:sz w:val="28"/>
                <w:szCs w:val="28"/>
              </w:rPr>
            </w:pPr>
            <w:r w:rsidRPr="00CE0FB9">
              <w:rPr>
                <w:sz w:val="28"/>
                <w:szCs w:val="28"/>
              </w:rPr>
              <w:t>Очки</w:t>
            </w:r>
          </w:p>
        </w:tc>
        <w:tc>
          <w:tcPr>
            <w:tcW w:w="1104" w:type="dxa"/>
          </w:tcPr>
          <w:p w:rsidR="002545B2" w:rsidRPr="00CE0FB9" w:rsidRDefault="002545B2" w:rsidP="002545B2">
            <w:pPr>
              <w:ind w:firstLine="0"/>
              <w:jc w:val="center"/>
              <w:rPr>
                <w:sz w:val="28"/>
                <w:szCs w:val="28"/>
              </w:rPr>
            </w:pPr>
            <w:r w:rsidRPr="00CE0FB9">
              <w:rPr>
                <w:sz w:val="28"/>
                <w:szCs w:val="28"/>
              </w:rPr>
              <w:t>35</w:t>
            </w:r>
          </w:p>
        </w:tc>
        <w:tc>
          <w:tcPr>
            <w:tcW w:w="1104" w:type="dxa"/>
          </w:tcPr>
          <w:p w:rsidR="002545B2" w:rsidRPr="00CE0FB9" w:rsidRDefault="002545B2" w:rsidP="002545B2">
            <w:pPr>
              <w:ind w:firstLine="0"/>
              <w:jc w:val="center"/>
              <w:rPr>
                <w:sz w:val="28"/>
                <w:szCs w:val="28"/>
              </w:rPr>
            </w:pPr>
            <w:r w:rsidRPr="00CE0FB9">
              <w:rPr>
                <w:sz w:val="28"/>
                <w:szCs w:val="28"/>
              </w:rPr>
              <w:t>30</w:t>
            </w:r>
          </w:p>
        </w:tc>
        <w:tc>
          <w:tcPr>
            <w:tcW w:w="1104" w:type="dxa"/>
          </w:tcPr>
          <w:p w:rsidR="002545B2" w:rsidRPr="00CE0FB9" w:rsidRDefault="002545B2" w:rsidP="002545B2">
            <w:pPr>
              <w:ind w:firstLine="0"/>
              <w:jc w:val="center"/>
              <w:rPr>
                <w:sz w:val="28"/>
                <w:szCs w:val="28"/>
              </w:rPr>
            </w:pPr>
            <w:r w:rsidRPr="00CE0FB9">
              <w:rPr>
                <w:sz w:val="28"/>
                <w:szCs w:val="28"/>
              </w:rPr>
              <w:t>26</w:t>
            </w:r>
          </w:p>
        </w:tc>
        <w:tc>
          <w:tcPr>
            <w:tcW w:w="1104" w:type="dxa"/>
          </w:tcPr>
          <w:p w:rsidR="002545B2" w:rsidRPr="00CE0FB9" w:rsidRDefault="002545B2" w:rsidP="002545B2">
            <w:pPr>
              <w:ind w:firstLine="0"/>
              <w:jc w:val="center"/>
              <w:rPr>
                <w:sz w:val="28"/>
                <w:szCs w:val="28"/>
              </w:rPr>
            </w:pPr>
            <w:r w:rsidRPr="00CE0FB9">
              <w:rPr>
                <w:sz w:val="28"/>
                <w:szCs w:val="28"/>
              </w:rPr>
              <w:t>22</w:t>
            </w:r>
          </w:p>
        </w:tc>
        <w:tc>
          <w:tcPr>
            <w:tcW w:w="1105" w:type="dxa"/>
          </w:tcPr>
          <w:p w:rsidR="002545B2" w:rsidRPr="00CE0FB9" w:rsidRDefault="002545B2" w:rsidP="002545B2">
            <w:pPr>
              <w:ind w:firstLine="0"/>
              <w:jc w:val="center"/>
              <w:rPr>
                <w:sz w:val="28"/>
                <w:szCs w:val="28"/>
              </w:rPr>
            </w:pPr>
            <w:r w:rsidRPr="00CE0FB9">
              <w:rPr>
                <w:sz w:val="28"/>
                <w:szCs w:val="28"/>
              </w:rPr>
              <w:t>18</w:t>
            </w:r>
          </w:p>
        </w:tc>
        <w:tc>
          <w:tcPr>
            <w:tcW w:w="1105" w:type="dxa"/>
          </w:tcPr>
          <w:p w:rsidR="002545B2" w:rsidRPr="00CE0FB9" w:rsidRDefault="002545B2" w:rsidP="002545B2">
            <w:pPr>
              <w:ind w:firstLine="0"/>
              <w:jc w:val="center"/>
              <w:rPr>
                <w:sz w:val="28"/>
                <w:szCs w:val="28"/>
              </w:rPr>
            </w:pPr>
            <w:r w:rsidRPr="00CE0FB9">
              <w:rPr>
                <w:sz w:val="28"/>
                <w:szCs w:val="28"/>
              </w:rPr>
              <w:t>15</w:t>
            </w:r>
          </w:p>
        </w:tc>
        <w:tc>
          <w:tcPr>
            <w:tcW w:w="1105" w:type="dxa"/>
          </w:tcPr>
          <w:p w:rsidR="002545B2" w:rsidRPr="00CE0FB9" w:rsidRDefault="002545B2" w:rsidP="002545B2">
            <w:pPr>
              <w:ind w:firstLine="0"/>
              <w:jc w:val="center"/>
              <w:rPr>
                <w:sz w:val="28"/>
                <w:szCs w:val="28"/>
              </w:rPr>
            </w:pPr>
            <w:r w:rsidRPr="00CE0FB9">
              <w:rPr>
                <w:sz w:val="28"/>
                <w:szCs w:val="28"/>
              </w:rPr>
              <w:t>12</w:t>
            </w:r>
          </w:p>
        </w:tc>
        <w:tc>
          <w:tcPr>
            <w:tcW w:w="1105" w:type="dxa"/>
          </w:tcPr>
          <w:p w:rsidR="002545B2" w:rsidRPr="00CE0FB9" w:rsidRDefault="002545B2" w:rsidP="002545B2">
            <w:pPr>
              <w:ind w:firstLine="0"/>
              <w:jc w:val="center"/>
              <w:rPr>
                <w:sz w:val="28"/>
                <w:szCs w:val="28"/>
              </w:rPr>
            </w:pPr>
            <w:r w:rsidRPr="00CE0FB9">
              <w:rPr>
                <w:sz w:val="28"/>
                <w:szCs w:val="28"/>
              </w:rPr>
              <w:t>10</w:t>
            </w:r>
          </w:p>
        </w:tc>
      </w:tr>
      <w:tr w:rsidR="002545B2" w:rsidRPr="00CE0FB9" w:rsidTr="00CE0FB9">
        <w:trPr>
          <w:trHeight w:val="199"/>
        </w:trPr>
        <w:tc>
          <w:tcPr>
            <w:tcW w:w="1121" w:type="dxa"/>
          </w:tcPr>
          <w:p w:rsidR="002545B2" w:rsidRPr="00CE0FB9" w:rsidRDefault="002545B2" w:rsidP="002545B2">
            <w:pPr>
              <w:ind w:firstLine="0"/>
              <w:jc w:val="center"/>
              <w:rPr>
                <w:b/>
                <w:sz w:val="28"/>
                <w:szCs w:val="28"/>
              </w:rPr>
            </w:pPr>
            <w:r w:rsidRPr="00CE0FB9">
              <w:rPr>
                <w:b/>
                <w:sz w:val="28"/>
                <w:szCs w:val="28"/>
              </w:rPr>
              <w:t>Место</w:t>
            </w:r>
          </w:p>
        </w:tc>
        <w:tc>
          <w:tcPr>
            <w:tcW w:w="1104" w:type="dxa"/>
          </w:tcPr>
          <w:p w:rsidR="002545B2" w:rsidRPr="00CE0FB9" w:rsidRDefault="002545B2" w:rsidP="002545B2">
            <w:pPr>
              <w:ind w:firstLine="0"/>
              <w:jc w:val="center"/>
              <w:rPr>
                <w:b/>
                <w:sz w:val="28"/>
                <w:szCs w:val="28"/>
              </w:rPr>
            </w:pPr>
            <w:r w:rsidRPr="00CE0FB9">
              <w:rPr>
                <w:b/>
                <w:sz w:val="28"/>
                <w:szCs w:val="28"/>
              </w:rPr>
              <w:t>9</w:t>
            </w:r>
          </w:p>
        </w:tc>
        <w:tc>
          <w:tcPr>
            <w:tcW w:w="1104" w:type="dxa"/>
          </w:tcPr>
          <w:p w:rsidR="002545B2" w:rsidRPr="00CE0FB9" w:rsidRDefault="002545B2" w:rsidP="002545B2">
            <w:pPr>
              <w:ind w:firstLine="0"/>
              <w:jc w:val="center"/>
              <w:rPr>
                <w:b/>
                <w:sz w:val="28"/>
                <w:szCs w:val="28"/>
              </w:rPr>
            </w:pPr>
            <w:r w:rsidRPr="00CE0FB9">
              <w:rPr>
                <w:b/>
                <w:sz w:val="28"/>
                <w:szCs w:val="28"/>
              </w:rPr>
              <w:t>10</w:t>
            </w:r>
          </w:p>
        </w:tc>
        <w:tc>
          <w:tcPr>
            <w:tcW w:w="1104" w:type="dxa"/>
          </w:tcPr>
          <w:p w:rsidR="002545B2" w:rsidRPr="00CE0FB9" w:rsidRDefault="002545B2" w:rsidP="002545B2">
            <w:pPr>
              <w:ind w:firstLine="0"/>
              <w:jc w:val="center"/>
              <w:rPr>
                <w:b/>
                <w:sz w:val="28"/>
                <w:szCs w:val="28"/>
              </w:rPr>
            </w:pPr>
            <w:r w:rsidRPr="00CE0FB9">
              <w:rPr>
                <w:b/>
                <w:sz w:val="28"/>
                <w:szCs w:val="28"/>
              </w:rPr>
              <w:t>11</w:t>
            </w:r>
          </w:p>
        </w:tc>
        <w:tc>
          <w:tcPr>
            <w:tcW w:w="1104" w:type="dxa"/>
          </w:tcPr>
          <w:p w:rsidR="002545B2" w:rsidRPr="00CE0FB9" w:rsidRDefault="002545B2" w:rsidP="002545B2">
            <w:pPr>
              <w:ind w:firstLine="0"/>
              <w:jc w:val="center"/>
              <w:rPr>
                <w:b/>
                <w:sz w:val="28"/>
                <w:szCs w:val="28"/>
              </w:rPr>
            </w:pPr>
            <w:r w:rsidRPr="00CE0FB9">
              <w:rPr>
                <w:b/>
                <w:sz w:val="28"/>
                <w:szCs w:val="28"/>
              </w:rPr>
              <w:t>12</w:t>
            </w:r>
          </w:p>
        </w:tc>
        <w:tc>
          <w:tcPr>
            <w:tcW w:w="1105" w:type="dxa"/>
          </w:tcPr>
          <w:p w:rsidR="002545B2" w:rsidRPr="00CE0FB9" w:rsidRDefault="002545B2" w:rsidP="002545B2">
            <w:pPr>
              <w:ind w:firstLine="0"/>
              <w:jc w:val="center"/>
              <w:rPr>
                <w:b/>
                <w:sz w:val="28"/>
                <w:szCs w:val="28"/>
              </w:rPr>
            </w:pPr>
            <w:r w:rsidRPr="00CE0FB9">
              <w:rPr>
                <w:b/>
                <w:sz w:val="28"/>
                <w:szCs w:val="28"/>
              </w:rPr>
              <w:t>13</w:t>
            </w:r>
          </w:p>
        </w:tc>
        <w:tc>
          <w:tcPr>
            <w:tcW w:w="1105" w:type="dxa"/>
          </w:tcPr>
          <w:p w:rsidR="002545B2" w:rsidRPr="00CE0FB9" w:rsidRDefault="002545B2" w:rsidP="002545B2">
            <w:pPr>
              <w:ind w:firstLine="0"/>
              <w:jc w:val="center"/>
              <w:rPr>
                <w:b/>
                <w:sz w:val="28"/>
                <w:szCs w:val="28"/>
              </w:rPr>
            </w:pPr>
            <w:r w:rsidRPr="00CE0FB9">
              <w:rPr>
                <w:b/>
                <w:sz w:val="28"/>
                <w:szCs w:val="28"/>
              </w:rPr>
              <w:t>14</w:t>
            </w:r>
          </w:p>
        </w:tc>
        <w:tc>
          <w:tcPr>
            <w:tcW w:w="1105" w:type="dxa"/>
          </w:tcPr>
          <w:p w:rsidR="002545B2" w:rsidRPr="00CE0FB9" w:rsidRDefault="002545B2" w:rsidP="002545B2">
            <w:pPr>
              <w:ind w:firstLine="0"/>
              <w:jc w:val="center"/>
              <w:rPr>
                <w:b/>
                <w:sz w:val="28"/>
                <w:szCs w:val="28"/>
              </w:rPr>
            </w:pPr>
            <w:r w:rsidRPr="00CE0FB9">
              <w:rPr>
                <w:b/>
                <w:sz w:val="28"/>
                <w:szCs w:val="28"/>
              </w:rPr>
              <w:t>15</w:t>
            </w:r>
          </w:p>
        </w:tc>
        <w:tc>
          <w:tcPr>
            <w:tcW w:w="1105" w:type="dxa"/>
          </w:tcPr>
          <w:p w:rsidR="002545B2" w:rsidRPr="00CE0FB9" w:rsidRDefault="002545B2" w:rsidP="002545B2">
            <w:pPr>
              <w:ind w:firstLine="0"/>
              <w:jc w:val="center"/>
              <w:rPr>
                <w:b/>
                <w:sz w:val="28"/>
                <w:szCs w:val="28"/>
              </w:rPr>
            </w:pPr>
            <w:r w:rsidRPr="00CE0FB9">
              <w:rPr>
                <w:b/>
                <w:sz w:val="28"/>
                <w:szCs w:val="28"/>
              </w:rPr>
              <w:t>16</w:t>
            </w:r>
          </w:p>
        </w:tc>
      </w:tr>
      <w:tr w:rsidR="002545B2" w:rsidRPr="00CE0FB9" w:rsidTr="00CE0FB9">
        <w:trPr>
          <w:trHeight w:val="208"/>
        </w:trPr>
        <w:tc>
          <w:tcPr>
            <w:tcW w:w="1121" w:type="dxa"/>
          </w:tcPr>
          <w:p w:rsidR="002545B2" w:rsidRPr="00CE0FB9" w:rsidRDefault="002545B2" w:rsidP="002545B2">
            <w:pPr>
              <w:ind w:firstLine="0"/>
              <w:jc w:val="center"/>
              <w:rPr>
                <w:sz w:val="28"/>
                <w:szCs w:val="28"/>
              </w:rPr>
            </w:pPr>
            <w:r w:rsidRPr="00CE0FB9">
              <w:rPr>
                <w:sz w:val="28"/>
                <w:szCs w:val="28"/>
              </w:rPr>
              <w:t>Очки</w:t>
            </w:r>
          </w:p>
        </w:tc>
        <w:tc>
          <w:tcPr>
            <w:tcW w:w="1104" w:type="dxa"/>
          </w:tcPr>
          <w:p w:rsidR="002545B2" w:rsidRPr="00CE0FB9" w:rsidRDefault="002545B2" w:rsidP="002545B2">
            <w:pPr>
              <w:ind w:firstLine="0"/>
              <w:jc w:val="center"/>
              <w:rPr>
                <w:sz w:val="28"/>
                <w:szCs w:val="28"/>
              </w:rPr>
            </w:pPr>
            <w:r w:rsidRPr="00CE0FB9">
              <w:rPr>
                <w:sz w:val="28"/>
                <w:szCs w:val="28"/>
              </w:rPr>
              <w:t>9</w:t>
            </w:r>
          </w:p>
        </w:tc>
        <w:tc>
          <w:tcPr>
            <w:tcW w:w="1104" w:type="dxa"/>
          </w:tcPr>
          <w:p w:rsidR="002545B2" w:rsidRPr="00CE0FB9" w:rsidRDefault="002545B2" w:rsidP="002545B2">
            <w:pPr>
              <w:ind w:firstLine="0"/>
              <w:jc w:val="center"/>
              <w:rPr>
                <w:sz w:val="28"/>
                <w:szCs w:val="28"/>
              </w:rPr>
            </w:pPr>
            <w:r w:rsidRPr="00CE0FB9">
              <w:rPr>
                <w:sz w:val="28"/>
                <w:szCs w:val="28"/>
              </w:rPr>
              <w:t>8</w:t>
            </w:r>
          </w:p>
        </w:tc>
        <w:tc>
          <w:tcPr>
            <w:tcW w:w="1104" w:type="dxa"/>
          </w:tcPr>
          <w:p w:rsidR="002545B2" w:rsidRPr="00CE0FB9" w:rsidRDefault="002545B2" w:rsidP="002545B2">
            <w:pPr>
              <w:ind w:firstLine="0"/>
              <w:jc w:val="center"/>
              <w:rPr>
                <w:sz w:val="28"/>
                <w:szCs w:val="28"/>
              </w:rPr>
            </w:pPr>
            <w:r w:rsidRPr="00CE0FB9">
              <w:rPr>
                <w:sz w:val="28"/>
                <w:szCs w:val="28"/>
              </w:rPr>
              <w:t>7</w:t>
            </w:r>
          </w:p>
        </w:tc>
        <w:tc>
          <w:tcPr>
            <w:tcW w:w="1104" w:type="dxa"/>
          </w:tcPr>
          <w:p w:rsidR="002545B2" w:rsidRPr="00CE0FB9" w:rsidRDefault="002545B2" w:rsidP="002545B2">
            <w:pPr>
              <w:ind w:firstLine="0"/>
              <w:jc w:val="center"/>
              <w:rPr>
                <w:sz w:val="28"/>
                <w:szCs w:val="28"/>
              </w:rPr>
            </w:pPr>
            <w:r w:rsidRPr="00CE0FB9">
              <w:rPr>
                <w:sz w:val="28"/>
                <w:szCs w:val="28"/>
              </w:rPr>
              <w:t>6</w:t>
            </w:r>
          </w:p>
        </w:tc>
        <w:tc>
          <w:tcPr>
            <w:tcW w:w="1105" w:type="dxa"/>
          </w:tcPr>
          <w:p w:rsidR="002545B2" w:rsidRPr="00CE0FB9" w:rsidRDefault="002545B2" w:rsidP="002545B2">
            <w:pPr>
              <w:ind w:firstLine="0"/>
              <w:jc w:val="center"/>
              <w:rPr>
                <w:sz w:val="28"/>
                <w:szCs w:val="28"/>
              </w:rPr>
            </w:pPr>
            <w:r w:rsidRPr="00CE0FB9">
              <w:rPr>
                <w:sz w:val="28"/>
                <w:szCs w:val="28"/>
              </w:rPr>
              <w:t>5</w:t>
            </w:r>
          </w:p>
        </w:tc>
        <w:tc>
          <w:tcPr>
            <w:tcW w:w="1105" w:type="dxa"/>
          </w:tcPr>
          <w:p w:rsidR="002545B2" w:rsidRPr="00CE0FB9" w:rsidRDefault="002545B2" w:rsidP="002545B2">
            <w:pPr>
              <w:ind w:firstLine="0"/>
              <w:jc w:val="center"/>
              <w:rPr>
                <w:sz w:val="28"/>
                <w:szCs w:val="28"/>
              </w:rPr>
            </w:pPr>
            <w:r w:rsidRPr="00CE0FB9">
              <w:rPr>
                <w:sz w:val="28"/>
                <w:szCs w:val="28"/>
              </w:rPr>
              <w:t>4</w:t>
            </w:r>
          </w:p>
        </w:tc>
        <w:tc>
          <w:tcPr>
            <w:tcW w:w="1105" w:type="dxa"/>
          </w:tcPr>
          <w:p w:rsidR="002545B2" w:rsidRPr="00CE0FB9" w:rsidRDefault="002545B2" w:rsidP="002545B2">
            <w:pPr>
              <w:ind w:firstLine="0"/>
              <w:jc w:val="center"/>
              <w:rPr>
                <w:sz w:val="28"/>
                <w:szCs w:val="28"/>
              </w:rPr>
            </w:pPr>
            <w:r w:rsidRPr="00CE0FB9">
              <w:rPr>
                <w:sz w:val="28"/>
                <w:szCs w:val="28"/>
              </w:rPr>
              <w:t>3</w:t>
            </w:r>
          </w:p>
        </w:tc>
        <w:tc>
          <w:tcPr>
            <w:tcW w:w="1105" w:type="dxa"/>
          </w:tcPr>
          <w:p w:rsidR="002545B2" w:rsidRPr="00CE0FB9" w:rsidRDefault="002545B2" w:rsidP="002545B2">
            <w:pPr>
              <w:ind w:firstLine="0"/>
              <w:jc w:val="center"/>
              <w:rPr>
                <w:sz w:val="28"/>
                <w:szCs w:val="28"/>
              </w:rPr>
            </w:pPr>
            <w:r w:rsidRPr="00CE0FB9">
              <w:rPr>
                <w:sz w:val="28"/>
                <w:szCs w:val="28"/>
              </w:rPr>
              <w:t>2</w:t>
            </w:r>
          </w:p>
        </w:tc>
      </w:tr>
    </w:tbl>
    <w:p w:rsidR="002545B2" w:rsidRPr="00CE0FB9" w:rsidRDefault="002545B2" w:rsidP="002545B2">
      <w:pPr>
        <w:rPr>
          <w:sz w:val="28"/>
          <w:szCs w:val="28"/>
        </w:rPr>
      </w:pPr>
      <w:r w:rsidRPr="00CE0FB9">
        <w:rPr>
          <w:sz w:val="28"/>
          <w:szCs w:val="28"/>
        </w:rPr>
        <w:t>*</w:t>
      </w:r>
      <w:r w:rsidRPr="00CE0FB9">
        <w:rPr>
          <w:szCs w:val="28"/>
        </w:rPr>
        <w:t xml:space="preserve">за места с 17 и далее – начисляется по 1 очку (в случае выполнения </w:t>
      </w:r>
      <w:r w:rsidRPr="00CE0FB9">
        <w:rPr>
          <w:szCs w:val="28"/>
        </w:rPr>
        <w:br/>
        <w:t xml:space="preserve">1 спортивного разряда). </w:t>
      </w:r>
    </w:p>
    <w:p w:rsidR="00351D43" w:rsidRPr="00CE0FB9" w:rsidRDefault="000A2884">
      <w:pPr>
        <w:rPr>
          <w:shd w:val="clear" w:color="auto" w:fill="FFFF00"/>
        </w:rPr>
      </w:pPr>
      <w:r w:rsidRPr="00CE0FB9">
        <w:rPr>
          <w:shd w:val="clear" w:color="auto" w:fill="FFFF00"/>
        </w:rPr>
        <w:t xml:space="preserve"> </w:t>
      </w:r>
    </w:p>
    <w:p w:rsidR="00351D43" w:rsidRPr="00CE0FB9" w:rsidRDefault="002545B2">
      <w:pPr>
        <w:pStyle w:val="5"/>
        <w:ind w:left="0" w:firstLine="0"/>
        <w:rPr>
          <w:caps w:val="0"/>
          <w:sz w:val="28"/>
          <w:szCs w:val="28"/>
        </w:rPr>
      </w:pPr>
      <w:r w:rsidRPr="00CE0FB9">
        <w:rPr>
          <w:caps w:val="0"/>
          <w:sz w:val="28"/>
          <w:szCs w:val="28"/>
        </w:rPr>
        <w:t>18</w:t>
      </w:r>
      <w:r w:rsidR="000A2884" w:rsidRPr="00CE0FB9">
        <w:rPr>
          <w:caps w:val="0"/>
          <w:sz w:val="28"/>
          <w:szCs w:val="28"/>
        </w:rPr>
        <w:t xml:space="preserve">. НАСТОЛЬНЫЙ ТЕННИС (0040002611Я) </w:t>
      </w:r>
    </w:p>
    <w:p w:rsidR="00351D43" w:rsidRPr="00CE0FB9" w:rsidRDefault="002545B2">
      <w:pPr>
        <w:pStyle w:val="ab"/>
        <w:jc w:val="both"/>
        <w:rPr>
          <w:sz w:val="28"/>
          <w:szCs w:val="28"/>
        </w:rPr>
      </w:pPr>
      <w:r w:rsidRPr="00CE0FB9">
        <w:rPr>
          <w:caps/>
          <w:sz w:val="28"/>
          <w:szCs w:val="28"/>
        </w:rPr>
        <w:t>18</w:t>
      </w:r>
      <w:r w:rsidR="000A2884" w:rsidRPr="00CE0FB9">
        <w:rPr>
          <w:sz w:val="28"/>
          <w:szCs w:val="28"/>
        </w:rPr>
        <w:t>.1.</w:t>
      </w:r>
      <w:r w:rsidR="00270C21" w:rsidRPr="00CE0FB9">
        <w:rPr>
          <w:sz w:val="28"/>
          <w:szCs w:val="28"/>
        </w:rPr>
        <w:t xml:space="preserve">  </w:t>
      </w:r>
      <w:r w:rsidR="000A2884" w:rsidRPr="00CE0FB9">
        <w:rPr>
          <w:sz w:val="28"/>
          <w:szCs w:val="28"/>
        </w:rPr>
        <w:t xml:space="preserve">Спортивные соревнования проводятся среди спортсменов </w:t>
      </w:r>
      <w:r w:rsidR="00545839" w:rsidRPr="00CE0FB9">
        <w:rPr>
          <w:sz w:val="28"/>
          <w:szCs w:val="28"/>
        </w:rPr>
        <w:t>до 22</w:t>
      </w:r>
      <w:r w:rsidR="000A2884" w:rsidRPr="00CE0FB9">
        <w:rPr>
          <w:sz w:val="28"/>
          <w:szCs w:val="28"/>
        </w:rPr>
        <w:t xml:space="preserve"> лет (1997 – 1999 годов рождения).</w:t>
      </w:r>
      <w:r w:rsidR="00545839" w:rsidRPr="00CE0FB9">
        <w:rPr>
          <w:sz w:val="28"/>
          <w:szCs w:val="28"/>
        </w:rPr>
        <w:t xml:space="preserve"> В состав спортивной сборной субъекта Российской Федерации могут быть включены не более двух (не более 1 </w:t>
      </w:r>
      <w:r w:rsidR="000604AC">
        <w:rPr>
          <w:sz w:val="28"/>
          <w:szCs w:val="28"/>
        </w:rPr>
        <w:t>юниора</w:t>
      </w:r>
      <w:r w:rsidR="00545839" w:rsidRPr="00CE0FB9">
        <w:rPr>
          <w:sz w:val="28"/>
          <w:szCs w:val="28"/>
        </w:rPr>
        <w:t xml:space="preserve"> и не более 1 </w:t>
      </w:r>
      <w:r w:rsidR="000604AC">
        <w:rPr>
          <w:sz w:val="28"/>
          <w:szCs w:val="28"/>
        </w:rPr>
        <w:t>юниорки</w:t>
      </w:r>
      <w:r w:rsidR="00545839" w:rsidRPr="00CE0FB9">
        <w:rPr>
          <w:sz w:val="28"/>
          <w:szCs w:val="28"/>
        </w:rPr>
        <w:t>) спортс</w:t>
      </w:r>
      <w:r w:rsidR="00555EE2" w:rsidRPr="00CE0FB9">
        <w:rPr>
          <w:sz w:val="28"/>
          <w:szCs w:val="28"/>
        </w:rPr>
        <w:t>менов 2000-2001 годов рождения при наличии специального заявления личного тренера и дополнительного разрешения медицинского работника.</w:t>
      </w:r>
    </w:p>
    <w:p w:rsidR="00351D43" w:rsidRPr="00CE0FB9" w:rsidRDefault="002545B2" w:rsidP="00270C21">
      <w:pPr>
        <w:pStyle w:val="ab"/>
        <w:jc w:val="both"/>
        <w:rPr>
          <w:sz w:val="28"/>
          <w:szCs w:val="28"/>
        </w:rPr>
      </w:pPr>
      <w:r w:rsidRPr="00CE0FB9">
        <w:rPr>
          <w:caps/>
          <w:sz w:val="28"/>
          <w:szCs w:val="28"/>
        </w:rPr>
        <w:t>18</w:t>
      </w:r>
      <w:r w:rsidR="000A2884" w:rsidRPr="00CE0FB9">
        <w:rPr>
          <w:sz w:val="28"/>
          <w:szCs w:val="28"/>
        </w:rPr>
        <w:t>.2.</w:t>
      </w:r>
      <w:r w:rsidR="00270C21" w:rsidRPr="00CE0FB9">
        <w:rPr>
          <w:sz w:val="28"/>
          <w:szCs w:val="28"/>
        </w:rPr>
        <w:t xml:space="preserve">  </w:t>
      </w:r>
      <w:r w:rsidR="000A2884" w:rsidRPr="00CE0FB9">
        <w:rPr>
          <w:sz w:val="28"/>
          <w:szCs w:val="28"/>
        </w:rPr>
        <w:t xml:space="preserve">Состав спортивной сборной команды субъекта Российской Федерации до </w:t>
      </w:r>
      <w:r w:rsidR="00555EE2" w:rsidRPr="00CE0FB9">
        <w:rPr>
          <w:sz w:val="28"/>
          <w:szCs w:val="28"/>
        </w:rPr>
        <w:t>8</w:t>
      </w:r>
      <w:r w:rsidR="000A2884" w:rsidRPr="00CE0FB9">
        <w:rPr>
          <w:sz w:val="28"/>
          <w:szCs w:val="28"/>
        </w:rPr>
        <w:t xml:space="preserve"> человек, в том числе до </w:t>
      </w:r>
      <w:r w:rsidR="00555EE2" w:rsidRPr="00CE0FB9">
        <w:rPr>
          <w:sz w:val="28"/>
          <w:szCs w:val="28"/>
        </w:rPr>
        <w:t>3</w:t>
      </w:r>
      <w:r w:rsidR="000A2884" w:rsidRPr="00CE0FB9">
        <w:rPr>
          <w:sz w:val="28"/>
          <w:szCs w:val="28"/>
        </w:rPr>
        <w:t xml:space="preserve"> </w:t>
      </w:r>
      <w:r w:rsidR="000604AC">
        <w:rPr>
          <w:sz w:val="28"/>
          <w:szCs w:val="28"/>
        </w:rPr>
        <w:t>юниоров</w:t>
      </w:r>
      <w:r w:rsidR="00114E26" w:rsidRPr="00CE0FB9">
        <w:rPr>
          <w:sz w:val="28"/>
          <w:szCs w:val="28"/>
        </w:rPr>
        <w:t>, до</w:t>
      </w:r>
      <w:r w:rsidR="00555EE2" w:rsidRPr="00CE0FB9">
        <w:rPr>
          <w:sz w:val="28"/>
          <w:szCs w:val="28"/>
        </w:rPr>
        <w:t xml:space="preserve"> 3</w:t>
      </w:r>
      <w:r w:rsidR="000A2884" w:rsidRPr="00CE0FB9">
        <w:rPr>
          <w:sz w:val="28"/>
          <w:szCs w:val="28"/>
        </w:rPr>
        <w:t xml:space="preserve"> </w:t>
      </w:r>
      <w:r w:rsidR="000604AC">
        <w:rPr>
          <w:sz w:val="28"/>
          <w:szCs w:val="28"/>
        </w:rPr>
        <w:t>юниорок</w:t>
      </w:r>
      <w:r w:rsidR="00114E26" w:rsidRPr="00CE0FB9">
        <w:rPr>
          <w:sz w:val="28"/>
          <w:szCs w:val="28"/>
        </w:rPr>
        <w:t>, до</w:t>
      </w:r>
      <w:r w:rsidR="000A2884" w:rsidRPr="00CE0FB9">
        <w:rPr>
          <w:sz w:val="28"/>
          <w:szCs w:val="28"/>
        </w:rPr>
        <w:t xml:space="preserve"> 2 тренеров (в том числе 1 руководитель команды).</w:t>
      </w:r>
    </w:p>
    <w:p w:rsidR="00351D43" w:rsidRPr="00CE0FB9" w:rsidRDefault="000A2884" w:rsidP="00270C21">
      <w:pPr>
        <w:pStyle w:val="ab"/>
        <w:ind w:firstLine="709"/>
        <w:jc w:val="both"/>
        <w:rPr>
          <w:sz w:val="28"/>
          <w:szCs w:val="28"/>
        </w:rPr>
      </w:pPr>
      <w:r w:rsidRPr="00CE0FB9">
        <w:rPr>
          <w:sz w:val="28"/>
          <w:szCs w:val="28"/>
        </w:rPr>
        <w:t>Субъект Р</w:t>
      </w:r>
      <w:r w:rsidR="004A0758">
        <w:rPr>
          <w:sz w:val="28"/>
          <w:szCs w:val="28"/>
        </w:rPr>
        <w:t xml:space="preserve">оссийской </w:t>
      </w:r>
      <w:r w:rsidRPr="00CE0FB9">
        <w:rPr>
          <w:sz w:val="28"/>
          <w:szCs w:val="28"/>
        </w:rPr>
        <w:t>Ф</w:t>
      </w:r>
      <w:r w:rsidR="004A0758">
        <w:rPr>
          <w:sz w:val="28"/>
          <w:szCs w:val="28"/>
        </w:rPr>
        <w:t>едерации</w:t>
      </w:r>
      <w:r w:rsidRPr="00CE0FB9">
        <w:rPr>
          <w:sz w:val="28"/>
          <w:szCs w:val="28"/>
        </w:rPr>
        <w:t xml:space="preserve"> может заявить одну команду </w:t>
      </w:r>
      <w:r w:rsidR="000604AC">
        <w:rPr>
          <w:sz w:val="28"/>
          <w:szCs w:val="28"/>
        </w:rPr>
        <w:t>юниоров</w:t>
      </w:r>
      <w:r w:rsidR="000604AC" w:rsidRPr="00CE0FB9">
        <w:rPr>
          <w:sz w:val="28"/>
          <w:szCs w:val="28"/>
        </w:rPr>
        <w:t xml:space="preserve"> </w:t>
      </w:r>
      <w:r w:rsidRPr="00CE0FB9">
        <w:rPr>
          <w:sz w:val="28"/>
          <w:szCs w:val="28"/>
        </w:rPr>
        <w:t xml:space="preserve">и одну команду </w:t>
      </w:r>
      <w:r w:rsidR="000604AC">
        <w:rPr>
          <w:sz w:val="28"/>
          <w:szCs w:val="28"/>
        </w:rPr>
        <w:t>юниорок</w:t>
      </w:r>
      <w:r w:rsidRPr="00CE0FB9">
        <w:rPr>
          <w:sz w:val="28"/>
          <w:szCs w:val="28"/>
        </w:rPr>
        <w:t xml:space="preserve">. </w:t>
      </w:r>
    </w:p>
    <w:p w:rsidR="00351D43" w:rsidRPr="00CE0FB9" w:rsidRDefault="002545B2" w:rsidP="00270C21">
      <w:pPr>
        <w:pStyle w:val="ab"/>
        <w:jc w:val="both"/>
        <w:rPr>
          <w:sz w:val="28"/>
          <w:szCs w:val="28"/>
        </w:rPr>
      </w:pPr>
      <w:r w:rsidRPr="00CE0FB9">
        <w:rPr>
          <w:caps/>
          <w:sz w:val="28"/>
          <w:szCs w:val="28"/>
        </w:rPr>
        <w:t>18</w:t>
      </w:r>
      <w:r w:rsidR="000A2884" w:rsidRPr="00CE0FB9">
        <w:rPr>
          <w:sz w:val="28"/>
          <w:szCs w:val="28"/>
        </w:rPr>
        <w:t>.3.</w:t>
      </w:r>
      <w:r w:rsidR="00270C21" w:rsidRPr="00CE0FB9">
        <w:rPr>
          <w:sz w:val="28"/>
          <w:szCs w:val="28"/>
        </w:rPr>
        <w:t xml:space="preserve">  </w:t>
      </w:r>
      <w:r w:rsidR="000A2884" w:rsidRPr="00CE0FB9">
        <w:rPr>
          <w:sz w:val="28"/>
          <w:szCs w:val="28"/>
        </w:rPr>
        <w:t>Общее количество участников на III этапе до 1</w:t>
      </w:r>
      <w:r w:rsidR="00555EE2" w:rsidRPr="00CE0FB9">
        <w:rPr>
          <w:sz w:val="28"/>
          <w:szCs w:val="28"/>
        </w:rPr>
        <w:t>8</w:t>
      </w:r>
      <w:r w:rsidR="000A2884" w:rsidRPr="00CE0FB9">
        <w:rPr>
          <w:sz w:val="28"/>
          <w:szCs w:val="28"/>
        </w:rPr>
        <w:t>0 человек</w:t>
      </w:r>
      <w:r w:rsidR="00114E26" w:rsidRPr="00CE0FB9">
        <w:rPr>
          <w:sz w:val="28"/>
          <w:szCs w:val="28"/>
        </w:rPr>
        <w:t xml:space="preserve"> (спортсменов тренеров и других специалистов).</w:t>
      </w:r>
    </w:p>
    <w:p w:rsidR="00555EE2" w:rsidRPr="00CE0FB9" w:rsidRDefault="002545B2" w:rsidP="00555EE2">
      <w:pPr>
        <w:pStyle w:val="ab"/>
        <w:jc w:val="both"/>
        <w:rPr>
          <w:sz w:val="28"/>
          <w:szCs w:val="28"/>
        </w:rPr>
      </w:pPr>
      <w:r w:rsidRPr="00CE0FB9">
        <w:rPr>
          <w:caps/>
          <w:sz w:val="28"/>
          <w:szCs w:val="28"/>
        </w:rPr>
        <w:t>18</w:t>
      </w:r>
      <w:r w:rsidR="000A2884" w:rsidRPr="00CE0FB9">
        <w:rPr>
          <w:sz w:val="28"/>
          <w:szCs w:val="28"/>
        </w:rPr>
        <w:t>.4.</w:t>
      </w:r>
      <w:r w:rsidR="00270C21" w:rsidRPr="00CE0FB9">
        <w:rPr>
          <w:sz w:val="28"/>
          <w:szCs w:val="28"/>
        </w:rPr>
        <w:t xml:space="preserve"> </w:t>
      </w:r>
      <w:r w:rsidR="00555EE2" w:rsidRPr="00CE0FB9">
        <w:rPr>
          <w:sz w:val="28"/>
          <w:szCs w:val="28"/>
        </w:rPr>
        <w:t>В финальных спортивных соревнованиях Спартакиады в спортивной дисциплине «командные спортивные соревнования» допускаются 16 команд ю</w:t>
      </w:r>
      <w:r w:rsidR="000604AC">
        <w:rPr>
          <w:sz w:val="28"/>
          <w:szCs w:val="28"/>
        </w:rPr>
        <w:t>ниоров</w:t>
      </w:r>
      <w:r w:rsidR="00555EE2" w:rsidRPr="00CE0FB9">
        <w:rPr>
          <w:sz w:val="28"/>
          <w:szCs w:val="28"/>
        </w:rPr>
        <w:t xml:space="preserve"> и 16 команд </w:t>
      </w:r>
      <w:r w:rsidR="000604AC">
        <w:rPr>
          <w:sz w:val="28"/>
          <w:szCs w:val="28"/>
        </w:rPr>
        <w:t>юниорок</w:t>
      </w:r>
      <w:r w:rsidR="00555EE2" w:rsidRPr="00CE0FB9">
        <w:rPr>
          <w:sz w:val="28"/>
          <w:szCs w:val="28"/>
        </w:rPr>
        <w:t>, в том числе:</w:t>
      </w:r>
    </w:p>
    <w:p w:rsidR="00555EE2" w:rsidRPr="00CE0FB9" w:rsidRDefault="00555EE2" w:rsidP="00555EE2">
      <w:pPr>
        <w:pStyle w:val="ab"/>
        <w:jc w:val="both"/>
        <w:rPr>
          <w:sz w:val="28"/>
          <w:szCs w:val="28"/>
        </w:rPr>
      </w:pPr>
      <w:r w:rsidRPr="00CE0FB9">
        <w:rPr>
          <w:sz w:val="28"/>
          <w:szCs w:val="28"/>
        </w:rPr>
        <w:t>- 15 команд ю</w:t>
      </w:r>
      <w:r w:rsidR="000604AC">
        <w:rPr>
          <w:sz w:val="28"/>
          <w:szCs w:val="28"/>
        </w:rPr>
        <w:t>ниоров</w:t>
      </w:r>
      <w:r w:rsidRPr="00CE0FB9">
        <w:rPr>
          <w:sz w:val="28"/>
          <w:szCs w:val="28"/>
        </w:rPr>
        <w:t xml:space="preserve"> и 15 команд </w:t>
      </w:r>
      <w:r w:rsidR="000604AC">
        <w:rPr>
          <w:sz w:val="28"/>
          <w:szCs w:val="28"/>
        </w:rPr>
        <w:t xml:space="preserve">юниорок </w:t>
      </w:r>
      <w:r w:rsidRPr="00CE0FB9">
        <w:rPr>
          <w:sz w:val="28"/>
          <w:szCs w:val="28"/>
        </w:rPr>
        <w:t xml:space="preserve">занимающие наивысшие позиции по суммарному рейтингу трех сильнейших игроков в «Рейтинг-листе ФНТР» на 1 мая 2018г., но не менее: 1 команды </w:t>
      </w:r>
      <w:r w:rsidR="000604AC">
        <w:rPr>
          <w:sz w:val="28"/>
          <w:szCs w:val="28"/>
        </w:rPr>
        <w:t>юниоров</w:t>
      </w:r>
      <w:r w:rsidRPr="00CE0FB9">
        <w:rPr>
          <w:sz w:val="28"/>
          <w:szCs w:val="28"/>
        </w:rPr>
        <w:t xml:space="preserve"> и 1 команды </w:t>
      </w:r>
      <w:r w:rsidR="000604AC">
        <w:rPr>
          <w:sz w:val="28"/>
          <w:szCs w:val="28"/>
        </w:rPr>
        <w:t>юниорок</w:t>
      </w:r>
      <w:r w:rsidRPr="00CE0FB9">
        <w:rPr>
          <w:sz w:val="28"/>
          <w:szCs w:val="28"/>
        </w:rPr>
        <w:t xml:space="preserve"> от каждого федерального округа;</w:t>
      </w:r>
    </w:p>
    <w:p w:rsidR="004A0758" w:rsidRPr="00CE0FB9" w:rsidRDefault="00555EE2" w:rsidP="004A0758">
      <w:pPr>
        <w:ind w:firstLine="0"/>
        <w:rPr>
          <w:iCs/>
          <w:sz w:val="28"/>
          <w:szCs w:val="28"/>
        </w:rPr>
      </w:pPr>
      <w:r w:rsidRPr="00CE0FB9">
        <w:rPr>
          <w:sz w:val="28"/>
          <w:szCs w:val="28"/>
        </w:rPr>
        <w:t xml:space="preserve">- 1 команда </w:t>
      </w:r>
      <w:r w:rsidR="000604AC">
        <w:rPr>
          <w:sz w:val="28"/>
          <w:szCs w:val="28"/>
        </w:rPr>
        <w:t>юниоров</w:t>
      </w:r>
      <w:r w:rsidRPr="00CE0FB9">
        <w:rPr>
          <w:sz w:val="28"/>
          <w:szCs w:val="28"/>
        </w:rPr>
        <w:t xml:space="preserve"> и 1 команд</w:t>
      </w:r>
      <w:r w:rsidR="00075455">
        <w:rPr>
          <w:sz w:val="28"/>
          <w:szCs w:val="28"/>
        </w:rPr>
        <w:t>а</w:t>
      </w:r>
      <w:r w:rsidRPr="00CE0FB9">
        <w:rPr>
          <w:sz w:val="28"/>
          <w:szCs w:val="28"/>
        </w:rPr>
        <w:t xml:space="preserve"> </w:t>
      </w:r>
      <w:r w:rsidR="000604AC">
        <w:rPr>
          <w:sz w:val="28"/>
          <w:szCs w:val="28"/>
        </w:rPr>
        <w:t>юниорок</w:t>
      </w:r>
      <w:r w:rsidRPr="00CE0FB9">
        <w:rPr>
          <w:sz w:val="28"/>
          <w:szCs w:val="28"/>
        </w:rPr>
        <w:t xml:space="preserve"> от субъекта </w:t>
      </w:r>
      <w:r w:rsidR="004A0758" w:rsidRPr="00CE0FB9">
        <w:rPr>
          <w:sz w:val="28"/>
          <w:szCs w:val="28"/>
        </w:rPr>
        <w:t>Р</w:t>
      </w:r>
      <w:r w:rsidR="004A0758">
        <w:rPr>
          <w:sz w:val="28"/>
          <w:szCs w:val="28"/>
        </w:rPr>
        <w:t xml:space="preserve">оссийской </w:t>
      </w:r>
      <w:r w:rsidR="004A0758" w:rsidRPr="00CE0FB9">
        <w:rPr>
          <w:sz w:val="28"/>
          <w:szCs w:val="28"/>
        </w:rPr>
        <w:t>Ф</w:t>
      </w:r>
      <w:r w:rsidR="004A0758">
        <w:rPr>
          <w:sz w:val="28"/>
          <w:szCs w:val="28"/>
        </w:rPr>
        <w:t xml:space="preserve">едерации, </w:t>
      </w:r>
      <w:r w:rsidR="004A0758" w:rsidRPr="00CE0FB9">
        <w:rPr>
          <w:iCs/>
          <w:sz w:val="28"/>
          <w:szCs w:val="28"/>
        </w:rPr>
        <w:t>на территории которого будут проведены финальные спортивные соревнования Спартакиады.</w:t>
      </w:r>
    </w:p>
    <w:p w:rsidR="00AF2951" w:rsidRPr="00CE0FB9" w:rsidRDefault="002545B2" w:rsidP="00AF2951">
      <w:pPr>
        <w:pStyle w:val="ab"/>
        <w:jc w:val="both"/>
        <w:rPr>
          <w:sz w:val="28"/>
          <w:szCs w:val="28"/>
        </w:rPr>
      </w:pPr>
      <w:r w:rsidRPr="00CE0FB9">
        <w:rPr>
          <w:caps/>
          <w:sz w:val="28"/>
          <w:szCs w:val="28"/>
        </w:rPr>
        <w:t>18</w:t>
      </w:r>
      <w:r w:rsidR="00AF2951" w:rsidRPr="00CE0FB9">
        <w:rPr>
          <w:sz w:val="28"/>
          <w:szCs w:val="28"/>
        </w:rPr>
        <w:t>.5. В финальных спортивных соревнованиях Спартакиады в спортивной дисциплине «одиночные личные соревнования»:</w:t>
      </w:r>
    </w:p>
    <w:p w:rsidR="00AF2951" w:rsidRPr="00CE0FB9" w:rsidRDefault="00AF2951" w:rsidP="00AF2951">
      <w:pPr>
        <w:pStyle w:val="ab"/>
        <w:jc w:val="both"/>
        <w:rPr>
          <w:sz w:val="28"/>
          <w:szCs w:val="28"/>
        </w:rPr>
      </w:pPr>
      <w:r w:rsidRPr="00CE0FB9">
        <w:rPr>
          <w:sz w:val="28"/>
          <w:szCs w:val="28"/>
        </w:rPr>
        <w:t xml:space="preserve">- 48 </w:t>
      </w:r>
      <w:r w:rsidR="007B4C9F">
        <w:rPr>
          <w:sz w:val="28"/>
          <w:szCs w:val="28"/>
        </w:rPr>
        <w:t>юниоров</w:t>
      </w:r>
      <w:r w:rsidRPr="00CE0FB9">
        <w:rPr>
          <w:sz w:val="28"/>
          <w:szCs w:val="28"/>
        </w:rPr>
        <w:t xml:space="preserve"> и 48 </w:t>
      </w:r>
      <w:r w:rsidR="007B4C9F">
        <w:rPr>
          <w:sz w:val="28"/>
          <w:szCs w:val="28"/>
        </w:rPr>
        <w:t>юниорок</w:t>
      </w:r>
      <w:r w:rsidRPr="00CE0FB9">
        <w:rPr>
          <w:sz w:val="28"/>
          <w:szCs w:val="28"/>
        </w:rPr>
        <w:t>, принимающих участие в командном первенстве.</w:t>
      </w:r>
    </w:p>
    <w:p w:rsidR="00555EE2" w:rsidRPr="00CE0FB9" w:rsidRDefault="00AF2951" w:rsidP="00AF2951">
      <w:pPr>
        <w:pStyle w:val="ab"/>
        <w:jc w:val="both"/>
        <w:rPr>
          <w:sz w:val="28"/>
          <w:szCs w:val="28"/>
        </w:rPr>
      </w:pPr>
      <w:r w:rsidRPr="00CE0FB9">
        <w:rPr>
          <w:sz w:val="28"/>
          <w:szCs w:val="28"/>
        </w:rPr>
        <w:t xml:space="preserve">- 16 </w:t>
      </w:r>
      <w:r w:rsidR="007B4C9F">
        <w:rPr>
          <w:sz w:val="28"/>
          <w:szCs w:val="28"/>
        </w:rPr>
        <w:t>юниоров</w:t>
      </w:r>
      <w:r w:rsidRPr="00CE0FB9">
        <w:rPr>
          <w:sz w:val="28"/>
          <w:szCs w:val="28"/>
        </w:rPr>
        <w:t xml:space="preserve"> и 16 </w:t>
      </w:r>
      <w:r w:rsidR="007B4C9F">
        <w:rPr>
          <w:sz w:val="28"/>
          <w:szCs w:val="28"/>
        </w:rPr>
        <w:t>юниорок</w:t>
      </w:r>
      <w:r w:rsidRPr="00CE0FB9">
        <w:rPr>
          <w:sz w:val="28"/>
          <w:szCs w:val="28"/>
        </w:rPr>
        <w:t xml:space="preserve"> по наивысшему рейтингу ФНТР на 1 мая 2018г., из числа не отобравшихся в составе команд.</w:t>
      </w:r>
    </w:p>
    <w:p w:rsidR="00351D43" w:rsidRPr="00CE0FB9" w:rsidRDefault="002545B2">
      <w:pPr>
        <w:pStyle w:val="ab"/>
        <w:jc w:val="both"/>
        <w:rPr>
          <w:sz w:val="28"/>
          <w:szCs w:val="28"/>
        </w:rPr>
      </w:pPr>
      <w:r w:rsidRPr="00CE0FB9">
        <w:rPr>
          <w:caps/>
          <w:sz w:val="28"/>
          <w:szCs w:val="28"/>
        </w:rPr>
        <w:t>18</w:t>
      </w:r>
      <w:r w:rsidR="000A2884" w:rsidRPr="00CE0FB9">
        <w:rPr>
          <w:sz w:val="28"/>
          <w:szCs w:val="28"/>
        </w:rPr>
        <w:t>.6.</w:t>
      </w:r>
      <w:r w:rsidR="000A2884" w:rsidRPr="00CE0FB9">
        <w:rPr>
          <w:sz w:val="28"/>
          <w:szCs w:val="28"/>
        </w:rPr>
        <w:tab/>
        <w:t>Программа соревнований на финальном этапе:</w:t>
      </w:r>
    </w:p>
    <w:p w:rsidR="00AF2951" w:rsidRPr="00CE0FB9" w:rsidRDefault="00AF2951" w:rsidP="00AF2951">
      <w:pPr>
        <w:ind w:left="1400" w:right="55" w:firstLine="0"/>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 xml:space="preserve">совещание судей </w:t>
      </w:r>
      <w:r w:rsidRPr="00CE0FB9">
        <w:rPr>
          <w:sz w:val="28"/>
          <w:szCs w:val="28"/>
        </w:rPr>
        <w:t>и тренеров, жеребьевка, официальная тренировка</w:t>
      </w:r>
    </w:p>
    <w:p w:rsidR="00AF2951" w:rsidRPr="00CE0FB9" w:rsidRDefault="00AF2951" w:rsidP="00AF2951">
      <w:pPr>
        <w:ind w:left="680" w:right="55" w:firstLine="720"/>
        <w:rPr>
          <w:sz w:val="28"/>
          <w:szCs w:val="28"/>
        </w:rPr>
      </w:pPr>
      <w:r w:rsidRPr="00CE0FB9">
        <w:rPr>
          <w:sz w:val="28"/>
          <w:szCs w:val="28"/>
        </w:rPr>
        <w:t xml:space="preserve">2 день - командные соревнования </w:t>
      </w:r>
      <w:r w:rsidRPr="00CE0FB9">
        <w:rPr>
          <w:sz w:val="28"/>
          <w:szCs w:val="28"/>
        </w:rPr>
        <w:tab/>
      </w:r>
      <w:r w:rsidRPr="00CE0FB9">
        <w:rPr>
          <w:sz w:val="28"/>
          <w:szCs w:val="28"/>
        </w:rPr>
        <w:tab/>
      </w:r>
      <w:r w:rsidRPr="00CE0FB9">
        <w:rPr>
          <w:sz w:val="28"/>
          <w:szCs w:val="28"/>
        </w:rPr>
        <w:tab/>
      </w:r>
      <w:r w:rsidRPr="00CE0FB9">
        <w:rPr>
          <w:sz w:val="28"/>
          <w:szCs w:val="28"/>
        </w:rPr>
        <w:tab/>
        <w:t>0040042611Я</w:t>
      </w:r>
    </w:p>
    <w:p w:rsidR="00AF2951" w:rsidRPr="00CE0FB9" w:rsidRDefault="00AF2951" w:rsidP="00AF2951">
      <w:pPr>
        <w:ind w:left="680" w:right="55" w:firstLine="720"/>
        <w:rPr>
          <w:sz w:val="28"/>
          <w:szCs w:val="28"/>
        </w:rPr>
      </w:pPr>
      <w:r w:rsidRPr="00CE0FB9">
        <w:rPr>
          <w:sz w:val="28"/>
          <w:szCs w:val="28"/>
        </w:rPr>
        <w:t xml:space="preserve">3 день - командные соревнования </w:t>
      </w:r>
      <w:r w:rsidRPr="00CE0FB9">
        <w:rPr>
          <w:sz w:val="28"/>
          <w:szCs w:val="28"/>
        </w:rPr>
        <w:tab/>
      </w:r>
      <w:r w:rsidRPr="00CE0FB9">
        <w:rPr>
          <w:sz w:val="28"/>
          <w:szCs w:val="28"/>
        </w:rPr>
        <w:tab/>
      </w:r>
      <w:r w:rsidRPr="00CE0FB9">
        <w:rPr>
          <w:sz w:val="28"/>
          <w:szCs w:val="28"/>
        </w:rPr>
        <w:tab/>
      </w:r>
      <w:r w:rsidRPr="00CE0FB9">
        <w:rPr>
          <w:sz w:val="28"/>
          <w:szCs w:val="28"/>
        </w:rPr>
        <w:tab/>
        <w:t>0040042611Я</w:t>
      </w:r>
    </w:p>
    <w:p w:rsidR="00AF2951" w:rsidRPr="00CE0FB9" w:rsidRDefault="00AF2951" w:rsidP="00AF2951">
      <w:pPr>
        <w:ind w:left="680" w:right="55" w:firstLine="720"/>
        <w:jc w:val="left"/>
        <w:rPr>
          <w:sz w:val="28"/>
          <w:szCs w:val="28"/>
        </w:rPr>
      </w:pPr>
      <w:r w:rsidRPr="00CE0FB9">
        <w:rPr>
          <w:sz w:val="28"/>
          <w:szCs w:val="28"/>
        </w:rPr>
        <w:t xml:space="preserve">4 день - одиночный разряд, </w:t>
      </w:r>
    </w:p>
    <w:p w:rsidR="00AF2951" w:rsidRPr="00CE0FB9" w:rsidRDefault="00AF2951" w:rsidP="00AF2951">
      <w:pPr>
        <w:ind w:left="680" w:right="55" w:firstLine="720"/>
        <w:jc w:val="left"/>
        <w:rPr>
          <w:sz w:val="28"/>
          <w:szCs w:val="28"/>
        </w:rPr>
      </w:pPr>
      <w:r w:rsidRPr="00CE0FB9">
        <w:rPr>
          <w:sz w:val="28"/>
          <w:szCs w:val="28"/>
        </w:rPr>
        <w:t xml:space="preserve">предварительные соревнования </w:t>
      </w:r>
      <w:r w:rsidRPr="00CE0FB9">
        <w:rPr>
          <w:sz w:val="28"/>
          <w:szCs w:val="28"/>
        </w:rPr>
        <w:tab/>
      </w:r>
      <w:r w:rsidRPr="00CE0FB9">
        <w:rPr>
          <w:sz w:val="28"/>
          <w:szCs w:val="28"/>
        </w:rPr>
        <w:tab/>
      </w:r>
      <w:r w:rsidRPr="00CE0FB9">
        <w:rPr>
          <w:sz w:val="28"/>
          <w:szCs w:val="28"/>
        </w:rPr>
        <w:tab/>
      </w:r>
      <w:r w:rsidRPr="00CE0FB9">
        <w:rPr>
          <w:sz w:val="28"/>
          <w:szCs w:val="28"/>
        </w:rPr>
        <w:tab/>
        <w:t>0040012611Я</w:t>
      </w:r>
    </w:p>
    <w:p w:rsidR="000163D0" w:rsidRDefault="00AF2951" w:rsidP="00AF2951">
      <w:pPr>
        <w:ind w:left="680" w:right="55" w:firstLine="720"/>
        <w:jc w:val="left"/>
        <w:rPr>
          <w:sz w:val="28"/>
          <w:szCs w:val="28"/>
        </w:rPr>
      </w:pPr>
      <w:r w:rsidRPr="00CE0FB9">
        <w:rPr>
          <w:sz w:val="28"/>
          <w:szCs w:val="28"/>
        </w:rPr>
        <w:t xml:space="preserve">5 день - одиночный разряд </w:t>
      </w:r>
    </w:p>
    <w:p w:rsidR="00AF2951" w:rsidRPr="00CE0FB9" w:rsidRDefault="000163D0" w:rsidP="00AF2951">
      <w:pPr>
        <w:ind w:left="680" w:right="55" w:firstLine="720"/>
        <w:jc w:val="left"/>
        <w:rPr>
          <w:sz w:val="28"/>
          <w:szCs w:val="28"/>
        </w:rPr>
      </w:pPr>
      <w:r>
        <w:rPr>
          <w:sz w:val="28"/>
          <w:szCs w:val="28"/>
        </w:rPr>
        <w:t>финальные соревнования (за 1-20 места)</w:t>
      </w:r>
      <w:r w:rsidR="00AF2951" w:rsidRPr="00CE0FB9">
        <w:rPr>
          <w:sz w:val="28"/>
          <w:szCs w:val="28"/>
        </w:rPr>
        <w:tab/>
      </w:r>
      <w:r w:rsidR="00AF2951" w:rsidRPr="00CE0FB9">
        <w:rPr>
          <w:sz w:val="28"/>
          <w:szCs w:val="28"/>
        </w:rPr>
        <w:tab/>
      </w:r>
      <w:r>
        <w:rPr>
          <w:sz w:val="28"/>
          <w:szCs w:val="28"/>
        </w:rPr>
        <w:tab/>
      </w:r>
      <w:r w:rsidR="00AF2951" w:rsidRPr="00CE0FB9">
        <w:rPr>
          <w:sz w:val="28"/>
          <w:szCs w:val="28"/>
        </w:rPr>
        <w:t>0040012611Я</w:t>
      </w:r>
    </w:p>
    <w:p w:rsidR="000163D0" w:rsidRDefault="00AF2951" w:rsidP="00AF2951">
      <w:pPr>
        <w:ind w:left="680" w:right="55" w:firstLine="720"/>
        <w:jc w:val="left"/>
        <w:rPr>
          <w:sz w:val="28"/>
          <w:szCs w:val="28"/>
        </w:rPr>
      </w:pPr>
      <w:r w:rsidRPr="00CE0FB9">
        <w:rPr>
          <w:sz w:val="28"/>
          <w:szCs w:val="28"/>
        </w:rPr>
        <w:t>6 день - одиночный разряд 3-6, 1-2 места</w:t>
      </w:r>
      <w:r w:rsidRPr="00CE0FB9">
        <w:rPr>
          <w:sz w:val="28"/>
          <w:szCs w:val="28"/>
        </w:rPr>
        <w:tab/>
      </w:r>
    </w:p>
    <w:p w:rsidR="00AF2951" w:rsidRPr="00CE0FB9" w:rsidRDefault="000163D0" w:rsidP="00AF2951">
      <w:pPr>
        <w:ind w:left="680" w:right="55" w:firstLine="720"/>
        <w:jc w:val="left"/>
        <w:rPr>
          <w:sz w:val="28"/>
          <w:szCs w:val="28"/>
        </w:rPr>
      </w:pPr>
      <w:r>
        <w:rPr>
          <w:sz w:val="28"/>
          <w:szCs w:val="28"/>
        </w:rPr>
        <w:lastRenderedPageBreak/>
        <w:tab/>
        <w:t>финальные соревнования (за 1-4 места)</w:t>
      </w:r>
      <w:r>
        <w:rPr>
          <w:sz w:val="28"/>
          <w:szCs w:val="28"/>
        </w:rPr>
        <w:tab/>
      </w:r>
      <w:r>
        <w:rPr>
          <w:sz w:val="28"/>
          <w:szCs w:val="28"/>
        </w:rPr>
        <w:tab/>
      </w:r>
      <w:r>
        <w:rPr>
          <w:sz w:val="28"/>
          <w:szCs w:val="28"/>
        </w:rPr>
        <w:tab/>
      </w:r>
      <w:r w:rsidR="00AF2951" w:rsidRPr="00CE0FB9">
        <w:rPr>
          <w:sz w:val="28"/>
          <w:szCs w:val="28"/>
        </w:rPr>
        <w:t>0040012611Я</w:t>
      </w:r>
    </w:p>
    <w:p w:rsidR="00AF2951" w:rsidRPr="00CE0FB9" w:rsidRDefault="00AF2951" w:rsidP="00AF2951">
      <w:pPr>
        <w:ind w:left="680" w:right="55" w:firstLine="720"/>
        <w:rPr>
          <w:sz w:val="28"/>
          <w:szCs w:val="28"/>
        </w:rPr>
      </w:pPr>
      <w:r w:rsidRPr="00CE0FB9">
        <w:rPr>
          <w:sz w:val="28"/>
          <w:szCs w:val="28"/>
        </w:rPr>
        <w:t>7 день - день отъезда</w:t>
      </w:r>
    </w:p>
    <w:p w:rsidR="00AF2951" w:rsidRPr="00CE0FB9" w:rsidRDefault="00270C21" w:rsidP="00AF2951">
      <w:pPr>
        <w:pStyle w:val="ab"/>
        <w:jc w:val="both"/>
        <w:rPr>
          <w:sz w:val="28"/>
          <w:szCs w:val="28"/>
        </w:rPr>
      </w:pPr>
      <w:r w:rsidRPr="00CE0FB9">
        <w:rPr>
          <w:sz w:val="28"/>
          <w:szCs w:val="28"/>
        </w:rPr>
        <w:t xml:space="preserve"> </w:t>
      </w:r>
      <w:r w:rsidR="002545B2" w:rsidRPr="00CE0FB9">
        <w:rPr>
          <w:caps/>
          <w:sz w:val="28"/>
          <w:szCs w:val="28"/>
        </w:rPr>
        <w:t>18</w:t>
      </w:r>
      <w:r w:rsidR="000A2884" w:rsidRPr="00CE0FB9">
        <w:rPr>
          <w:sz w:val="28"/>
          <w:szCs w:val="28"/>
        </w:rPr>
        <w:t>.7.</w:t>
      </w:r>
      <w:r w:rsidR="000A2884" w:rsidRPr="00CE0FB9">
        <w:rPr>
          <w:sz w:val="28"/>
          <w:szCs w:val="28"/>
        </w:rPr>
        <w:tab/>
        <w:t xml:space="preserve">Система проведения командного матча: А-У; В-Х; C-Z, А-Х; В-У. </w:t>
      </w:r>
      <w:r w:rsidR="00AF2951" w:rsidRPr="00CE0FB9">
        <w:rPr>
          <w:sz w:val="28"/>
          <w:szCs w:val="28"/>
        </w:rPr>
        <w:t>Матч заканчивается победой одной из команд, первой одержавшей победу в трех одиночных встречах. Командные спортивные соревнования проводятся в один этап по прогрессивной системе с выбыванием и с розыгрышем всех мест (кроме 3-го).</w:t>
      </w:r>
    </w:p>
    <w:p w:rsidR="00AF2951" w:rsidRPr="00CE0FB9" w:rsidRDefault="002545B2" w:rsidP="00AF2951">
      <w:pPr>
        <w:pStyle w:val="ab"/>
        <w:jc w:val="both"/>
        <w:rPr>
          <w:sz w:val="28"/>
          <w:szCs w:val="28"/>
        </w:rPr>
      </w:pPr>
      <w:r w:rsidRPr="00CE0FB9">
        <w:rPr>
          <w:caps/>
          <w:sz w:val="28"/>
          <w:szCs w:val="28"/>
        </w:rPr>
        <w:t>18</w:t>
      </w:r>
      <w:r w:rsidR="00AF2951" w:rsidRPr="00CE0FB9">
        <w:rPr>
          <w:sz w:val="28"/>
          <w:szCs w:val="28"/>
        </w:rPr>
        <w:t xml:space="preserve">.8. Командное первенство на всех этапах проводится раздельно для команд </w:t>
      </w:r>
      <w:r w:rsidR="007B4C9F">
        <w:rPr>
          <w:sz w:val="28"/>
          <w:szCs w:val="28"/>
        </w:rPr>
        <w:t>юниоров</w:t>
      </w:r>
      <w:r w:rsidR="00AF2951" w:rsidRPr="00CE0FB9">
        <w:rPr>
          <w:sz w:val="28"/>
          <w:szCs w:val="28"/>
        </w:rPr>
        <w:t xml:space="preserve"> и команд </w:t>
      </w:r>
      <w:r w:rsidR="007B4C9F">
        <w:rPr>
          <w:sz w:val="28"/>
          <w:szCs w:val="28"/>
        </w:rPr>
        <w:t>юниорок</w:t>
      </w:r>
      <w:r w:rsidR="00075455">
        <w:rPr>
          <w:sz w:val="28"/>
          <w:szCs w:val="28"/>
        </w:rPr>
        <w:t>.</w:t>
      </w:r>
    </w:p>
    <w:p w:rsidR="00AF2951" w:rsidRPr="00CE0FB9" w:rsidRDefault="002545B2" w:rsidP="00AF2951">
      <w:pPr>
        <w:pStyle w:val="ab"/>
        <w:jc w:val="both"/>
        <w:rPr>
          <w:sz w:val="28"/>
          <w:szCs w:val="28"/>
        </w:rPr>
      </w:pPr>
      <w:r w:rsidRPr="00CE0FB9">
        <w:rPr>
          <w:caps/>
          <w:sz w:val="28"/>
          <w:szCs w:val="28"/>
        </w:rPr>
        <w:t>18</w:t>
      </w:r>
      <w:r w:rsidR="00AF2951" w:rsidRPr="00CE0FB9">
        <w:rPr>
          <w:sz w:val="28"/>
          <w:szCs w:val="28"/>
        </w:rPr>
        <w:t>.9. Соревнования в одиночном разряде личного первенства проводятся в 2 этапа. 1 этап – предварительный. Группы по 3,4 человека</w:t>
      </w:r>
      <w:r w:rsidR="00075455">
        <w:rPr>
          <w:sz w:val="28"/>
          <w:szCs w:val="28"/>
        </w:rPr>
        <w:t>.</w:t>
      </w:r>
    </w:p>
    <w:p w:rsidR="00AF2951" w:rsidRPr="0039480E" w:rsidRDefault="00AF2951" w:rsidP="00AF2951">
      <w:pPr>
        <w:pStyle w:val="ab"/>
        <w:jc w:val="both"/>
        <w:rPr>
          <w:sz w:val="32"/>
          <w:szCs w:val="28"/>
        </w:rPr>
      </w:pPr>
      <w:r w:rsidRPr="00CE0FB9">
        <w:rPr>
          <w:sz w:val="28"/>
          <w:szCs w:val="28"/>
        </w:rPr>
        <w:t>2 этап – финальный. Спортсмены, занявшие 1-2 место в группах</w:t>
      </w:r>
      <w:r w:rsidR="0039480E" w:rsidRPr="0039480E">
        <w:rPr>
          <w:color w:val="000000"/>
          <w:sz w:val="28"/>
          <w:szCs w:val="27"/>
        </w:rPr>
        <w:t>, формируют состав участников финала, который проводится по прогрессивной системе с выбыванием, с розыгрышем мест с 1 по 20 (кроме встречи за 3-е место).</w:t>
      </w:r>
    </w:p>
    <w:p w:rsidR="00AF2951" w:rsidRDefault="002545B2" w:rsidP="00601AC2">
      <w:pPr>
        <w:pStyle w:val="ab"/>
        <w:spacing w:after="120"/>
        <w:jc w:val="both"/>
        <w:rPr>
          <w:sz w:val="28"/>
          <w:szCs w:val="28"/>
        </w:rPr>
      </w:pPr>
      <w:r w:rsidRPr="00CE0FB9">
        <w:rPr>
          <w:caps/>
          <w:sz w:val="28"/>
          <w:szCs w:val="28"/>
        </w:rPr>
        <w:t>18</w:t>
      </w:r>
      <w:r w:rsidR="00AF2951" w:rsidRPr="00CE0FB9">
        <w:rPr>
          <w:sz w:val="28"/>
          <w:szCs w:val="28"/>
        </w:rPr>
        <w:t>.10.</w:t>
      </w:r>
      <w:r w:rsidR="00AF2951" w:rsidRPr="00CE0FB9">
        <w:rPr>
          <w:sz w:val="28"/>
          <w:szCs w:val="28"/>
        </w:rPr>
        <w:tab/>
        <w:t xml:space="preserve"> Общекомандный зачет в первенстве среди субъектов Российской Федерации определяется по наибольшей сумме очков, набранных субъектом в командных спортивных соревнованиях по таблице, строка «Команда», в одиночных личных соревнованиях – строка «Спортсмен».</w:t>
      </w:r>
    </w:p>
    <w:tbl>
      <w:tblPr>
        <w:tblW w:w="10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859"/>
        <w:gridCol w:w="1020"/>
        <w:gridCol w:w="1010"/>
        <w:gridCol w:w="1020"/>
        <w:gridCol w:w="858"/>
        <w:gridCol w:w="858"/>
        <w:gridCol w:w="858"/>
        <w:gridCol w:w="858"/>
        <w:gridCol w:w="858"/>
        <w:gridCol w:w="858"/>
        <w:gridCol w:w="10"/>
      </w:tblGrid>
      <w:tr w:rsidR="00A67D9A" w:rsidRPr="00CE0FB9" w:rsidTr="00A67D9A">
        <w:trPr>
          <w:trHeight w:val="214"/>
        </w:trPr>
        <w:tc>
          <w:tcPr>
            <w:tcW w:w="1364" w:type="dxa"/>
            <w:shd w:val="clear" w:color="auto" w:fill="auto"/>
            <w:vAlign w:val="center"/>
          </w:tcPr>
          <w:p w:rsidR="00AF2951" w:rsidRPr="004A0758" w:rsidRDefault="00AF2951" w:rsidP="00601AC2">
            <w:pPr>
              <w:snapToGrid w:val="0"/>
              <w:ind w:firstLine="0"/>
              <w:jc w:val="center"/>
              <w:rPr>
                <w:b/>
              </w:rPr>
            </w:pPr>
            <w:r w:rsidRPr="004A0758">
              <w:rPr>
                <w:b/>
                <w:sz w:val="28"/>
                <w:szCs w:val="28"/>
              </w:rPr>
              <w:t xml:space="preserve"> </w:t>
            </w:r>
            <w:r w:rsidRPr="004A0758">
              <w:rPr>
                <w:b/>
              </w:rPr>
              <w:t>Место</w:t>
            </w:r>
          </w:p>
        </w:tc>
        <w:tc>
          <w:tcPr>
            <w:tcW w:w="859" w:type="dxa"/>
            <w:shd w:val="clear" w:color="auto" w:fill="auto"/>
            <w:vAlign w:val="center"/>
          </w:tcPr>
          <w:p w:rsidR="00AF2951" w:rsidRPr="004A0758" w:rsidRDefault="00AF2951" w:rsidP="00AF2951">
            <w:pPr>
              <w:ind w:firstLine="0"/>
              <w:jc w:val="center"/>
              <w:rPr>
                <w:b/>
                <w:szCs w:val="24"/>
              </w:rPr>
            </w:pPr>
            <w:r w:rsidRPr="004A0758">
              <w:rPr>
                <w:b/>
                <w:szCs w:val="24"/>
              </w:rPr>
              <w:t>1</w:t>
            </w:r>
          </w:p>
        </w:tc>
        <w:tc>
          <w:tcPr>
            <w:tcW w:w="1020" w:type="dxa"/>
            <w:shd w:val="clear" w:color="auto" w:fill="auto"/>
            <w:vAlign w:val="center"/>
          </w:tcPr>
          <w:p w:rsidR="00AF2951" w:rsidRPr="004A0758" w:rsidRDefault="00AF2951" w:rsidP="00AF2951">
            <w:pPr>
              <w:ind w:firstLine="3"/>
              <w:jc w:val="center"/>
              <w:rPr>
                <w:b/>
                <w:szCs w:val="24"/>
              </w:rPr>
            </w:pPr>
            <w:r w:rsidRPr="004A0758">
              <w:rPr>
                <w:b/>
                <w:szCs w:val="24"/>
              </w:rPr>
              <w:t>2</w:t>
            </w:r>
          </w:p>
        </w:tc>
        <w:tc>
          <w:tcPr>
            <w:tcW w:w="1010" w:type="dxa"/>
            <w:shd w:val="clear" w:color="auto" w:fill="auto"/>
            <w:vAlign w:val="center"/>
          </w:tcPr>
          <w:p w:rsidR="00AF2951" w:rsidRPr="004A0758" w:rsidRDefault="00AF2951" w:rsidP="00AF2951">
            <w:pPr>
              <w:ind w:firstLine="28"/>
              <w:jc w:val="center"/>
              <w:rPr>
                <w:b/>
                <w:szCs w:val="24"/>
              </w:rPr>
            </w:pPr>
            <w:r w:rsidRPr="004A0758">
              <w:rPr>
                <w:b/>
                <w:szCs w:val="24"/>
              </w:rPr>
              <w:t>3</w:t>
            </w:r>
          </w:p>
        </w:tc>
        <w:tc>
          <w:tcPr>
            <w:tcW w:w="1020" w:type="dxa"/>
            <w:shd w:val="clear" w:color="auto" w:fill="auto"/>
            <w:vAlign w:val="center"/>
          </w:tcPr>
          <w:p w:rsidR="00AF2951" w:rsidRPr="004A0758" w:rsidRDefault="00AF2951" w:rsidP="00AF2951">
            <w:pPr>
              <w:ind w:firstLine="0"/>
              <w:jc w:val="center"/>
              <w:rPr>
                <w:b/>
                <w:szCs w:val="24"/>
              </w:rPr>
            </w:pPr>
            <w:r w:rsidRPr="004A0758">
              <w:rPr>
                <w:b/>
                <w:szCs w:val="24"/>
              </w:rPr>
              <w:t>4</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5</w:t>
            </w:r>
          </w:p>
        </w:tc>
        <w:tc>
          <w:tcPr>
            <w:tcW w:w="858" w:type="dxa"/>
            <w:shd w:val="clear" w:color="auto" w:fill="auto"/>
            <w:vAlign w:val="center"/>
          </w:tcPr>
          <w:p w:rsidR="00AF2951" w:rsidRPr="004A0758" w:rsidRDefault="00AF2951" w:rsidP="00AF2951">
            <w:pPr>
              <w:ind w:firstLine="45"/>
              <w:jc w:val="center"/>
              <w:rPr>
                <w:b/>
                <w:szCs w:val="24"/>
              </w:rPr>
            </w:pPr>
            <w:r w:rsidRPr="004A0758">
              <w:rPr>
                <w:b/>
                <w:szCs w:val="24"/>
              </w:rPr>
              <w:t>6</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7</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8</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9</w:t>
            </w:r>
          </w:p>
        </w:tc>
        <w:tc>
          <w:tcPr>
            <w:tcW w:w="868" w:type="dxa"/>
            <w:gridSpan w:val="2"/>
            <w:shd w:val="clear" w:color="auto" w:fill="auto"/>
            <w:vAlign w:val="center"/>
          </w:tcPr>
          <w:p w:rsidR="00AF2951" w:rsidRPr="004A0758" w:rsidRDefault="00AF2951" w:rsidP="00AF2951">
            <w:pPr>
              <w:ind w:firstLine="0"/>
              <w:jc w:val="center"/>
              <w:rPr>
                <w:b/>
                <w:szCs w:val="24"/>
              </w:rPr>
            </w:pPr>
            <w:r w:rsidRPr="004A0758">
              <w:rPr>
                <w:b/>
                <w:szCs w:val="24"/>
              </w:rPr>
              <w:t>10</w:t>
            </w:r>
          </w:p>
        </w:tc>
      </w:tr>
      <w:tr w:rsidR="00A67D9A" w:rsidRPr="00CE0FB9" w:rsidTr="00A67D9A">
        <w:trPr>
          <w:trHeight w:val="392"/>
        </w:trPr>
        <w:tc>
          <w:tcPr>
            <w:tcW w:w="1364" w:type="dxa"/>
            <w:shd w:val="clear" w:color="auto" w:fill="auto"/>
            <w:vAlign w:val="center"/>
          </w:tcPr>
          <w:p w:rsidR="00AF2951" w:rsidRPr="00CE0FB9" w:rsidRDefault="00AF2951" w:rsidP="00AF2951">
            <w:pPr>
              <w:snapToGrid w:val="0"/>
              <w:ind w:firstLine="0"/>
              <w:jc w:val="center"/>
            </w:pPr>
            <w:r w:rsidRPr="00CE0FB9">
              <w:t>Спортсмен</w:t>
            </w:r>
          </w:p>
        </w:tc>
        <w:tc>
          <w:tcPr>
            <w:tcW w:w="859" w:type="dxa"/>
            <w:shd w:val="clear" w:color="auto" w:fill="auto"/>
            <w:vAlign w:val="center"/>
          </w:tcPr>
          <w:p w:rsidR="00AF2951" w:rsidRPr="00CE0FB9" w:rsidRDefault="00AF2951" w:rsidP="00AF2951">
            <w:pPr>
              <w:ind w:firstLine="0"/>
              <w:jc w:val="center"/>
              <w:rPr>
                <w:szCs w:val="24"/>
              </w:rPr>
            </w:pPr>
            <w:r w:rsidRPr="00CE0FB9">
              <w:rPr>
                <w:szCs w:val="24"/>
              </w:rPr>
              <w:t>100</w:t>
            </w:r>
          </w:p>
        </w:tc>
        <w:tc>
          <w:tcPr>
            <w:tcW w:w="1020" w:type="dxa"/>
            <w:shd w:val="clear" w:color="auto" w:fill="auto"/>
            <w:vAlign w:val="center"/>
          </w:tcPr>
          <w:p w:rsidR="00AF2951" w:rsidRPr="00CE0FB9" w:rsidRDefault="00AF2951" w:rsidP="00AF2951">
            <w:pPr>
              <w:ind w:firstLine="3"/>
              <w:jc w:val="center"/>
              <w:rPr>
                <w:szCs w:val="24"/>
              </w:rPr>
            </w:pPr>
            <w:r w:rsidRPr="00CE0FB9">
              <w:rPr>
                <w:szCs w:val="24"/>
              </w:rPr>
              <w:t>85</w:t>
            </w:r>
          </w:p>
        </w:tc>
        <w:tc>
          <w:tcPr>
            <w:tcW w:w="1010" w:type="dxa"/>
            <w:shd w:val="clear" w:color="auto" w:fill="auto"/>
            <w:vAlign w:val="center"/>
          </w:tcPr>
          <w:p w:rsidR="00AF2951" w:rsidRPr="00CE0FB9" w:rsidRDefault="00AF2951" w:rsidP="00AF2951">
            <w:pPr>
              <w:ind w:firstLine="28"/>
              <w:jc w:val="center"/>
              <w:rPr>
                <w:szCs w:val="24"/>
              </w:rPr>
            </w:pPr>
            <w:r w:rsidRPr="00CE0FB9">
              <w:rPr>
                <w:szCs w:val="24"/>
              </w:rPr>
              <w:t>71</w:t>
            </w:r>
          </w:p>
        </w:tc>
        <w:tc>
          <w:tcPr>
            <w:tcW w:w="1020" w:type="dxa"/>
            <w:shd w:val="clear" w:color="auto" w:fill="auto"/>
            <w:vAlign w:val="center"/>
          </w:tcPr>
          <w:p w:rsidR="00AF2951" w:rsidRPr="00CE0FB9" w:rsidRDefault="00AF2951" w:rsidP="00AF2951">
            <w:pPr>
              <w:ind w:firstLine="0"/>
              <w:jc w:val="center"/>
              <w:rPr>
                <w:szCs w:val="24"/>
              </w:rPr>
            </w:pPr>
            <w:r w:rsidRPr="00CE0FB9">
              <w:rPr>
                <w:szCs w:val="24"/>
              </w:rPr>
              <w:t>-</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59</w:t>
            </w:r>
          </w:p>
        </w:tc>
        <w:tc>
          <w:tcPr>
            <w:tcW w:w="858" w:type="dxa"/>
            <w:shd w:val="clear" w:color="auto" w:fill="auto"/>
            <w:vAlign w:val="center"/>
          </w:tcPr>
          <w:p w:rsidR="00AF2951" w:rsidRPr="00CE0FB9" w:rsidRDefault="00AF2951" w:rsidP="00AF2951">
            <w:pPr>
              <w:ind w:firstLine="45"/>
              <w:jc w:val="center"/>
              <w:rPr>
                <w:szCs w:val="24"/>
              </w:rPr>
            </w:pPr>
            <w:r w:rsidRPr="00CE0FB9">
              <w:rPr>
                <w:szCs w:val="24"/>
              </w:rPr>
              <w:t>51</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45</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39</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33</w:t>
            </w:r>
          </w:p>
        </w:tc>
        <w:tc>
          <w:tcPr>
            <w:tcW w:w="868" w:type="dxa"/>
            <w:gridSpan w:val="2"/>
            <w:shd w:val="clear" w:color="auto" w:fill="auto"/>
            <w:vAlign w:val="center"/>
          </w:tcPr>
          <w:p w:rsidR="00AF2951" w:rsidRPr="00CE0FB9" w:rsidRDefault="00AF2951" w:rsidP="00AF2951">
            <w:pPr>
              <w:ind w:firstLine="0"/>
              <w:jc w:val="center"/>
              <w:rPr>
                <w:szCs w:val="24"/>
              </w:rPr>
            </w:pPr>
            <w:r w:rsidRPr="00CE0FB9">
              <w:rPr>
                <w:szCs w:val="24"/>
              </w:rPr>
              <w:t>29</w:t>
            </w:r>
          </w:p>
        </w:tc>
      </w:tr>
      <w:tr w:rsidR="00A67D9A" w:rsidRPr="00CE0FB9" w:rsidTr="00A67D9A">
        <w:trPr>
          <w:trHeight w:val="392"/>
        </w:trPr>
        <w:tc>
          <w:tcPr>
            <w:tcW w:w="1364" w:type="dxa"/>
            <w:shd w:val="clear" w:color="auto" w:fill="auto"/>
            <w:vAlign w:val="center"/>
          </w:tcPr>
          <w:p w:rsidR="00AF2951" w:rsidRPr="00CE0FB9" w:rsidRDefault="00AF2951" w:rsidP="00AF2951">
            <w:pPr>
              <w:snapToGrid w:val="0"/>
              <w:ind w:firstLine="0"/>
              <w:jc w:val="center"/>
            </w:pPr>
            <w:r w:rsidRPr="00CE0FB9">
              <w:t>Команда</w:t>
            </w:r>
          </w:p>
        </w:tc>
        <w:tc>
          <w:tcPr>
            <w:tcW w:w="859" w:type="dxa"/>
            <w:shd w:val="clear" w:color="auto" w:fill="auto"/>
            <w:vAlign w:val="center"/>
          </w:tcPr>
          <w:p w:rsidR="00AF2951" w:rsidRPr="00CE0FB9" w:rsidRDefault="00AF2951" w:rsidP="00AF2951">
            <w:pPr>
              <w:ind w:firstLine="0"/>
              <w:jc w:val="center"/>
              <w:rPr>
                <w:szCs w:val="24"/>
              </w:rPr>
            </w:pPr>
            <w:r w:rsidRPr="00CE0FB9">
              <w:rPr>
                <w:szCs w:val="24"/>
              </w:rPr>
              <w:t>150</w:t>
            </w:r>
          </w:p>
        </w:tc>
        <w:tc>
          <w:tcPr>
            <w:tcW w:w="1020" w:type="dxa"/>
            <w:shd w:val="clear" w:color="auto" w:fill="auto"/>
            <w:vAlign w:val="center"/>
          </w:tcPr>
          <w:p w:rsidR="00AF2951" w:rsidRPr="00CE0FB9" w:rsidRDefault="00AF2951" w:rsidP="00AF2951">
            <w:pPr>
              <w:ind w:firstLine="3"/>
              <w:jc w:val="center"/>
              <w:rPr>
                <w:szCs w:val="24"/>
              </w:rPr>
            </w:pPr>
            <w:r w:rsidRPr="00CE0FB9">
              <w:rPr>
                <w:szCs w:val="24"/>
              </w:rPr>
              <w:t>127,5</w:t>
            </w:r>
          </w:p>
        </w:tc>
        <w:tc>
          <w:tcPr>
            <w:tcW w:w="1010" w:type="dxa"/>
            <w:shd w:val="clear" w:color="auto" w:fill="auto"/>
            <w:vAlign w:val="center"/>
          </w:tcPr>
          <w:p w:rsidR="00AF2951" w:rsidRPr="00CE0FB9" w:rsidRDefault="00AF2951" w:rsidP="00AF2951">
            <w:pPr>
              <w:ind w:firstLine="28"/>
              <w:jc w:val="center"/>
              <w:rPr>
                <w:szCs w:val="24"/>
              </w:rPr>
            </w:pPr>
            <w:r w:rsidRPr="00CE0FB9">
              <w:rPr>
                <w:szCs w:val="24"/>
              </w:rPr>
              <w:t>106,5</w:t>
            </w:r>
          </w:p>
        </w:tc>
        <w:tc>
          <w:tcPr>
            <w:tcW w:w="1020" w:type="dxa"/>
            <w:shd w:val="clear" w:color="auto" w:fill="auto"/>
            <w:vAlign w:val="center"/>
          </w:tcPr>
          <w:p w:rsidR="00AF2951" w:rsidRPr="00CE0FB9" w:rsidRDefault="00AF2951" w:rsidP="00AF2951">
            <w:pPr>
              <w:ind w:firstLine="0"/>
              <w:jc w:val="center"/>
              <w:rPr>
                <w:szCs w:val="24"/>
              </w:rPr>
            </w:pPr>
            <w:r w:rsidRPr="00CE0FB9">
              <w:rPr>
                <w:szCs w:val="24"/>
              </w:rPr>
              <w:t>-</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88,5</w:t>
            </w:r>
          </w:p>
        </w:tc>
        <w:tc>
          <w:tcPr>
            <w:tcW w:w="858" w:type="dxa"/>
            <w:shd w:val="clear" w:color="auto" w:fill="auto"/>
            <w:vAlign w:val="center"/>
          </w:tcPr>
          <w:p w:rsidR="00AF2951" w:rsidRPr="00CE0FB9" w:rsidRDefault="00AF2951" w:rsidP="00AF2951">
            <w:pPr>
              <w:ind w:firstLine="45"/>
              <w:jc w:val="center"/>
              <w:rPr>
                <w:szCs w:val="24"/>
              </w:rPr>
            </w:pPr>
            <w:r w:rsidRPr="00CE0FB9">
              <w:rPr>
                <w:szCs w:val="24"/>
              </w:rPr>
              <w:t>76,5</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67,5</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58,5</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49,5</w:t>
            </w:r>
          </w:p>
        </w:tc>
        <w:tc>
          <w:tcPr>
            <w:tcW w:w="868" w:type="dxa"/>
            <w:gridSpan w:val="2"/>
            <w:shd w:val="clear" w:color="auto" w:fill="auto"/>
            <w:vAlign w:val="center"/>
          </w:tcPr>
          <w:p w:rsidR="00AF2951" w:rsidRPr="00CE0FB9" w:rsidRDefault="00AF2951" w:rsidP="00AF2951">
            <w:pPr>
              <w:ind w:firstLine="0"/>
              <w:jc w:val="center"/>
              <w:rPr>
                <w:szCs w:val="24"/>
              </w:rPr>
            </w:pPr>
            <w:r w:rsidRPr="00CE0FB9">
              <w:rPr>
                <w:szCs w:val="24"/>
              </w:rPr>
              <w:t>43,5</w:t>
            </w:r>
          </w:p>
        </w:tc>
      </w:tr>
      <w:tr w:rsidR="00A67D9A" w:rsidRPr="00CE0FB9" w:rsidTr="004A0758">
        <w:trPr>
          <w:gridAfter w:val="1"/>
          <w:wAfter w:w="10" w:type="dxa"/>
          <w:trHeight w:val="256"/>
        </w:trPr>
        <w:tc>
          <w:tcPr>
            <w:tcW w:w="1364" w:type="dxa"/>
            <w:shd w:val="clear" w:color="auto" w:fill="auto"/>
            <w:vAlign w:val="center"/>
          </w:tcPr>
          <w:p w:rsidR="00AF2951" w:rsidRPr="004A0758" w:rsidRDefault="00AF2951" w:rsidP="00AF2951">
            <w:pPr>
              <w:snapToGrid w:val="0"/>
              <w:ind w:firstLine="0"/>
              <w:jc w:val="center"/>
              <w:rPr>
                <w:b/>
              </w:rPr>
            </w:pPr>
            <w:r w:rsidRPr="004A0758">
              <w:rPr>
                <w:b/>
              </w:rPr>
              <w:t>Место</w:t>
            </w:r>
          </w:p>
        </w:tc>
        <w:tc>
          <w:tcPr>
            <w:tcW w:w="859" w:type="dxa"/>
            <w:shd w:val="clear" w:color="auto" w:fill="auto"/>
            <w:vAlign w:val="center"/>
          </w:tcPr>
          <w:p w:rsidR="00AF2951" w:rsidRPr="004A0758" w:rsidRDefault="00AF2951" w:rsidP="00AF2951">
            <w:pPr>
              <w:ind w:firstLine="0"/>
              <w:jc w:val="center"/>
              <w:rPr>
                <w:b/>
                <w:szCs w:val="24"/>
              </w:rPr>
            </w:pPr>
            <w:r w:rsidRPr="004A0758">
              <w:rPr>
                <w:b/>
                <w:szCs w:val="24"/>
              </w:rPr>
              <w:t>11</w:t>
            </w:r>
          </w:p>
        </w:tc>
        <w:tc>
          <w:tcPr>
            <w:tcW w:w="1020" w:type="dxa"/>
            <w:shd w:val="clear" w:color="auto" w:fill="auto"/>
            <w:vAlign w:val="center"/>
          </w:tcPr>
          <w:p w:rsidR="00AF2951" w:rsidRPr="004A0758" w:rsidRDefault="00AF2951" w:rsidP="00AF2951">
            <w:pPr>
              <w:ind w:firstLine="3"/>
              <w:jc w:val="center"/>
              <w:rPr>
                <w:b/>
                <w:szCs w:val="24"/>
              </w:rPr>
            </w:pPr>
            <w:r w:rsidRPr="004A0758">
              <w:rPr>
                <w:b/>
                <w:szCs w:val="24"/>
              </w:rPr>
              <w:t>12</w:t>
            </w:r>
          </w:p>
        </w:tc>
        <w:tc>
          <w:tcPr>
            <w:tcW w:w="1010" w:type="dxa"/>
            <w:shd w:val="clear" w:color="auto" w:fill="auto"/>
            <w:vAlign w:val="center"/>
          </w:tcPr>
          <w:p w:rsidR="00AF2951" w:rsidRPr="004A0758" w:rsidRDefault="00AF2951" w:rsidP="00AF2951">
            <w:pPr>
              <w:ind w:firstLine="28"/>
              <w:jc w:val="center"/>
              <w:rPr>
                <w:b/>
                <w:szCs w:val="24"/>
              </w:rPr>
            </w:pPr>
            <w:r w:rsidRPr="004A0758">
              <w:rPr>
                <w:b/>
                <w:szCs w:val="24"/>
              </w:rPr>
              <w:t>13</w:t>
            </w:r>
          </w:p>
        </w:tc>
        <w:tc>
          <w:tcPr>
            <w:tcW w:w="1020" w:type="dxa"/>
            <w:shd w:val="clear" w:color="auto" w:fill="auto"/>
            <w:vAlign w:val="center"/>
          </w:tcPr>
          <w:p w:rsidR="00AF2951" w:rsidRPr="004A0758" w:rsidRDefault="00AF2951" w:rsidP="00AF2951">
            <w:pPr>
              <w:ind w:firstLine="0"/>
              <w:jc w:val="center"/>
              <w:rPr>
                <w:b/>
                <w:szCs w:val="24"/>
              </w:rPr>
            </w:pPr>
            <w:r w:rsidRPr="004A0758">
              <w:rPr>
                <w:b/>
                <w:szCs w:val="24"/>
              </w:rPr>
              <w:t>14</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15</w:t>
            </w:r>
          </w:p>
        </w:tc>
        <w:tc>
          <w:tcPr>
            <w:tcW w:w="858" w:type="dxa"/>
            <w:shd w:val="clear" w:color="auto" w:fill="auto"/>
            <w:vAlign w:val="center"/>
          </w:tcPr>
          <w:p w:rsidR="00AF2951" w:rsidRPr="004A0758" w:rsidRDefault="00AF2951" w:rsidP="00AF2951">
            <w:pPr>
              <w:ind w:firstLine="45"/>
              <w:jc w:val="center"/>
              <w:rPr>
                <w:b/>
                <w:szCs w:val="24"/>
              </w:rPr>
            </w:pPr>
            <w:r w:rsidRPr="004A0758">
              <w:rPr>
                <w:b/>
                <w:szCs w:val="24"/>
              </w:rPr>
              <w:t>16</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17</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18</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19</w:t>
            </w:r>
          </w:p>
        </w:tc>
        <w:tc>
          <w:tcPr>
            <w:tcW w:w="858" w:type="dxa"/>
            <w:shd w:val="clear" w:color="auto" w:fill="auto"/>
            <w:vAlign w:val="center"/>
          </w:tcPr>
          <w:p w:rsidR="00AF2951" w:rsidRPr="004A0758" w:rsidRDefault="00AF2951" w:rsidP="00AF2951">
            <w:pPr>
              <w:ind w:firstLine="0"/>
              <w:jc w:val="center"/>
              <w:rPr>
                <w:b/>
                <w:szCs w:val="24"/>
              </w:rPr>
            </w:pPr>
            <w:r w:rsidRPr="004A0758">
              <w:rPr>
                <w:b/>
                <w:szCs w:val="24"/>
              </w:rPr>
              <w:t>20</w:t>
            </w:r>
          </w:p>
        </w:tc>
      </w:tr>
      <w:tr w:rsidR="00A67D9A" w:rsidRPr="00CE0FB9" w:rsidTr="00A67D9A">
        <w:trPr>
          <w:gridAfter w:val="1"/>
          <w:wAfter w:w="10" w:type="dxa"/>
          <w:trHeight w:val="392"/>
        </w:trPr>
        <w:tc>
          <w:tcPr>
            <w:tcW w:w="1364" w:type="dxa"/>
            <w:shd w:val="clear" w:color="auto" w:fill="auto"/>
            <w:vAlign w:val="center"/>
          </w:tcPr>
          <w:p w:rsidR="00AF2951" w:rsidRPr="00CE0FB9" w:rsidRDefault="00AF2951" w:rsidP="00AF2951">
            <w:pPr>
              <w:snapToGrid w:val="0"/>
              <w:ind w:firstLine="0"/>
              <w:jc w:val="center"/>
            </w:pPr>
            <w:r w:rsidRPr="00CE0FB9">
              <w:t>Спортсмен</w:t>
            </w:r>
          </w:p>
        </w:tc>
        <w:tc>
          <w:tcPr>
            <w:tcW w:w="859" w:type="dxa"/>
            <w:shd w:val="clear" w:color="auto" w:fill="auto"/>
            <w:vAlign w:val="center"/>
          </w:tcPr>
          <w:p w:rsidR="00AF2951" w:rsidRPr="00CE0FB9" w:rsidRDefault="00AF2951" w:rsidP="00AF2951">
            <w:pPr>
              <w:ind w:firstLine="0"/>
              <w:jc w:val="center"/>
              <w:rPr>
                <w:szCs w:val="24"/>
              </w:rPr>
            </w:pPr>
            <w:r w:rsidRPr="00CE0FB9">
              <w:rPr>
                <w:szCs w:val="24"/>
              </w:rPr>
              <w:t>25</w:t>
            </w:r>
          </w:p>
        </w:tc>
        <w:tc>
          <w:tcPr>
            <w:tcW w:w="1020" w:type="dxa"/>
            <w:shd w:val="clear" w:color="auto" w:fill="auto"/>
            <w:vAlign w:val="center"/>
          </w:tcPr>
          <w:p w:rsidR="00AF2951" w:rsidRPr="00CE0FB9" w:rsidRDefault="00AF2951" w:rsidP="00AF2951">
            <w:pPr>
              <w:ind w:firstLine="3"/>
              <w:jc w:val="center"/>
              <w:rPr>
                <w:szCs w:val="24"/>
              </w:rPr>
            </w:pPr>
            <w:r w:rsidRPr="00CE0FB9">
              <w:rPr>
                <w:szCs w:val="24"/>
              </w:rPr>
              <w:t>22</w:t>
            </w:r>
          </w:p>
        </w:tc>
        <w:tc>
          <w:tcPr>
            <w:tcW w:w="1010" w:type="dxa"/>
            <w:shd w:val="clear" w:color="auto" w:fill="auto"/>
            <w:vAlign w:val="center"/>
          </w:tcPr>
          <w:p w:rsidR="00AF2951" w:rsidRPr="00CE0FB9" w:rsidRDefault="00AF2951" w:rsidP="00AF2951">
            <w:pPr>
              <w:ind w:firstLine="28"/>
              <w:jc w:val="center"/>
              <w:rPr>
                <w:szCs w:val="24"/>
              </w:rPr>
            </w:pPr>
            <w:r w:rsidRPr="00CE0FB9">
              <w:rPr>
                <w:szCs w:val="24"/>
              </w:rPr>
              <w:t>19</w:t>
            </w:r>
          </w:p>
        </w:tc>
        <w:tc>
          <w:tcPr>
            <w:tcW w:w="1020" w:type="dxa"/>
            <w:shd w:val="clear" w:color="auto" w:fill="auto"/>
            <w:vAlign w:val="center"/>
          </w:tcPr>
          <w:p w:rsidR="00AF2951" w:rsidRPr="00CE0FB9" w:rsidRDefault="00AF2951" w:rsidP="00AF2951">
            <w:pPr>
              <w:ind w:firstLine="0"/>
              <w:jc w:val="center"/>
              <w:rPr>
                <w:szCs w:val="24"/>
              </w:rPr>
            </w:pPr>
            <w:r w:rsidRPr="00CE0FB9">
              <w:rPr>
                <w:szCs w:val="24"/>
              </w:rPr>
              <w:t>16</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13</w:t>
            </w:r>
          </w:p>
        </w:tc>
        <w:tc>
          <w:tcPr>
            <w:tcW w:w="858" w:type="dxa"/>
            <w:shd w:val="clear" w:color="auto" w:fill="auto"/>
            <w:vAlign w:val="center"/>
          </w:tcPr>
          <w:p w:rsidR="00AF2951" w:rsidRPr="00CE0FB9" w:rsidRDefault="00AF2951" w:rsidP="00AF2951">
            <w:pPr>
              <w:ind w:firstLine="45"/>
              <w:jc w:val="center"/>
              <w:rPr>
                <w:szCs w:val="24"/>
              </w:rPr>
            </w:pPr>
            <w:r w:rsidRPr="00CE0FB9">
              <w:rPr>
                <w:szCs w:val="24"/>
              </w:rPr>
              <w:t>10</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7</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4</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2</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1*</w:t>
            </w:r>
          </w:p>
        </w:tc>
      </w:tr>
      <w:tr w:rsidR="00A67D9A" w:rsidRPr="00CE0FB9" w:rsidTr="00A67D9A">
        <w:trPr>
          <w:gridAfter w:val="1"/>
          <w:wAfter w:w="10" w:type="dxa"/>
          <w:trHeight w:val="392"/>
        </w:trPr>
        <w:tc>
          <w:tcPr>
            <w:tcW w:w="1364" w:type="dxa"/>
            <w:shd w:val="clear" w:color="auto" w:fill="auto"/>
            <w:vAlign w:val="center"/>
          </w:tcPr>
          <w:p w:rsidR="00AF2951" w:rsidRPr="00CE0FB9" w:rsidRDefault="00AF2951" w:rsidP="00AF2951">
            <w:pPr>
              <w:snapToGrid w:val="0"/>
              <w:ind w:firstLine="0"/>
              <w:jc w:val="center"/>
            </w:pPr>
            <w:r w:rsidRPr="00CE0FB9">
              <w:t>Команда</w:t>
            </w:r>
          </w:p>
        </w:tc>
        <w:tc>
          <w:tcPr>
            <w:tcW w:w="859" w:type="dxa"/>
            <w:shd w:val="clear" w:color="auto" w:fill="auto"/>
            <w:vAlign w:val="center"/>
          </w:tcPr>
          <w:p w:rsidR="00AF2951" w:rsidRPr="00CE0FB9" w:rsidRDefault="00AF2951" w:rsidP="00AF2951">
            <w:pPr>
              <w:ind w:firstLine="0"/>
              <w:jc w:val="center"/>
              <w:rPr>
                <w:szCs w:val="24"/>
              </w:rPr>
            </w:pPr>
            <w:r w:rsidRPr="00CE0FB9">
              <w:rPr>
                <w:szCs w:val="24"/>
              </w:rPr>
              <w:t>37,5</w:t>
            </w:r>
          </w:p>
        </w:tc>
        <w:tc>
          <w:tcPr>
            <w:tcW w:w="1020" w:type="dxa"/>
            <w:shd w:val="clear" w:color="auto" w:fill="auto"/>
            <w:vAlign w:val="center"/>
          </w:tcPr>
          <w:p w:rsidR="00AF2951" w:rsidRPr="00CE0FB9" w:rsidRDefault="00AF2951" w:rsidP="00AF2951">
            <w:pPr>
              <w:ind w:firstLine="3"/>
              <w:jc w:val="center"/>
              <w:rPr>
                <w:szCs w:val="24"/>
              </w:rPr>
            </w:pPr>
            <w:r w:rsidRPr="00CE0FB9">
              <w:rPr>
                <w:szCs w:val="24"/>
              </w:rPr>
              <w:t>33</w:t>
            </w:r>
          </w:p>
        </w:tc>
        <w:tc>
          <w:tcPr>
            <w:tcW w:w="1010" w:type="dxa"/>
            <w:shd w:val="clear" w:color="auto" w:fill="auto"/>
            <w:vAlign w:val="center"/>
          </w:tcPr>
          <w:p w:rsidR="00AF2951" w:rsidRPr="00CE0FB9" w:rsidRDefault="00AF2951" w:rsidP="00AF2951">
            <w:pPr>
              <w:ind w:firstLine="28"/>
              <w:jc w:val="center"/>
              <w:rPr>
                <w:szCs w:val="24"/>
              </w:rPr>
            </w:pPr>
            <w:r w:rsidRPr="00CE0FB9">
              <w:rPr>
                <w:szCs w:val="24"/>
              </w:rPr>
              <w:t>28,5</w:t>
            </w:r>
          </w:p>
        </w:tc>
        <w:tc>
          <w:tcPr>
            <w:tcW w:w="1020" w:type="dxa"/>
            <w:shd w:val="clear" w:color="auto" w:fill="auto"/>
            <w:vAlign w:val="center"/>
          </w:tcPr>
          <w:p w:rsidR="00AF2951" w:rsidRPr="00CE0FB9" w:rsidRDefault="00AF2951" w:rsidP="00AF2951">
            <w:pPr>
              <w:ind w:firstLine="0"/>
              <w:jc w:val="center"/>
              <w:rPr>
                <w:szCs w:val="24"/>
              </w:rPr>
            </w:pPr>
            <w:r w:rsidRPr="00CE0FB9">
              <w:rPr>
                <w:szCs w:val="24"/>
              </w:rPr>
              <w:t>24</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19,5</w:t>
            </w:r>
          </w:p>
        </w:tc>
        <w:tc>
          <w:tcPr>
            <w:tcW w:w="858" w:type="dxa"/>
            <w:shd w:val="clear" w:color="auto" w:fill="auto"/>
            <w:vAlign w:val="center"/>
          </w:tcPr>
          <w:p w:rsidR="00AF2951" w:rsidRPr="00CE0FB9" w:rsidRDefault="00AF2951" w:rsidP="00AF2951">
            <w:pPr>
              <w:ind w:firstLine="45"/>
              <w:jc w:val="center"/>
              <w:rPr>
                <w:szCs w:val="24"/>
              </w:rPr>
            </w:pPr>
            <w:r w:rsidRPr="00CE0FB9">
              <w:rPr>
                <w:szCs w:val="24"/>
              </w:rPr>
              <w:t>15</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w:t>
            </w:r>
          </w:p>
        </w:tc>
        <w:tc>
          <w:tcPr>
            <w:tcW w:w="858" w:type="dxa"/>
            <w:shd w:val="clear" w:color="auto" w:fill="auto"/>
            <w:vAlign w:val="center"/>
          </w:tcPr>
          <w:p w:rsidR="00AF2951" w:rsidRPr="00CE0FB9" w:rsidRDefault="00AF2951" w:rsidP="00AF2951">
            <w:pPr>
              <w:ind w:firstLine="0"/>
              <w:jc w:val="center"/>
              <w:rPr>
                <w:szCs w:val="24"/>
              </w:rPr>
            </w:pPr>
            <w:r w:rsidRPr="00CE0FB9">
              <w:rPr>
                <w:szCs w:val="24"/>
              </w:rPr>
              <w:t>-</w:t>
            </w:r>
          </w:p>
        </w:tc>
      </w:tr>
    </w:tbl>
    <w:p w:rsidR="00AF2951" w:rsidRPr="00CE0FB9" w:rsidRDefault="00AF2951" w:rsidP="00AF2951">
      <w:pPr>
        <w:ind w:firstLine="0"/>
      </w:pPr>
      <w:r w:rsidRPr="00CE0FB9">
        <w:t>*</w:t>
      </w:r>
      <w:r w:rsidR="00BA05EA">
        <w:t>з</w:t>
      </w:r>
      <w:r w:rsidRPr="00CE0FB9">
        <w:t>а места с 21-го и ниже начисляется по одному очку</w:t>
      </w:r>
    </w:p>
    <w:p w:rsidR="00AF2951" w:rsidRPr="00CE0FB9" w:rsidRDefault="00AF2951" w:rsidP="00AF2951"/>
    <w:p w:rsidR="00351D43" w:rsidRPr="00CE0FB9" w:rsidRDefault="002545B2">
      <w:pPr>
        <w:pStyle w:val="5"/>
        <w:ind w:left="0" w:firstLine="0"/>
        <w:rPr>
          <w:caps w:val="0"/>
          <w:sz w:val="28"/>
          <w:szCs w:val="28"/>
        </w:rPr>
      </w:pPr>
      <w:r w:rsidRPr="00CE0FB9">
        <w:rPr>
          <w:caps w:val="0"/>
          <w:sz w:val="28"/>
          <w:szCs w:val="28"/>
        </w:rPr>
        <w:t>19</w:t>
      </w:r>
      <w:r w:rsidR="000A2884" w:rsidRPr="00CE0FB9">
        <w:rPr>
          <w:caps w:val="0"/>
          <w:sz w:val="28"/>
          <w:szCs w:val="28"/>
        </w:rPr>
        <w:t>. ПАРУСНЫЙ СПОРТ (0380005611Я)</w:t>
      </w:r>
    </w:p>
    <w:p w:rsidR="00351D43" w:rsidRPr="00CE0FB9" w:rsidRDefault="002545B2">
      <w:pPr>
        <w:ind w:firstLine="0"/>
        <w:rPr>
          <w:sz w:val="28"/>
          <w:szCs w:val="28"/>
        </w:rPr>
      </w:pPr>
      <w:r w:rsidRPr="00CE0FB9">
        <w:rPr>
          <w:caps/>
          <w:sz w:val="28"/>
          <w:szCs w:val="28"/>
        </w:rPr>
        <w:t>19</w:t>
      </w:r>
      <w:r w:rsidR="000A2884" w:rsidRPr="00CE0FB9">
        <w:rPr>
          <w:sz w:val="28"/>
          <w:szCs w:val="28"/>
        </w:rPr>
        <w:t>.1.</w:t>
      </w:r>
      <w:r w:rsidR="000A2884" w:rsidRPr="00CE0FB9">
        <w:rPr>
          <w:sz w:val="28"/>
          <w:szCs w:val="28"/>
        </w:rPr>
        <w:tab/>
        <w:t xml:space="preserve">Спортивные соревнования проводятся среди спортсменов </w:t>
      </w:r>
      <w:r w:rsidR="00DF49FD">
        <w:rPr>
          <w:sz w:val="28"/>
          <w:szCs w:val="28"/>
        </w:rPr>
        <w:t>до 24</w:t>
      </w:r>
      <w:r w:rsidR="000A2884" w:rsidRPr="00CE0FB9">
        <w:rPr>
          <w:sz w:val="28"/>
          <w:szCs w:val="28"/>
        </w:rPr>
        <w:t xml:space="preserve"> лет (19</w:t>
      </w:r>
      <w:r w:rsidR="0090586C" w:rsidRPr="00CE0FB9">
        <w:rPr>
          <w:sz w:val="28"/>
          <w:szCs w:val="28"/>
        </w:rPr>
        <w:t>95-2001 годов рождения)</w:t>
      </w:r>
      <w:r w:rsidR="000A2884" w:rsidRPr="00CE0FB9">
        <w:rPr>
          <w:sz w:val="28"/>
          <w:szCs w:val="28"/>
        </w:rPr>
        <w:t>:</w:t>
      </w:r>
    </w:p>
    <w:p w:rsidR="00351D43" w:rsidRPr="00CE0FB9" w:rsidRDefault="000A2884">
      <w:pPr>
        <w:rPr>
          <w:sz w:val="28"/>
          <w:szCs w:val="28"/>
        </w:rPr>
      </w:pPr>
      <w:r w:rsidRPr="00CE0FB9">
        <w:rPr>
          <w:sz w:val="28"/>
          <w:szCs w:val="28"/>
        </w:rPr>
        <w:tab/>
        <w:t>- в классах «</w:t>
      </w:r>
      <w:r w:rsidRPr="00CE0FB9">
        <w:rPr>
          <w:sz w:val="28"/>
          <w:szCs w:val="28"/>
          <w:lang w:val="en-US"/>
        </w:rPr>
        <w:t>RS</w:t>
      </w:r>
      <w:r w:rsidRPr="00CE0FB9">
        <w:rPr>
          <w:sz w:val="28"/>
          <w:szCs w:val="28"/>
        </w:rPr>
        <w:t>:</w:t>
      </w:r>
      <w:r w:rsidRPr="00CE0FB9">
        <w:rPr>
          <w:sz w:val="28"/>
          <w:szCs w:val="28"/>
          <w:lang w:val="en-US"/>
        </w:rPr>
        <w:t>X</w:t>
      </w:r>
      <w:r w:rsidRPr="00CE0FB9">
        <w:rPr>
          <w:sz w:val="28"/>
          <w:szCs w:val="28"/>
        </w:rPr>
        <w:t>» (</w:t>
      </w:r>
      <w:r w:rsidR="001730BD">
        <w:rPr>
          <w:sz w:val="28"/>
          <w:szCs w:val="28"/>
        </w:rPr>
        <w:t>юниоры, юниорки</w:t>
      </w:r>
      <w:r w:rsidRPr="00CE0FB9">
        <w:rPr>
          <w:sz w:val="28"/>
          <w:szCs w:val="28"/>
        </w:rPr>
        <w:t>), «Лазер-радиал» (</w:t>
      </w:r>
      <w:r w:rsidR="001730BD">
        <w:rPr>
          <w:sz w:val="28"/>
          <w:szCs w:val="28"/>
        </w:rPr>
        <w:t>юниорки</w:t>
      </w:r>
      <w:r w:rsidRPr="00CE0FB9">
        <w:rPr>
          <w:sz w:val="28"/>
          <w:szCs w:val="28"/>
        </w:rPr>
        <w:t>), «Лазер</w:t>
      </w:r>
      <w:r w:rsidR="001730BD">
        <w:rPr>
          <w:sz w:val="28"/>
          <w:szCs w:val="28"/>
        </w:rPr>
        <w:t>-стандарт</w:t>
      </w:r>
      <w:r w:rsidRPr="00CE0FB9">
        <w:rPr>
          <w:sz w:val="28"/>
          <w:szCs w:val="28"/>
        </w:rPr>
        <w:t>» (</w:t>
      </w:r>
      <w:r w:rsidR="001730BD">
        <w:rPr>
          <w:sz w:val="28"/>
          <w:szCs w:val="28"/>
        </w:rPr>
        <w:t>юниоры</w:t>
      </w:r>
      <w:r w:rsidRPr="00CE0FB9">
        <w:rPr>
          <w:sz w:val="28"/>
          <w:szCs w:val="28"/>
        </w:rPr>
        <w:t xml:space="preserve">) – </w:t>
      </w:r>
      <w:r w:rsidR="00DF49FD">
        <w:rPr>
          <w:sz w:val="28"/>
          <w:szCs w:val="28"/>
        </w:rPr>
        <w:t>до 21 года</w:t>
      </w:r>
      <w:r w:rsidRPr="00CE0FB9">
        <w:rPr>
          <w:sz w:val="28"/>
          <w:szCs w:val="28"/>
        </w:rPr>
        <w:t xml:space="preserve"> (1998-2001 годов рождения); </w:t>
      </w:r>
    </w:p>
    <w:p w:rsidR="00351D43" w:rsidRPr="00CE0FB9" w:rsidRDefault="000A2884">
      <w:pPr>
        <w:ind w:firstLine="0"/>
        <w:rPr>
          <w:sz w:val="28"/>
          <w:szCs w:val="28"/>
        </w:rPr>
      </w:pPr>
      <w:r w:rsidRPr="00CE0FB9">
        <w:rPr>
          <w:sz w:val="28"/>
          <w:szCs w:val="28"/>
        </w:rPr>
        <w:tab/>
        <w:t>- в классах «Финн» (</w:t>
      </w:r>
      <w:r w:rsidR="001730BD">
        <w:rPr>
          <w:sz w:val="28"/>
          <w:szCs w:val="28"/>
        </w:rPr>
        <w:t>юниоры</w:t>
      </w:r>
      <w:r w:rsidRPr="00CE0FB9">
        <w:rPr>
          <w:sz w:val="28"/>
          <w:szCs w:val="28"/>
        </w:rPr>
        <w:t>), «470» (</w:t>
      </w:r>
      <w:r w:rsidR="001730BD">
        <w:rPr>
          <w:sz w:val="28"/>
          <w:szCs w:val="28"/>
        </w:rPr>
        <w:t>юниоры</w:t>
      </w:r>
      <w:r w:rsidRPr="00CE0FB9">
        <w:rPr>
          <w:sz w:val="28"/>
          <w:szCs w:val="28"/>
        </w:rPr>
        <w:t xml:space="preserve">, </w:t>
      </w:r>
      <w:r w:rsidR="001730BD">
        <w:rPr>
          <w:sz w:val="28"/>
          <w:szCs w:val="28"/>
        </w:rPr>
        <w:t>юниорки</w:t>
      </w:r>
      <w:r w:rsidRPr="00CE0FB9">
        <w:rPr>
          <w:sz w:val="28"/>
          <w:szCs w:val="28"/>
        </w:rPr>
        <w:t>), «49-й» (</w:t>
      </w:r>
      <w:r w:rsidR="001730BD">
        <w:rPr>
          <w:sz w:val="28"/>
          <w:szCs w:val="28"/>
        </w:rPr>
        <w:t>юниоры</w:t>
      </w:r>
      <w:r w:rsidRPr="00CE0FB9">
        <w:rPr>
          <w:sz w:val="28"/>
          <w:szCs w:val="28"/>
        </w:rPr>
        <w:t xml:space="preserve">), «49-й </w:t>
      </w:r>
      <w:r w:rsidRPr="00CE0FB9">
        <w:rPr>
          <w:sz w:val="28"/>
          <w:szCs w:val="28"/>
          <w:lang w:val="en-US"/>
        </w:rPr>
        <w:t>FX</w:t>
      </w:r>
      <w:r w:rsidRPr="00CE0FB9">
        <w:rPr>
          <w:sz w:val="28"/>
          <w:szCs w:val="28"/>
        </w:rPr>
        <w:t>» (</w:t>
      </w:r>
      <w:r w:rsidR="001730BD">
        <w:rPr>
          <w:sz w:val="28"/>
          <w:szCs w:val="28"/>
        </w:rPr>
        <w:t>юниорки</w:t>
      </w:r>
      <w:r w:rsidRPr="00CE0FB9">
        <w:rPr>
          <w:sz w:val="28"/>
          <w:szCs w:val="28"/>
        </w:rPr>
        <w:t xml:space="preserve">), «Накра 17 микст» (смешанный) – </w:t>
      </w:r>
      <w:r w:rsidR="00DF49FD">
        <w:rPr>
          <w:sz w:val="28"/>
          <w:szCs w:val="28"/>
        </w:rPr>
        <w:t>до 24</w:t>
      </w:r>
      <w:r w:rsidRPr="00CE0FB9">
        <w:rPr>
          <w:sz w:val="28"/>
          <w:szCs w:val="28"/>
        </w:rPr>
        <w:t xml:space="preserve"> лет (1995-1999 годов рождения); </w:t>
      </w:r>
    </w:p>
    <w:p w:rsidR="00351D43" w:rsidRPr="00CE0FB9" w:rsidRDefault="002545B2">
      <w:pPr>
        <w:ind w:firstLine="0"/>
        <w:rPr>
          <w:sz w:val="28"/>
          <w:szCs w:val="28"/>
        </w:rPr>
      </w:pPr>
      <w:r w:rsidRPr="00CE0FB9">
        <w:rPr>
          <w:caps/>
          <w:sz w:val="28"/>
          <w:szCs w:val="28"/>
        </w:rPr>
        <w:t>19</w:t>
      </w:r>
      <w:r w:rsidR="000A2884" w:rsidRPr="00CE0FB9">
        <w:rPr>
          <w:sz w:val="28"/>
          <w:szCs w:val="28"/>
        </w:rPr>
        <w:t xml:space="preserve">.2. </w:t>
      </w:r>
      <w:r w:rsidR="000A2884" w:rsidRPr="00CE0FB9">
        <w:rPr>
          <w:sz w:val="28"/>
          <w:szCs w:val="28"/>
        </w:rPr>
        <w:tab/>
        <w:t xml:space="preserve"> Спортивные соревнования проводятся в следующих классах:</w:t>
      </w:r>
    </w:p>
    <w:p w:rsidR="00351D43" w:rsidRPr="00CE0FB9" w:rsidRDefault="000A2884">
      <w:pPr>
        <w:tabs>
          <w:tab w:val="left" w:pos="851"/>
        </w:tabs>
        <w:ind w:firstLine="720"/>
        <w:rPr>
          <w:sz w:val="28"/>
          <w:szCs w:val="28"/>
        </w:rPr>
      </w:pPr>
      <w:r w:rsidRPr="00CE0FB9">
        <w:rPr>
          <w:sz w:val="28"/>
          <w:szCs w:val="28"/>
        </w:rPr>
        <w:t xml:space="preserve">  - «</w:t>
      </w:r>
      <w:r w:rsidRPr="00CE0FB9">
        <w:rPr>
          <w:sz w:val="28"/>
          <w:szCs w:val="28"/>
          <w:lang w:val="en-US"/>
        </w:rPr>
        <w:t>RS</w:t>
      </w:r>
      <w:r w:rsidRPr="00CE0FB9">
        <w:rPr>
          <w:sz w:val="28"/>
          <w:szCs w:val="28"/>
        </w:rPr>
        <w:t>:</w:t>
      </w:r>
      <w:r w:rsidRPr="00CE0FB9">
        <w:rPr>
          <w:sz w:val="28"/>
          <w:szCs w:val="28"/>
          <w:lang w:val="en-US"/>
        </w:rPr>
        <w:t>X</w:t>
      </w:r>
      <w:r w:rsidRPr="00CE0FB9">
        <w:rPr>
          <w:sz w:val="28"/>
          <w:szCs w:val="28"/>
        </w:rPr>
        <w:t>»</w:t>
      </w:r>
      <w:r w:rsidRPr="00CE0FB9">
        <w:rPr>
          <w:sz w:val="28"/>
          <w:szCs w:val="28"/>
        </w:rPr>
        <w:tab/>
      </w:r>
      <w:r w:rsidRPr="00CE0FB9">
        <w:rPr>
          <w:sz w:val="28"/>
          <w:szCs w:val="28"/>
        </w:rPr>
        <w:tab/>
      </w:r>
      <w:r w:rsidRPr="00CE0FB9">
        <w:rPr>
          <w:sz w:val="28"/>
          <w:szCs w:val="28"/>
        </w:rPr>
        <w:tab/>
      </w:r>
      <w:r w:rsidR="001730BD">
        <w:rPr>
          <w:sz w:val="28"/>
          <w:szCs w:val="28"/>
        </w:rPr>
        <w:t>юниоры</w:t>
      </w:r>
      <w:r w:rsidRPr="00CE0FB9">
        <w:rPr>
          <w:sz w:val="28"/>
          <w:szCs w:val="28"/>
        </w:rPr>
        <w:tab/>
        <w:t xml:space="preserve"> 1 человек</w:t>
      </w:r>
      <w:r w:rsidRPr="00CE0FB9">
        <w:rPr>
          <w:sz w:val="28"/>
          <w:szCs w:val="28"/>
        </w:rPr>
        <w:tab/>
      </w:r>
      <w:r w:rsidRPr="00CE0FB9">
        <w:rPr>
          <w:sz w:val="28"/>
          <w:szCs w:val="28"/>
        </w:rPr>
        <w:tab/>
        <w:t>0380421611Я</w:t>
      </w:r>
    </w:p>
    <w:p w:rsidR="00351D43" w:rsidRPr="00CE0FB9" w:rsidRDefault="000A2884">
      <w:pPr>
        <w:tabs>
          <w:tab w:val="left" w:pos="851"/>
        </w:tabs>
        <w:ind w:firstLine="0"/>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1730BD">
        <w:rPr>
          <w:sz w:val="28"/>
          <w:szCs w:val="28"/>
        </w:rPr>
        <w:t>юниорки</w:t>
      </w:r>
      <w:r w:rsidRPr="00CE0FB9">
        <w:rPr>
          <w:sz w:val="28"/>
          <w:szCs w:val="28"/>
        </w:rPr>
        <w:tab/>
        <w:t xml:space="preserve"> 1 человек</w:t>
      </w:r>
      <w:r w:rsidRPr="00CE0FB9">
        <w:rPr>
          <w:sz w:val="28"/>
          <w:szCs w:val="28"/>
        </w:rPr>
        <w:tab/>
      </w:r>
    </w:p>
    <w:p w:rsidR="00351D43" w:rsidRPr="00CE0FB9" w:rsidRDefault="000A2884">
      <w:pPr>
        <w:tabs>
          <w:tab w:val="left" w:pos="851"/>
        </w:tabs>
        <w:ind w:firstLine="851"/>
        <w:rPr>
          <w:sz w:val="28"/>
          <w:szCs w:val="28"/>
        </w:rPr>
      </w:pPr>
      <w:r w:rsidRPr="00CE0FB9">
        <w:rPr>
          <w:sz w:val="28"/>
          <w:szCs w:val="28"/>
        </w:rPr>
        <w:t>- «Лазер</w:t>
      </w:r>
      <w:r w:rsidR="001730BD">
        <w:rPr>
          <w:sz w:val="28"/>
          <w:szCs w:val="28"/>
        </w:rPr>
        <w:t>-стандарт»</w:t>
      </w:r>
      <w:r w:rsidR="001730BD">
        <w:rPr>
          <w:sz w:val="28"/>
          <w:szCs w:val="28"/>
        </w:rPr>
        <w:tab/>
        <w:t>юниоры</w:t>
      </w:r>
      <w:r w:rsidRPr="00CE0FB9">
        <w:rPr>
          <w:sz w:val="28"/>
          <w:szCs w:val="28"/>
        </w:rPr>
        <w:t xml:space="preserve"> </w:t>
      </w:r>
      <w:r w:rsidRPr="00CE0FB9">
        <w:rPr>
          <w:sz w:val="28"/>
          <w:szCs w:val="28"/>
        </w:rPr>
        <w:tab/>
        <w:t xml:space="preserve"> 1 человек      </w:t>
      </w:r>
      <w:r w:rsidRPr="00CE0FB9">
        <w:rPr>
          <w:sz w:val="28"/>
          <w:szCs w:val="28"/>
        </w:rPr>
        <w:tab/>
        <w:t>0380051611А</w:t>
      </w:r>
    </w:p>
    <w:p w:rsidR="00351D43" w:rsidRPr="00CE0FB9" w:rsidRDefault="000A2884">
      <w:pPr>
        <w:tabs>
          <w:tab w:val="left" w:pos="851"/>
        </w:tabs>
        <w:ind w:firstLine="851"/>
        <w:rPr>
          <w:sz w:val="28"/>
          <w:szCs w:val="28"/>
        </w:rPr>
      </w:pPr>
      <w:r w:rsidRPr="00CE0FB9">
        <w:rPr>
          <w:sz w:val="28"/>
          <w:szCs w:val="28"/>
        </w:rPr>
        <w:t>- «Лазер-радиал»</w:t>
      </w:r>
      <w:r w:rsidRPr="00CE0FB9">
        <w:rPr>
          <w:sz w:val="28"/>
          <w:szCs w:val="28"/>
        </w:rPr>
        <w:tab/>
      </w:r>
      <w:r w:rsidR="001730BD">
        <w:rPr>
          <w:sz w:val="28"/>
          <w:szCs w:val="28"/>
        </w:rPr>
        <w:t>юниорки</w:t>
      </w:r>
      <w:r w:rsidRPr="00CE0FB9">
        <w:rPr>
          <w:sz w:val="28"/>
          <w:szCs w:val="28"/>
        </w:rPr>
        <w:tab/>
        <w:t xml:space="preserve"> 1 человек      </w:t>
      </w:r>
      <w:r w:rsidRPr="00CE0FB9">
        <w:rPr>
          <w:sz w:val="28"/>
          <w:szCs w:val="28"/>
        </w:rPr>
        <w:tab/>
        <w:t>0380171611Я</w:t>
      </w:r>
    </w:p>
    <w:p w:rsidR="00351D43" w:rsidRPr="00CE0FB9" w:rsidRDefault="000A2884">
      <w:pPr>
        <w:tabs>
          <w:tab w:val="left" w:pos="851"/>
        </w:tabs>
        <w:ind w:firstLine="851"/>
        <w:rPr>
          <w:sz w:val="28"/>
          <w:szCs w:val="28"/>
        </w:rPr>
      </w:pPr>
      <w:r w:rsidRPr="00CE0FB9">
        <w:rPr>
          <w:sz w:val="28"/>
          <w:szCs w:val="28"/>
        </w:rPr>
        <w:t>- «Финн»</w:t>
      </w:r>
      <w:r w:rsidRPr="00CE0FB9">
        <w:rPr>
          <w:sz w:val="28"/>
          <w:szCs w:val="28"/>
        </w:rPr>
        <w:tab/>
      </w:r>
      <w:r w:rsidRPr="00CE0FB9">
        <w:rPr>
          <w:sz w:val="28"/>
          <w:szCs w:val="28"/>
        </w:rPr>
        <w:tab/>
      </w:r>
      <w:r w:rsidRPr="00CE0FB9">
        <w:rPr>
          <w:sz w:val="28"/>
          <w:szCs w:val="28"/>
        </w:rPr>
        <w:tab/>
      </w:r>
      <w:r w:rsidR="001730BD">
        <w:rPr>
          <w:sz w:val="28"/>
          <w:szCs w:val="28"/>
        </w:rPr>
        <w:t>юниоры</w:t>
      </w:r>
      <w:r w:rsidRPr="00CE0FB9">
        <w:rPr>
          <w:sz w:val="28"/>
          <w:szCs w:val="28"/>
        </w:rPr>
        <w:tab/>
        <w:t xml:space="preserve"> 1 человек</w:t>
      </w:r>
      <w:r w:rsidRPr="00CE0FB9">
        <w:rPr>
          <w:sz w:val="28"/>
          <w:szCs w:val="28"/>
        </w:rPr>
        <w:tab/>
      </w:r>
      <w:r w:rsidRPr="00CE0FB9">
        <w:rPr>
          <w:sz w:val="28"/>
          <w:szCs w:val="28"/>
        </w:rPr>
        <w:tab/>
        <w:t>0380091611А</w:t>
      </w:r>
    </w:p>
    <w:p w:rsidR="00351D43" w:rsidRPr="00CE0FB9" w:rsidRDefault="000A2884">
      <w:pPr>
        <w:tabs>
          <w:tab w:val="left" w:pos="851"/>
        </w:tabs>
        <w:ind w:left="720" w:firstLine="0"/>
        <w:rPr>
          <w:sz w:val="28"/>
          <w:szCs w:val="28"/>
        </w:rPr>
      </w:pPr>
      <w:r w:rsidRPr="00CE0FB9">
        <w:rPr>
          <w:sz w:val="28"/>
          <w:szCs w:val="28"/>
        </w:rPr>
        <w:t xml:space="preserve">  - «470» </w:t>
      </w:r>
      <w:r w:rsidRPr="00CE0FB9">
        <w:rPr>
          <w:sz w:val="28"/>
          <w:szCs w:val="28"/>
        </w:rPr>
        <w:tab/>
      </w:r>
      <w:r w:rsidRPr="00CE0FB9">
        <w:rPr>
          <w:sz w:val="28"/>
          <w:szCs w:val="28"/>
        </w:rPr>
        <w:tab/>
      </w:r>
      <w:r w:rsidRPr="00CE0FB9">
        <w:rPr>
          <w:sz w:val="28"/>
          <w:szCs w:val="28"/>
        </w:rPr>
        <w:tab/>
      </w:r>
      <w:r w:rsidR="001730BD">
        <w:rPr>
          <w:sz w:val="28"/>
          <w:szCs w:val="28"/>
        </w:rPr>
        <w:t>юниоры</w:t>
      </w:r>
      <w:r w:rsidRPr="00CE0FB9">
        <w:rPr>
          <w:sz w:val="28"/>
          <w:szCs w:val="28"/>
        </w:rPr>
        <w:t xml:space="preserve"> </w:t>
      </w:r>
      <w:r w:rsidRPr="00CE0FB9">
        <w:rPr>
          <w:sz w:val="28"/>
          <w:szCs w:val="28"/>
        </w:rPr>
        <w:tab/>
        <w:t xml:space="preserve"> 2 человека    </w:t>
      </w:r>
      <w:r w:rsidRPr="00CE0FB9">
        <w:rPr>
          <w:sz w:val="28"/>
          <w:szCs w:val="28"/>
        </w:rPr>
        <w:tab/>
        <w:t>0380071611Я</w:t>
      </w:r>
    </w:p>
    <w:p w:rsidR="00351D43" w:rsidRPr="00CE0FB9" w:rsidRDefault="000A2884">
      <w:pPr>
        <w:tabs>
          <w:tab w:val="left" w:pos="851"/>
        </w:tabs>
        <w:rPr>
          <w:sz w:val="28"/>
          <w:szCs w:val="28"/>
        </w:rPr>
      </w:pPr>
      <w:r w:rsidRPr="00CE0FB9">
        <w:rPr>
          <w:sz w:val="28"/>
          <w:szCs w:val="28"/>
        </w:rPr>
        <w:t xml:space="preserve">               </w:t>
      </w:r>
      <w:r w:rsidRPr="00CE0FB9">
        <w:rPr>
          <w:sz w:val="28"/>
          <w:szCs w:val="28"/>
        </w:rPr>
        <w:tab/>
      </w:r>
      <w:r w:rsidRPr="00CE0FB9">
        <w:rPr>
          <w:sz w:val="28"/>
          <w:szCs w:val="28"/>
        </w:rPr>
        <w:tab/>
      </w:r>
      <w:r w:rsidRPr="00CE0FB9">
        <w:rPr>
          <w:sz w:val="28"/>
          <w:szCs w:val="28"/>
        </w:rPr>
        <w:tab/>
      </w:r>
      <w:r w:rsidR="001730BD">
        <w:rPr>
          <w:sz w:val="28"/>
          <w:szCs w:val="28"/>
        </w:rPr>
        <w:t>юниорки</w:t>
      </w:r>
      <w:r w:rsidRPr="00CE0FB9">
        <w:rPr>
          <w:sz w:val="28"/>
          <w:szCs w:val="28"/>
        </w:rPr>
        <w:tab/>
        <w:t xml:space="preserve"> 2 человека</w:t>
      </w:r>
    </w:p>
    <w:p w:rsidR="00351D43" w:rsidRPr="00CE0FB9" w:rsidRDefault="000A2884">
      <w:pPr>
        <w:tabs>
          <w:tab w:val="left" w:pos="851"/>
        </w:tabs>
        <w:rPr>
          <w:sz w:val="28"/>
          <w:szCs w:val="28"/>
        </w:rPr>
      </w:pPr>
      <w:r w:rsidRPr="00CE0FB9">
        <w:rPr>
          <w:sz w:val="28"/>
          <w:szCs w:val="28"/>
        </w:rPr>
        <w:t xml:space="preserve">  - «49-й»</w:t>
      </w:r>
      <w:r w:rsidRPr="00CE0FB9">
        <w:rPr>
          <w:sz w:val="28"/>
          <w:szCs w:val="28"/>
        </w:rPr>
        <w:tab/>
      </w:r>
      <w:r w:rsidRPr="00CE0FB9">
        <w:rPr>
          <w:sz w:val="28"/>
          <w:szCs w:val="28"/>
        </w:rPr>
        <w:tab/>
      </w:r>
      <w:r w:rsidRPr="00CE0FB9">
        <w:rPr>
          <w:sz w:val="28"/>
          <w:szCs w:val="28"/>
        </w:rPr>
        <w:tab/>
      </w:r>
      <w:r w:rsidR="001730BD">
        <w:rPr>
          <w:sz w:val="28"/>
          <w:szCs w:val="28"/>
        </w:rPr>
        <w:t>юниоры</w:t>
      </w:r>
      <w:r w:rsidRPr="00CE0FB9">
        <w:rPr>
          <w:sz w:val="28"/>
          <w:szCs w:val="28"/>
        </w:rPr>
        <w:tab/>
        <w:t xml:space="preserve"> 2 человека</w:t>
      </w:r>
      <w:r w:rsidRPr="00CE0FB9">
        <w:rPr>
          <w:sz w:val="28"/>
          <w:szCs w:val="28"/>
        </w:rPr>
        <w:tab/>
      </w:r>
      <w:r w:rsidRPr="00CE0FB9">
        <w:rPr>
          <w:sz w:val="28"/>
          <w:szCs w:val="28"/>
        </w:rPr>
        <w:tab/>
        <w:t>0380081611А</w:t>
      </w:r>
      <w:r w:rsidRPr="00CE0FB9">
        <w:rPr>
          <w:sz w:val="28"/>
          <w:szCs w:val="28"/>
        </w:rPr>
        <w:tab/>
      </w:r>
    </w:p>
    <w:p w:rsidR="00351D43" w:rsidRPr="00CE0FB9" w:rsidRDefault="000A2884">
      <w:pPr>
        <w:tabs>
          <w:tab w:val="left" w:pos="851"/>
        </w:tabs>
        <w:rPr>
          <w:sz w:val="28"/>
          <w:szCs w:val="28"/>
        </w:rPr>
      </w:pPr>
      <w:r w:rsidRPr="00CE0FB9">
        <w:rPr>
          <w:sz w:val="28"/>
          <w:szCs w:val="28"/>
        </w:rPr>
        <w:t xml:space="preserve">  - «49-й </w:t>
      </w:r>
      <w:r w:rsidRPr="00CE0FB9">
        <w:rPr>
          <w:sz w:val="28"/>
          <w:szCs w:val="28"/>
          <w:lang w:val="en-US"/>
        </w:rPr>
        <w:t>FX</w:t>
      </w:r>
      <w:r w:rsidRPr="00CE0FB9">
        <w:rPr>
          <w:sz w:val="28"/>
          <w:szCs w:val="28"/>
        </w:rPr>
        <w:t>»</w:t>
      </w:r>
      <w:r w:rsidRPr="00CE0FB9">
        <w:rPr>
          <w:sz w:val="28"/>
          <w:szCs w:val="28"/>
        </w:rPr>
        <w:tab/>
      </w:r>
      <w:r w:rsidRPr="00CE0FB9">
        <w:rPr>
          <w:sz w:val="28"/>
          <w:szCs w:val="28"/>
        </w:rPr>
        <w:tab/>
      </w:r>
      <w:r w:rsidR="001730BD">
        <w:rPr>
          <w:sz w:val="28"/>
          <w:szCs w:val="28"/>
        </w:rPr>
        <w:t>юниорки</w:t>
      </w:r>
      <w:r w:rsidRPr="00CE0FB9">
        <w:rPr>
          <w:sz w:val="28"/>
          <w:szCs w:val="28"/>
        </w:rPr>
        <w:tab/>
        <w:t xml:space="preserve"> 2 человека</w:t>
      </w:r>
      <w:r w:rsidRPr="00CE0FB9">
        <w:rPr>
          <w:sz w:val="28"/>
          <w:szCs w:val="28"/>
        </w:rPr>
        <w:tab/>
      </w:r>
      <w:r w:rsidRPr="00CE0FB9">
        <w:rPr>
          <w:sz w:val="28"/>
          <w:szCs w:val="28"/>
        </w:rPr>
        <w:tab/>
        <w:t>0380471611Б</w:t>
      </w:r>
    </w:p>
    <w:p w:rsidR="00351D43" w:rsidRPr="00CE0FB9" w:rsidRDefault="000A2884">
      <w:pPr>
        <w:tabs>
          <w:tab w:val="left" w:pos="851"/>
        </w:tabs>
        <w:rPr>
          <w:sz w:val="28"/>
          <w:szCs w:val="28"/>
        </w:rPr>
      </w:pPr>
      <w:r w:rsidRPr="00CE0FB9">
        <w:rPr>
          <w:sz w:val="28"/>
          <w:szCs w:val="28"/>
        </w:rPr>
        <w:t xml:space="preserve">  - «Накра 17- микст»</w:t>
      </w:r>
      <w:r w:rsidRPr="00CE0FB9">
        <w:rPr>
          <w:sz w:val="28"/>
          <w:szCs w:val="28"/>
        </w:rPr>
        <w:tab/>
        <w:t>смешанный</w:t>
      </w:r>
      <w:r w:rsidRPr="00CE0FB9">
        <w:rPr>
          <w:sz w:val="28"/>
          <w:szCs w:val="28"/>
        </w:rPr>
        <w:tab/>
        <w:t xml:space="preserve"> 2 человека</w:t>
      </w:r>
      <w:r w:rsidRPr="00CE0FB9">
        <w:rPr>
          <w:sz w:val="28"/>
          <w:szCs w:val="28"/>
        </w:rPr>
        <w:tab/>
      </w:r>
      <w:r w:rsidRPr="00CE0FB9">
        <w:rPr>
          <w:sz w:val="28"/>
          <w:szCs w:val="28"/>
        </w:rPr>
        <w:tab/>
        <w:t>0380481611Я</w:t>
      </w:r>
    </w:p>
    <w:p w:rsidR="00351D43" w:rsidRPr="00CE0FB9" w:rsidRDefault="002545B2">
      <w:pPr>
        <w:ind w:firstLine="0"/>
        <w:rPr>
          <w:sz w:val="28"/>
          <w:szCs w:val="28"/>
        </w:rPr>
      </w:pPr>
      <w:r w:rsidRPr="00CE0FB9">
        <w:rPr>
          <w:caps/>
          <w:sz w:val="28"/>
          <w:szCs w:val="28"/>
        </w:rPr>
        <w:t>19</w:t>
      </w:r>
      <w:r w:rsidR="000A2884" w:rsidRPr="00CE0FB9">
        <w:rPr>
          <w:sz w:val="28"/>
          <w:szCs w:val="28"/>
        </w:rPr>
        <w:t>.3.</w:t>
      </w:r>
      <w:r w:rsidR="000A2884" w:rsidRPr="00CE0FB9">
        <w:rPr>
          <w:sz w:val="28"/>
          <w:szCs w:val="28"/>
        </w:rPr>
        <w:tab/>
        <w:t xml:space="preserve">Состав спортивной сборной команды субъекта Российской Федерации до 18 человек, в том числе до 15 спортсменов, до 3 тренеров (в том числе 1 руководитель </w:t>
      </w:r>
      <w:r w:rsidR="000A2884" w:rsidRPr="00CE0FB9">
        <w:rPr>
          <w:sz w:val="28"/>
          <w:szCs w:val="28"/>
        </w:rPr>
        <w:lastRenderedPageBreak/>
        <w:t xml:space="preserve">команды и другие специалисты). Количество официальных лиц команды определяется следующим образом: при составе команды от одного до четырех спортсменов – один человек, при участии 5-8 человек – 2 человека, 9-15 спортсменов – 3 человека.   </w:t>
      </w:r>
    </w:p>
    <w:p w:rsidR="0042514F" w:rsidRPr="00CE0FB9" w:rsidRDefault="000A2884">
      <w:pPr>
        <w:ind w:firstLine="0"/>
        <w:rPr>
          <w:sz w:val="28"/>
          <w:szCs w:val="28"/>
        </w:rPr>
      </w:pPr>
      <w:r w:rsidRPr="00CE0FB9">
        <w:rPr>
          <w:sz w:val="28"/>
          <w:szCs w:val="28"/>
        </w:rPr>
        <w:tab/>
        <w:t xml:space="preserve">От одного субъекта Российской Федерации </w:t>
      </w:r>
      <w:r w:rsidR="0042514F" w:rsidRPr="00CE0FB9">
        <w:rPr>
          <w:sz w:val="28"/>
          <w:szCs w:val="28"/>
        </w:rPr>
        <w:t xml:space="preserve">в каждом классе </w:t>
      </w:r>
      <w:r w:rsidRPr="00CE0FB9">
        <w:rPr>
          <w:sz w:val="28"/>
          <w:szCs w:val="28"/>
        </w:rPr>
        <w:t xml:space="preserve">могут быть заявлены </w:t>
      </w:r>
      <w:r w:rsidR="0042514F" w:rsidRPr="00CE0FB9">
        <w:rPr>
          <w:sz w:val="28"/>
          <w:szCs w:val="28"/>
        </w:rPr>
        <w:t xml:space="preserve">не более одного спортсмена (экипажа). В субъектах, где отсутствует материальная часть в классах «49-й», «49-й </w:t>
      </w:r>
      <w:r w:rsidR="0042514F" w:rsidRPr="00CE0FB9">
        <w:rPr>
          <w:sz w:val="28"/>
          <w:szCs w:val="28"/>
          <w:lang w:val="en-US"/>
        </w:rPr>
        <w:t>FX</w:t>
      </w:r>
      <w:r w:rsidR="0042514F" w:rsidRPr="00CE0FB9">
        <w:rPr>
          <w:sz w:val="28"/>
          <w:szCs w:val="28"/>
        </w:rPr>
        <w:t xml:space="preserve">», «Накра 17-микст» могут быть заявлены </w:t>
      </w:r>
      <w:r w:rsidRPr="00CE0FB9">
        <w:rPr>
          <w:sz w:val="28"/>
          <w:szCs w:val="28"/>
        </w:rPr>
        <w:t xml:space="preserve">до двух экипажей в любом классе яхт, но не более чем в трех классах. </w:t>
      </w:r>
    </w:p>
    <w:p w:rsidR="00351D43" w:rsidRPr="00CE0FB9" w:rsidRDefault="000A2884" w:rsidP="0042514F">
      <w:pPr>
        <w:ind w:firstLine="720"/>
        <w:rPr>
          <w:sz w:val="28"/>
          <w:szCs w:val="28"/>
        </w:rPr>
      </w:pPr>
      <w:r w:rsidRPr="00CE0FB9">
        <w:rPr>
          <w:sz w:val="28"/>
          <w:szCs w:val="28"/>
        </w:rPr>
        <w:t xml:space="preserve">От одного субъекта Российской Федерации могут быть заявлены не более 10 экипажей. Экипажи, составленные из спортсменов разных субъектов Российской Федерации, не допускаются. </w:t>
      </w:r>
    </w:p>
    <w:p w:rsidR="00351D43" w:rsidRPr="00CE0FB9" w:rsidRDefault="002545B2">
      <w:pPr>
        <w:ind w:firstLine="0"/>
        <w:rPr>
          <w:sz w:val="28"/>
          <w:szCs w:val="28"/>
        </w:rPr>
      </w:pPr>
      <w:r w:rsidRPr="00CE0FB9">
        <w:rPr>
          <w:caps/>
          <w:sz w:val="28"/>
          <w:szCs w:val="28"/>
        </w:rPr>
        <w:t>19</w:t>
      </w:r>
      <w:r w:rsidR="000A2884" w:rsidRPr="00CE0FB9">
        <w:rPr>
          <w:sz w:val="28"/>
          <w:szCs w:val="28"/>
        </w:rPr>
        <w:t>.4.  Общее количество участников на III этапе до 250 человек</w:t>
      </w:r>
      <w:r w:rsidR="00114E26" w:rsidRPr="00CE0FB9">
        <w:rPr>
          <w:sz w:val="28"/>
          <w:szCs w:val="28"/>
        </w:rPr>
        <w:t xml:space="preserve"> (спортсменов, тренеров и других специалистов)</w:t>
      </w:r>
      <w:r w:rsidR="000A2884" w:rsidRPr="00CE0FB9">
        <w:rPr>
          <w:sz w:val="28"/>
          <w:szCs w:val="28"/>
        </w:rPr>
        <w:t xml:space="preserve">. </w:t>
      </w:r>
    </w:p>
    <w:p w:rsidR="00351D43" w:rsidRPr="00CE0FB9" w:rsidRDefault="000A2884">
      <w:pPr>
        <w:widowControl/>
        <w:ind w:firstLine="0"/>
        <w:rPr>
          <w:sz w:val="28"/>
          <w:szCs w:val="28"/>
        </w:rPr>
      </w:pPr>
      <w:r w:rsidRPr="00CE0FB9">
        <w:rPr>
          <w:sz w:val="28"/>
          <w:szCs w:val="28"/>
        </w:rPr>
        <w:t xml:space="preserve">21.5. Все команды, имеющие материальную часть в классах «49-й», «49-й </w:t>
      </w:r>
      <w:r w:rsidRPr="00CE0FB9">
        <w:rPr>
          <w:sz w:val="28"/>
          <w:szCs w:val="28"/>
          <w:lang w:val="en-US"/>
        </w:rPr>
        <w:t>FX</w:t>
      </w:r>
      <w:r w:rsidRPr="00CE0FB9">
        <w:rPr>
          <w:sz w:val="28"/>
          <w:szCs w:val="28"/>
        </w:rPr>
        <w:t>», «Накра 17-микст», будут допущены к финальным соревнованиям Спартакиады при условии участия в третьем этапе Кубка России в олимпийских классах яхт сезона 2018 г.</w:t>
      </w:r>
    </w:p>
    <w:p w:rsidR="00351D43" w:rsidRPr="00CE0FB9" w:rsidRDefault="000A2884">
      <w:pPr>
        <w:widowControl/>
        <w:ind w:firstLine="0"/>
        <w:rPr>
          <w:sz w:val="28"/>
          <w:szCs w:val="28"/>
        </w:rPr>
      </w:pPr>
      <w:r w:rsidRPr="00CE0FB9">
        <w:rPr>
          <w:sz w:val="28"/>
          <w:szCs w:val="28"/>
        </w:rPr>
        <w:t xml:space="preserve">Отбор на </w:t>
      </w:r>
      <w:r w:rsidRPr="00CE0FB9">
        <w:rPr>
          <w:sz w:val="28"/>
          <w:szCs w:val="28"/>
          <w:lang w:val="en-US"/>
        </w:rPr>
        <w:t>III</w:t>
      </w:r>
      <w:r w:rsidRPr="00CE0FB9">
        <w:rPr>
          <w:sz w:val="28"/>
          <w:szCs w:val="28"/>
        </w:rPr>
        <w:t xml:space="preserve"> этап (финальные спортивные соревнования Спартакиады) для классов «</w:t>
      </w:r>
      <w:r w:rsidRPr="00CE0FB9">
        <w:rPr>
          <w:sz w:val="28"/>
          <w:szCs w:val="28"/>
          <w:lang w:val="en-US"/>
        </w:rPr>
        <w:t>RS</w:t>
      </w:r>
      <w:r w:rsidRPr="00CE0FB9">
        <w:rPr>
          <w:sz w:val="28"/>
          <w:szCs w:val="28"/>
        </w:rPr>
        <w:t>:</w:t>
      </w:r>
      <w:r w:rsidRPr="00CE0FB9">
        <w:rPr>
          <w:sz w:val="28"/>
          <w:szCs w:val="28"/>
          <w:lang w:val="en-US"/>
        </w:rPr>
        <w:t>X</w:t>
      </w:r>
      <w:r w:rsidRPr="00CE0FB9">
        <w:rPr>
          <w:sz w:val="28"/>
          <w:szCs w:val="28"/>
        </w:rPr>
        <w:t>», «Лазер</w:t>
      </w:r>
      <w:r w:rsidR="001730BD">
        <w:rPr>
          <w:sz w:val="28"/>
          <w:szCs w:val="28"/>
        </w:rPr>
        <w:t>-стандарт</w:t>
      </w:r>
      <w:r w:rsidRPr="00CE0FB9">
        <w:rPr>
          <w:sz w:val="28"/>
          <w:szCs w:val="28"/>
        </w:rPr>
        <w:t>», «Лазер-радиал», «Финн», «470» будет проведен по результатам третьего этапа Кубка России в олимпийских классах яхт сезона 2018 г.</w:t>
      </w:r>
    </w:p>
    <w:p w:rsidR="00351D43" w:rsidRPr="00CE0FB9" w:rsidRDefault="000A2884">
      <w:pPr>
        <w:widowControl/>
        <w:ind w:firstLine="709"/>
        <w:rPr>
          <w:sz w:val="28"/>
          <w:szCs w:val="28"/>
        </w:rPr>
      </w:pPr>
      <w:r w:rsidRPr="00CE0FB9">
        <w:rPr>
          <w:sz w:val="28"/>
          <w:szCs w:val="28"/>
        </w:rPr>
        <w:t>Места и сроки проведения указаны в Приложении № 1.</w:t>
      </w:r>
    </w:p>
    <w:p w:rsidR="00351D43" w:rsidRPr="00CE0FB9" w:rsidRDefault="002545B2">
      <w:pPr>
        <w:widowControl/>
        <w:ind w:firstLine="0"/>
        <w:rPr>
          <w:sz w:val="28"/>
          <w:szCs w:val="28"/>
        </w:rPr>
      </w:pPr>
      <w:r w:rsidRPr="00CE0FB9">
        <w:rPr>
          <w:caps/>
          <w:sz w:val="28"/>
          <w:szCs w:val="28"/>
        </w:rPr>
        <w:t>19</w:t>
      </w:r>
      <w:r w:rsidR="000A2884" w:rsidRPr="00CE0FB9">
        <w:rPr>
          <w:sz w:val="28"/>
          <w:szCs w:val="28"/>
        </w:rPr>
        <w:t xml:space="preserve">.5.1. К участию в спортивных соревнованиях </w:t>
      </w:r>
      <w:r w:rsidR="000A2884" w:rsidRPr="00CE0FB9">
        <w:rPr>
          <w:sz w:val="28"/>
          <w:szCs w:val="28"/>
          <w:lang w:val="en-US"/>
        </w:rPr>
        <w:t>III</w:t>
      </w:r>
      <w:r w:rsidR="000A2884" w:rsidRPr="00CE0FB9">
        <w:rPr>
          <w:sz w:val="28"/>
          <w:szCs w:val="28"/>
        </w:rPr>
        <w:t xml:space="preserve"> этапа Спартакиады будут допущены спортсмены (экипажи) субъектов Российской Федерации, которые на отборочных спортивных соревнованиях заняли следующие места: </w:t>
      </w:r>
    </w:p>
    <w:p w:rsidR="00351D43" w:rsidRPr="00CE0FB9" w:rsidRDefault="000A2884">
      <w:pPr>
        <w:numPr>
          <w:ilvl w:val="0"/>
          <w:numId w:val="7"/>
        </w:numPr>
        <w:rPr>
          <w:sz w:val="28"/>
          <w:szCs w:val="28"/>
        </w:rPr>
      </w:pPr>
      <w:r w:rsidRPr="00CE0FB9">
        <w:rPr>
          <w:sz w:val="28"/>
          <w:szCs w:val="28"/>
        </w:rPr>
        <w:t>в классе «</w:t>
      </w:r>
      <w:r w:rsidRPr="00CE0FB9">
        <w:rPr>
          <w:sz w:val="28"/>
          <w:szCs w:val="28"/>
          <w:lang w:val="en-US"/>
        </w:rPr>
        <w:t>RS</w:t>
      </w:r>
      <w:r w:rsidRPr="00CE0FB9">
        <w:rPr>
          <w:sz w:val="28"/>
          <w:szCs w:val="28"/>
        </w:rPr>
        <w:t>:</w:t>
      </w:r>
      <w:r w:rsidRPr="00CE0FB9">
        <w:rPr>
          <w:sz w:val="28"/>
          <w:szCs w:val="28"/>
          <w:lang w:val="en-US"/>
        </w:rPr>
        <w:t>X</w:t>
      </w:r>
      <w:r w:rsidRPr="00CE0FB9">
        <w:rPr>
          <w:sz w:val="28"/>
          <w:szCs w:val="28"/>
        </w:rPr>
        <w:t>», 470 – 1- 15 места</w:t>
      </w:r>
    </w:p>
    <w:p w:rsidR="00351D43" w:rsidRPr="00CE0FB9" w:rsidRDefault="000A2884">
      <w:pPr>
        <w:numPr>
          <w:ilvl w:val="0"/>
          <w:numId w:val="7"/>
        </w:numPr>
        <w:rPr>
          <w:sz w:val="28"/>
          <w:szCs w:val="28"/>
        </w:rPr>
      </w:pPr>
      <w:r w:rsidRPr="00CE0FB9">
        <w:rPr>
          <w:sz w:val="28"/>
          <w:szCs w:val="28"/>
        </w:rPr>
        <w:t>в классах «Лазер</w:t>
      </w:r>
      <w:r w:rsidR="001730BD">
        <w:rPr>
          <w:sz w:val="28"/>
          <w:szCs w:val="28"/>
        </w:rPr>
        <w:t>-стандарт</w:t>
      </w:r>
      <w:r w:rsidRPr="00CE0FB9">
        <w:rPr>
          <w:sz w:val="28"/>
          <w:szCs w:val="28"/>
        </w:rPr>
        <w:t>», «Финн», «Лазер-радиал»  -  1- 20 места</w:t>
      </w:r>
    </w:p>
    <w:p w:rsidR="00351D43" w:rsidRPr="00CE0FB9" w:rsidRDefault="000A2884">
      <w:pPr>
        <w:widowControl/>
        <w:rPr>
          <w:sz w:val="28"/>
          <w:szCs w:val="28"/>
        </w:rPr>
      </w:pPr>
      <w:r w:rsidRPr="00CE0FB9">
        <w:rPr>
          <w:sz w:val="28"/>
          <w:szCs w:val="28"/>
        </w:rPr>
        <w:t>Кроме того, будет допущена спортивная сборная команда субъекта</w:t>
      </w:r>
    </w:p>
    <w:p w:rsidR="00351D43" w:rsidRPr="00CE0FB9" w:rsidRDefault="000A2884">
      <w:pPr>
        <w:widowControl/>
        <w:ind w:firstLine="0"/>
        <w:rPr>
          <w:sz w:val="28"/>
          <w:szCs w:val="28"/>
        </w:rPr>
      </w:pPr>
      <w:r w:rsidRPr="00CE0FB9">
        <w:rPr>
          <w:sz w:val="28"/>
          <w:szCs w:val="28"/>
        </w:rPr>
        <w:t>Российской Федерации, на территории которого будут проводиться финальные спортивные соревнования Спартакиады.</w:t>
      </w:r>
    </w:p>
    <w:p w:rsidR="00351D43" w:rsidRPr="00CE0FB9" w:rsidRDefault="002545B2">
      <w:pPr>
        <w:ind w:firstLine="0"/>
        <w:rPr>
          <w:sz w:val="28"/>
          <w:szCs w:val="28"/>
        </w:rPr>
      </w:pPr>
      <w:r w:rsidRPr="00CE0FB9">
        <w:rPr>
          <w:caps/>
          <w:sz w:val="28"/>
          <w:szCs w:val="28"/>
        </w:rPr>
        <w:t>19</w:t>
      </w:r>
      <w:r w:rsidR="000A2884" w:rsidRPr="00CE0FB9">
        <w:rPr>
          <w:sz w:val="28"/>
          <w:szCs w:val="28"/>
        </w:rPr>
        <w:t>.6.</w:t>
      </w:r>
      <w:r w:rsidR="000A2884" w:rsidRPr="00CE0FB9">
        <w:rPr>
          <w:sz w:val="28"/>
          <w:szCs w:val="28"/>
        </w:rPr>
        <w:tab/>
        <w:t xml:space="preserve">Программа соревнований на </w:t>
      </w:r>
      <w:r w:rsidR="000A2884" w:rsidRPr="00CE0FB9">
        <w:rPr>
          <w:sz w:val="28"/>
          <w:szCs w:val="28"/>
          <w:lang w:val="en-US"/>
        </w:rPr>
        <w:t>III</w:t>
      </w:r>
      <w:r w:rsidR="000A2884" w:rsidRPr="00CE0FB9">
        <w:rPr>
          <w:sz w:val="28"/>
          <w:szCs w:val="28"/>
        </w:rPr>
        <w:t xml:space="preserve"> этапе: </w:t>
      </w:r>
    </w:p>
    <w:p w:rsidR="00351D43" w:rsidRPr="00CE0FB9" w:rsidRDefault="000A2884">
      <w:pPr>
        <w:ind w:firstLine="851"/>
        <w:rPr>
          <w:sz w:val="28"/>
          <w:szCs w:val="28"/>
        </w:rPr>
      </w:pPr>
      <w:r w:rsidRPr="00CE0FB9">
        <w:rPr>
          <w:sz w:val="28"/>
          <w:szCs w:val="28"/>
        </w:rPr>
        <w:t xml:space="preserve">1 день - </w:t>
      </w:r>
      <w:r w:rsidRPr="00CE0FB9">
        <w:rPr>
          <w:sz w:val="28"/>
          <w:szCs w:val="28"/>
        </w:rPr>
        <w:tab/>
      </w:r>
      <w:r w:rsidRPr="00CE0FB9">
        <w:rPr>
          <w:sz w:val="28"/>
          <w:szCs w:val="28"/>
        </w:rPr>
        <w:tab/>
      </w:r>
      <w:r w:rsidRPr="00CE0FB9">
        <w:rPr>
          <w:sz w:val="28"/>
          <w:szCs w:val="28"/>
        </w:rPr>
        <w:tab/>
        <w:t xml:space="preserve">день приезда, комиссия по допуску участников, </w:t>
      </w:r>
    </w:p>
    <w:p w:rsidR="00351D43" w:rsidRPr="00CE0FB9" w:rsidRDefault="000A2884">
      <w:pPr>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обмер судов</w:t>
      </w:r>
    </w:p>
    <w:p w:rsidR="00351D43" w:rsidRPr="00CE0FB9" w:rsidRDefault="000A2884">
      <w:pPr>
        <w:ind w:firstLine="851"/>
        <w:rPr>
          <w:sz w:val="28"/>
          <w:szCs w:val="28"/>
        </w:rPr>
      </w:pPr>
      <w:r w:rsidRPr="00CE0FB9">
        <w:rPr>
          <w:sz w:val="28"/>
          <w:szCs w:val="28"/>
        </w:rPr>
        <w:t>2-5 дни -</w:t>
      </w:r>
      <w:r w:rsidRPr="00CE0FB9">
        <w:rPr>
          <w:sz w:val="28"/>
          <w:szCs w:val="28"/>
        </w:rPr>
        <w:tab/>
      </w:r>
      <w:r w:rsidRPr="00CE0FB9">
        <w:rPr>
          <w:sz w:val="28"/>
          <w:szCs w:val="28"/>
        </w:rPr>
        <w:tab/>
      </w:r>
      <w:r w:rsidRPr="00CE0FB9">
        <w:rPr>
          <w:sz w:val="28"/>
          <w:szCs w:val="28"/>
        </w:rPr>
        <w:tab/>
        <w:t>гонки, все классы</w:t>
      </w:r>
    </w:p>
    <w:p w:rsidR="00351D43" w:rsidRPr="00CE0FB9" w:rsidRDefault="000A2884">
      <w:pPr>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старт первой гонки во всех классах в 12</w:t>
      </w:r>
      <w:r w:rsidR="00CB3066" w:rsidRPr="00CE0FB9">
        <w:rPr>
          <w:sz w:val="28"/>
          <w:szCs w:val="28"/>
        </w:rPr>
        <w:t>:</w:t>
      </w:r>
      <w:r w:rsidRPr="00CE0FB9">
        <w:rPr>
          <w:sz w:val="28"/>
          <w:szCs w:val="28"/>
        </w:rPr>
        <w:t>00</w:t>
      </w:r>
    </w:p>
    <w:p w:rsidR="00351D43" w:rsidRPr="00CE0FB9" w:rsidRDefault="000A2884">
      <w:pPr>
        <w:rPr>
          <w:sz w:val="28"/>
          <w:szCs w:val="28"/>
        </w:rPr>
      </w:pPr>
      <w:r w:rsidRPr="00CE0FB9">
        <w:rPr>
          <w:sz w:val="28"/>
          <w:szCs w:val="28"/>
        </w:rPr>
        <w:t xml:space="preserve">   6 день -</w:t>
      </w:r>
      <w:r w:rsidRPr="00CE0FB9">
        <w:rPr>
          <w:sz w:val="28"/>
          <w:szCs w:val="28"/>
        </w:rPr>
        <w:tab/>
      </w:r>
      <w:r w:rsidRPr="00CE0FB9">
        <w:rPr>
          <w:sz w:val="28"/>
          <w:szCs w:val="28"/>
        </w:rPr>
        <w:tab/>
      </w:r>
      <w:r w:rsidRPr="00CE0FB9">
        <w:rPr>
          <w:sz w:val="28"/>
          <w:szCs w:val="28"/>
        </w:rPr>
        <w:tab/>
        <w:t xml:space="preserve">гонки, все классы, </w:t>
      </w:r>
    </w:p>
    <w:p w:rsidR="00351D43" w:rsidRPr="00CE0FB9" w:rsidRDefault="000A2884">
      <w:pPr>
        <w:ind w:firstLine="851"/>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старт первой гонки в 11</w:t>
      </w:r>
      <w:r w:rsidR="00CB3066" w:rsidRPr="00CE0FB9">
        <w:rPr>
          <w:sz w:val="28"/>
          <w:szCs w:val="28"/>
        </w:rPr>
        <w:t>:</w:t>
      </w:r>
      <w:r w:rsidRPr="00CE0FB9">
        <w:rPr>
          <w:sz w:val="28"/>
          <w:szCs w:val="28"/>
        </w:rPr>
        <w:t>00</w:t>
      </w:r>
    </w:p>
    <w:p w:rsidR="00351D43" w:rsidRPr="00CE0FB9" w:rsidRDefault="000A2884">
      <w:pPr>
        <w:rPr>
          <w:sz w:val="28"/>
          <w:szCs w:val="28"/>
        </w:rPr>
      </w:pPr>
      <w:r w:rsidRPr="00CE0FB9">
        <w:rPr>
          <w:sz w:val="28"/>
          <w:szCs w:val="28"/>
        </w:rPr>
        <w:t xml:space="preserve">   </w:t>
      </w:r>
      <w:r w:rsidRPr="00CE0FB9">
        <w:rPr>
          <w:sz w:val="28"/>
          <w:szCs w:val="28"/>
        </w:rPr>
        <w:tab/>
      </w:r>
      <w:r w:rsidRPr="00CE0FB9">
        <w:rPr>
          <w:sz w:val="28"/>
          <w:szCs w:val="28"/>
        </w:rPr>
        <w:tab/>
      </w:r>
      <w:r w:rsidRPr="00CE0FB9">
        <w:rPr>
          <w:sz w:val="28"/>
          <w:szCs w:val="28"/>
        </w:rPr>
        <w:tab/>
      </w:r>
      <w:r w:rsidRPr="00CE0FB9">
        <w:rPr>
          <w:sz w:val="28"/>
          <w:szCs w:val="28"/>
        </w:rPr>
        <w:tab/>
        <w:t xml:space="preserve">старт </w:t>
      </w:r>
      <w:r w:rsidR="00CB3066" w:rsidRPr="00CE0FB9">
        <w:rPr>
          <w:sz w:val="28"/>
          <w:szCs w:val="28"/>
        </w:rPr>
        <w:t>последней гонки – не позднее 14:</w:t>
      </w:r>
      <w:r w:rsidRPr="00CE0FB9">
        <w:rPr>
          <w:sz w:val="28"/>
          <w:szCs w:val="28"/>
        </w:rPr>
        <w:t>00</w:t>
      </w:r>
    </w:p>
    <w:p w:rsidR="00351D43" w:rsidRPr="00CE0FB9" w:rsidRDefault="000A2884">
      <w:pPr>
        <w:ind w:firstLine="851"/>
        <w:rPr>
          <w:sz w:val="28"/>
          <w:szCs w:val="28"/>
        </w:rPr>
      </w:pPr>
      <w:r w:rsidRPr="00CE0FB9">
        <w:rPr>
          <w:sz w:val="28"/>
          <w:szCs w:val="28"/>
        </w:rPr>
        <w:t xml:space="preserve">7 день -       </w:t>
      </w:r>
      <w:r w:rsidRPr="00CE0FB9">
        <w:rPr>
          <w:sz w:val="28"/>
          <w:szCs w:val="28"/>
        </w:rPr>
        <w:tab/>
      </w:r>
      <w:r w:rsidRPr="00CE0FB9">
        <w:rPr>
          <w:sz w:val="28"/>
          <w:szCs w:val="28"/>
        </w:rPr>
        <w:tab/>
        <w:t>день отъезда</w:t>
      </w:r>
    </w:p>
    <w:p w:rsidR="00351D43" w:rsidRPr="00CE0FB9" w:rsidRDefault="002545B2">
      <w:pPr>
        <w:ind w:firstLine="0"/>
        <w:rPr>
          <w:sz w:val="28"/>
          <w:szCs w:val="28"/>
        </w:rPr>
      </w:pPr>
      <w:r w:rsidRPr="00CE0FB9">
        <w:rPr>
          <w:caps/>
          <w:sz w:val="28"/>
          <w:szCs w:val="28"/>
        </w:rPr>
        <w:t>19</w:t>
      </w:r>
      <w:r w:rsidR="000A2884" w:rsidRPr="00CE0FB9">
        <w:rPr>
          <w:sz w:val="28"/>
          <w:szCs w:val="28"/>
        </w:rPr>
        <w:t>.7.</w:t>
      </w:r>
      <w:r w:rsidR="000A2884" w:rsidRPr="00CE0FB9">
        <w:rPr>
          <w:sz w:val="28"/>
          <w:szCs w:val="28"/>
        </w:rPr>
        <w:tab/>
        <w:t>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rsidR="00351D43" w:rsidRPr="00CE0FB9" w:rsidRDefault="002545B2" w:rsidP="002545B2">
      <w:pPr>
        <w:spacing w:after="120"/>
        <w:ind w:firstLine="0"/>
        <w:rPr>
          <w:sz w:val="28"/>
          <w:szCs w:val="28"/>
        </w:rPr>
      </w:pPr>
      <w:r w:rsidRPr="00CE0FB9">
        <w:rPr>
          <w:caps/>
          <w:sz w:val="28"/>
          <w:szCs w:val="28"/>
        </w:rPr>
        <w:t>19</w:t>
      </w:r>
      <w:r w:rsidR="000A2884" w:rsidRPr="00CE0FB9">
        <w:rPr>
          <w:sz w:val="28"/>
          <w:szCs w:val="28"/>
        </w:rPr>
        <w:t>.8. Командное первенство среди спортивных сборных команд субъектов Российской Федерации определяется по наибольшей сумме очков, указанных в таблице, за места, занятые всеми спортсменами (экипажами) данного субъекта во всех видах программы:</w:t>
      </w:r>
    </w:p>
    <w:tbl>
      <w:tblPr>
        <w:tblW w:w="0" w:type="auto"/>
        <w:tblInd w:w="108" w:type="dxa"/>
        <w:tblLayout w:type="fixed"/>
        <w:tblLook w:val="0000" w:firstRow="0" w:lastRow="0" w:firstColumn="0" w:lastColumn="0" w:noHBand="0" w:noVBand="0"/>
      </w:tblPr>
      <w:tblGrid>
        <w:gridCol w:w="1276"/>
        <w:gridCol w:w="887"/>
        <w:gridCol w:w="887"/>
        <w:gridCol w:w="887"/>
        <w:gridCol w:w="887"/>
        <w:gridCol w:w="887"/>
        <w:gridCol w:w="888"/>
        <w:gridCol w:w="888"/>
        <w:gridCol w:w="888"/>
        <w:gridCol w:w="888"/>
        <w:gridCol w:w="847"/>
      </w:tblGrid>
      <w:tr w:rsidR="002545B2" w:rsidRPr="00CE0FB9" w:rsidTr="00CE0FB9">
        <w:trPr>
          <w:trHeight w:val="335"/>
        </w:trPr>
        <w:tc>
          <w:tcPr>
            <w:tcW w:w="1276"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Место</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2</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3</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4</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5</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6</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7</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8</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10</w:t>
            </w:r>
          </w:p>
        </w:tc>
      </w:tr>
      <w:tr w:rsidR="002545B2" w:rsidRPr="00CE0FB9" w:rsidTr="00CE0FB9">
        <w:trPr>
          <w:trHeight w:val="321"/>
        </w:trPr>
        <w:tc>
          <w:tcPr>
            <w:tcW w:w="1276"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lang w:val="en-US"/>
              </w:rPr>
            </w:pPr>
            <w:r w:rsidRPr="00CE0FB9">
              <w:rPr>
                <w:szCs w:val="28"/>
              </w:rPr>
              <w:lastRenderedPageBreak/>
              <w:t>Экипаж</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100</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85</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75</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60</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55</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50</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45</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40</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35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30</w:t>
            </w:r>
          </w:p>
        </w:tc>
      </w:tr>
      <w:tr w:rsidR="002545B2" w:rsidRPr="00CE0FB9" w:rsidTr="00CE0FB9">
        <w:trPr>
          <w:trHeight w:val="321"/>
        </w:trPr>
        <w:tc>
          <w:tcPr>
            <w:tcW w:w="1276"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Место</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11</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12</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13</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14</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15</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16</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17</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18</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545B2">
            <w:pPr>
              <w:snapToGrid w:val="0"/>
              <w:ind w:left="-137" w:firstLine="137"/>
              <w:jc w:val="center"/>
              <w:rPr>
                <w:b/>
                <w:szCs w:val="28"/>
              </w:rPr>
            </w:pPr>
            <w:r w:rsidRPr="00CE0FB9">
              <w:rPr>
                <w:b/>
                <w:szCs w:val="28"/>
              </w:rPr>
              <w:t>20</w:t>
            </w:r>
          </w:p>
        </w:tc>
      </w:tr>
      <w:tr w:rsidR="002545B2" w:rsidRPr="00CE0FB9" w:rsidTr="00CE0FB9">
        <w:trPr>
          <w:trHeight w:val="335"/>
        </w:trPr>
        <w:tc>
          <w:tcPr>
            <w:tcW w:w="1276"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Экипаж</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20</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17</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14</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11</w:t>
            </w:r>
          </w:p>
        </w:tc>
        <w:tc>
          <w:tcPr>
            <w:tcW w:w="887"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8</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5</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4</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3</w:t>
            </w:r>
          </w:p>
        </w:tc>
        <w:tc>
          <w:tcPr>
            <w:tcW w:w="888" w:type="dxa"/>
            <w:tcBorders>
              <w:top w:val="single" w:sz="4" w:space="0" w:color="000000"/>
              <w:left w:val="single" w:sz="4" w:space="0" w:color="000000"/>
              <w:bottom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rsidP="002545B2">
            <w:pPr>
              <w:snapToGrid w:val="0"/>
              <w:ind w:left="-137" w:firstLine="137"/>
              <w:jc w:val="center"/>
              <w:rPr>
                <w:szCs w:val="28"/>
              </w:rPr>
            </w:pPr>
            <w:r w:rsidRPr="00CE0FB9">
              <w:rPr>
                <w:szCs w:val="28"/>
              </w:rPr>
              <w:t>1*</w:t>
            </w:r>
          </w:p>
        </w:tc>
      </w:tr>
    </w:tbl>
    <w:p w:rsidR="00351D43" w:rsidRPr="00CE0FB9" w:rsidRDefault="000A2884">
      <w:pPr>
        <w:ind w:firstLine="0"/>
        <w:rPr>
          <w:sz w:val="28"/>
          <w:szCs w:val="28"/>
        </w:rPr>
      </w:pPr>
      <w:r w:rsidRPr="00CE0FB9">
        <w:rPr>
          <w:szCs w:val="28"/>
        </w:rPr>
        <w:t xml:space="preserve">* </w:t>
      </w:r>
      <w:r w:rsidR="00BA05EA">
        <w:rPr>
          <w:szCs w:val="28"/>
        </w:rPr>
        <w:t>э</w:t>
      </w:r>
      <w:r w:rsidRPr="00CE0FB9">
        <w:rPr>
          <w:szCs w:val="28"/>
        </w:rPr>
        <w:t>кипаж, занявший место ниже отмеченного знаком *, получает одно очко.</w:t>
      </w:r>
    </w:p>
    <w:p w:rsidR="00351D43" w:rsidRPr="00CE0FB9" w:rsidRDefault="00351D43">
      <w:pPr>
        <w:ind w:firstLine="0"/>
        <w:rPr>
          <w:sz w:val="28"/>
          <w:szCs w:val="28"/>
          <w:shd w:val="clear" w:color="auto" w:fill="FFFF00"/>
        </w:rPr>
      </w:pPr>
    </w:p>
    <w:p w:rsidR="00351D43" w:rsidRPr="00CE0FB9" w:rsidRDefault="000A2884">
      <w:pPr>
        <w:pStyle w:val="5"/>
        <w:ind w:left="0" w:firstLine="0"/>
        <w:rPr>
          <w:sz w:val="28"/>
          <w:szCs w:val="28"/>
        </w:rPr>
      </w:pPr>
      <w:r w:rsidRPr="00CE0FB9">
        <w:rPr>
          <w:sz w:val="28"/>
          <w:szCs w:val="28"/>
        </w:rPr>
        <w:t>2</w:t>
      </w:r>
      <w:r w:rsidR="002545B2" w:rsidRPr="00CE0FB9">
        <w:rPr>
          <w:sz w:val="28"/>
          <w:szCs w:val="28"/>
        </w:rPr>
        <w:t>0</w:t>
      </w:r>
      <w:r w:rsidRPr="00CE0FB9">
        <w:rPr>
          <w:sz w:val="28"/>
          <w:szCs w:val="28"/>
        </w:rPr>
        <w:t>.  ПЛАВАНИЕ (0070001611Я)</w:t>
      </w:r>
    </w:p>
    <w:p w:rsidR="00351D43" w:rsidRPr="00CE0FB9" w:rsidRDefault="000A2884" w:rsidP="00CE0FB9">
      <w:pPr>
        <w:pStyle w:val="af4"/>
        <w:numPr>
          <w:ilvl w:val="1"/>
          <w:numId w:val="21"/>
        </w:numPr>
        <w:spacing w:line="240" w:lineRule="auto"/>
        <w:ind w:left="0" w:firstLine="0"/>
        <w:jc w:val="both"/>
        <w:rPr>
          <w:rFonts w:ascii="Times New Roman" w:hAnsi="Times New Roman"/>
          <w:sz w:val="28"/>
          <w:szCs w:val="28"/>
        </w:rPr>
      </w:pPr>
      <w:r w:rsidRPr="00CE0FB9">
        <w:rPr>
          <w:rFonts w:ascii="Times New Roman" w:hAnsi="Times New Roman"/>
          <w:sz w:val="28"/>
          <w:szCs w:val="28"/>
        </w:rPr>
        <w:t xml:space="preserve">Спортивные соревнования проводятся среди </w:t>
      </w:r>
      <w:r w:rsidR="000701AD">
        <w:rPr>
          <w:rFonts w:ascii="Times New Roman" w:hAnsi="Times New Roman"/>
          <w:sz w:val="28"/>
          <w:szCs w:val="28"/>
        </w:rPr>
        <w:t>юниоров</w:t>
      </w:r>
      <w:r w:rsidRPr="00CE0FB9">
        <w:rPr>
          <w:rFonts w:ascii="Times New Roman" w:hAnsi="Times New Roman"/>
          <w:sz w:val="28"/>
          <w:szCs w:val="28"/>
        </w:rPr>
        <w:t xml:space="preserve"> 17-18 лет (2000-2001 годов рождения) и</w:t>
      </w:r>
      <w:r w:rsidR="00114E26" w:rsidRPr="00CE0FB9">
        <w:rPr>
          <w:rFonts w:ascii="Times New Roman" w:hAnsi="Times New Roman"/>
          <w:sz w:val="28"/>
          <w:szCs w:val="28"/>
        </w:rPr>
        <w:t xml:space="preserve"> </w:t>
      </w:r>
      <w:r w:rsidR="000701AD">
        <w:rPr>
          <w:rFonts w:ascii="Times New Roman" w:hAnsi="Times New Roman"/>
          <w:sz w:val="28"/>
          <w:szCs w:val="28"/>
        </w:rPr>
        <w:t>юниорок</w:t>
      </w:r>
      <w:r w:rsidRPr="00CE0FB9">
        <w:rPr>
          <w:rFonts w:ascii="Times New Roman" w:hAnsi="Times New Roman"/>
          <w:sz w:val="28"/>
          <w:szCs w:val="28"/>
        </w:rPr>
        <w:t xml:space="preserve"> 15-17 лет (200</w:t>
      </w:r>
      <w:r w:rsidR="00114E26" w:rsidRPr="00CE0FB9">
        <w:rPr>
          <w:rFonts w:ascii="Times New Roman" w:hAnsi="Times New Roman"/>
          <w:sz w:val="28"/>
          <w:szCs w:val="28"/>
        </w:rPr>
        <w:t>1</w:t>
      </w:r>
      <w:r w:rsidRPr="00CE0FB9">
        <w:rPr>
          <w:rFonts w:ascii="Times New Roman" w:hAnsi="Times New Roman"/>
          <w:sz w:val="28"/>
          <w:szCs w:val="28"/>
        </w:rPr>
        <w:t>-2003 годов рождения).</w:t>
      </w:r>
    </w:p>
    <w:p w:rsidR="00351D43" w:rsidRPr="00CE0FB9" w:rsidRDefault="000A2884" w:rsidP="0098560C">
      <w:pPr>
        <w:ind w:firstLine="720"/>
        <w:rPr>
          <w:sz w:val="28"/>
          <w:szCs w:val="28"/>
        </w:rPr>
      </w:pPr>
      <w:r w:rsidRPr="00CE0FB9">
        <w:rPr>
          <w:sz w:val="28"/>
          <w:szCs w:val="28"/>
        </w:rPr>
        <w:t>Спортсмены млад</w:t>
      </w:r>
      <w:r w:rsidR="0098560C" w:rsidRPr="00CE0FB9">
        <w:rPr>
          <w:sz w:val="28"/>
          <w:szCs w:val="28"/>
        </w:rPr>
        <w:t>ш</w:t>
      </w:r>
      <w:r w:rsidRPr="00CE0FB9">
        <w:rPr>
          <w:sz w:val="28"/>
          <w:szCs w:val="28"/>
        </w:rPr>
        <w:t>ей возрастной группы не допускаются.</w:t>
      </w:r>
    </w:p>
    <w:p w:rsidR="00351D43" w:rsidRPr="00CE0FB9" w:rsidRDefault="002545B2">
      <w:pPr>
        <w:ind w:firstLine="0"/>
        <w:rPr>
          <w:sz w:val="28"/>
          <w:szCs w:val="28"/>
        </w:rPr>
      </w:pPr>
      <w:r w:rsidRPr="00CE0FB9">
        <w:rPr>
          <w:sz w:val="28"/>
          <w:szCs w:val="28"/>
        </w:rPr>
        <w:t>20</w:t>
      </w:r>
      <w:r w:rsidR="000A2884" w:rsidRPr="00CE0FB9">
        <w:rPr>
          <w:sz w:val="28"/>
          <w:szCs w:val="28"/>
        </w:rPr>
        <w:t>.2.</w:t>
      </w:r>
      <w:r w:rsidR="000A2884" w:rsidRPr="00CE0FB9">
        <w:rPr>
          <w:sz w:val="28"/>
          <w:szCs w:val="28"/>
        </w:rPr>
        <w:tab/>
        <w:t>Спортивная квалификация участников не должна быть ниже 1 спортивного разряда.</w:t>
      </w:r>
    </w:p>
    <w:p w:rsidR="00351D43" w:rsidRPr="00CE0FB9" w:rsidRDefault="000A2884">
      <w:pPr>
        <w:ind w:firstLine="0"/>
        <w:rPr>
          <w:iCs/>
          <w:sz w:val="28"/>
          <w:szCs w:val="28"/>
        </w:rPr>
      </w:pPr>
      <w:r w:rsidRPr="00CE0FB9">
        <w:rPr>
          <w:iCs/>
          <w:sz w:val="28"/>
          <w:szCs w:val="28"/>
        </w:rPr>
        <w:t>2</w:t>
      </w:r>
      <w:r w:rsidR="002545B2" w:rsidRPr="00CE0FB9">
        <w:rPr>
          <w:iCs/>
          <w:sz w:val="28"/>
          <w:szCs w:val="28"/>
        </w:rPr>
        <w:t>0</w:t>
      </w:r>
      <w:r w:rsidRPr="00CE0FB9">
        <w:rPr>
          <w:iCs/>
          <w:sz w:val="28"/>
          <w:szCs w:val="28"/>
        </w:rPr>
        <w:t>.3.</w:t>
      </w:r>
      <w:r w:rsidRPr="00CE0FB9">
        <w:rPr>
          <w:iCs/>
          <w:sz w:val="28"/>
          <w:szCs w:val="28"/>
        </w:rPr>
        <w:tab/>
        <w:t xml:space="preserve">Состав спортивной сборной команды на III этапе до 23 человек, в том числе до 20 спортсменов (до 10 </w:t>
      </w:r>
      <w:r w:rsidR="000701AD">
        <w:rPr>
          <w:iCs/>
          <w:sz w:val="28"/>
          <w:szCs w:val="28"/>
        </w:rPr>
        <w:t>юниоров</w:t>
      </w:r>
      <w:r w:rsidRPr="00CE0FB9">
        <w:rPr>
          <w:iCs/>
          <w:sz w:val="28"/>
          <w:szCs w:val="28"/>
        </w:rPr>
        <w:t xml:space="preserve"> и до 10</w:t>
      </w:r>
      <w:r w:rsidR="000701AD">
        <w:rPr>
          <w:iCs/>
          <w:sz w:val="28"/>
          <w:szCs w:val="28"/>
        </w:rPr>
        <w:t xml:space="preserve"> юниорок</w:t>
      </w:r>
      <w:r w:rsidRPr="00CE0FB9">
        <w:rPr>
          <w:iCs/>
          <w:sz w:val="28"/>
          <w:szCs w:val="28"/>
        </w:rPr>
        <w:t>), до 3 тренеров (в том числе 1 руководитель команды).</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.4.</w:t>
      </w:r>
      <w:r w:rsidRPr="00CE0FB9">
        <w:rPr>
          <w:sz w:val="28"/>
          <w:szCs w:val="28"/>
        </w:rPr>
        <w:tab/>
        <w:t>Общее количество участников на III этапе до 410 человек</w:t>
      </w:r>
      <w:r w:rsidR="00114E26" w:rsidRPr="00CE0FB9">
        <w:rPr>
          <w:sz w:val="28"/>
          <w:szCs w:val="28"/>
        </w:rPr>
        <w:t xml:space="preserve"> (спортсменов, тренеров и других специалистов)</w:t>
      </w:r>
      <w:r w:rsidRPr="00CE0FB9">
        <w:rPr>
          <w:sz w:val="28"/>
          <w:szCs w:val="28"/>
        </w:rPr>
        <w:t>.</w:t>
      </w:r>
    </w:p>
    <w:p w:rsidR="00351D43" w:rsidRPr="00CE0FB9" w:rsidRDefault="002545B2">
      <w:pPr>
        <w:ind w:firstLine="0"/>
        <w:rPr>
          <w:sz w:val="28"/>
          <w:szCs w:val="28"/>
        </w:rPr>
      </w:pPr>
      <w:r w:rsidRPr="00CE0FB9">
        <w:rPr>
          <w:sz w:val="28"/>
          <w:szCs w:val="28"/>
        </w:rPr>
        <w:t>20</w:t>
      </w:r>
      <w:r w:rsidR="000A2884" w:rsidRPr="00CE0FB9">
        <w:rPr>
          <w:sz w:val="28"/>
          <w:szCs w:val="28"/>
        </w:rPr>
        <w:t>.5. Отбор на финальные спортивные соревнования Спартакиады будет проведен на зональных спортивных соревнованиях в федеральных округах</w:t>
      </w:r>
      <w:r w:rsidR="009958C3" w:rsidRPr="00CE0FB9">
        <w:rPr>
          <w:sz w:val="28"/>
          <w:szCs w:val="28"/>
        </w:rPr>
        <w:t xml:space="preserve">, первенствах </w:t>
      </w:r>
      <w:r w:rsidR="009958C3" w:rsidRPr="00CE0FB9">
        <w:rPr>
          <w:sz w:val="28"/>
          <w:szCs w:val="28"/>
        </w:rPr>
        <w:br/>
        <w:t>г. Москвы и г. Санкт – Петербурга.</w:t>
      </w:r>
    </w:p>
    <w:p w:rsidR="00351D43" w:rsidRPr="00CE0FB9" w:rsidRDefault="000A2884">
      <w:pPr>
        <w:ind w:firstLine="709"/>
        <w:rPr>
          <w:sz w:val="28"/>
          <w:szCs w:val="28"/>
        </w:rPr>
      </w:pPr>
      <w:r w:rsidRPr="00CE0FB9">
        <w:rPr>
          <w:sz w:val="28"/>
          <w:szCs w:val="28"/>
        </w:rPr>
        <w:t xml:space="preserve"> Места и сроки проведения указаны в Приложении № 1.</w:t>
      </w:r>
    </w:p>
    <w:p w:rsidR="00351D43" w:rsidRPr="00CE0FB9" w:rsidRDefault="002545B2">
      <w:pPr>
        <w:ind w:firstLine="0"/>
        <w:rPr>
          <w:sz w:val="28"/>
          <w:szCs w:val="28"/>
        </w:rPr>
      </w:pPr>
      <w:r w:rsidRPr="00CE0FB9">
        <w:rPr>
          <w:sz w:val="28"/>
          <w:szCs w:val="28"/>
        </w:rPr>
        <w:t>20</w:t>
      </w:r>
      <w:r w:rsidR="000A2884" w:rsidRPr="00CE0FB9">
        <w:rPr>
          <w:sz w:val="28"/>
          <w:szCs w:val="28"/>
        </w:rPr>
        <w:t>.</w:t>
      </w:r>
      <w:r w:rsidR="009958C3" w:rsidRPr="00CE0FB9">
        <w:rPr>
          <w:sz w:val="28"/>
          <w:szCs w:val="28"/>
        </w:rPr>
        <w:t>6</w:t>
      </w:r>
      <w:r w:rsidR="000A2884" w:rsidRPr="00CE0FB9">
        <w:rPr>
          <w:sz w:val="28"/>
          <w:szCs w:val="28"/>
        </w:rPr>
        <w:tab/>
        <w:t xml:space="preserve"> К </w:t>
      </w:r>
      <w:r w:rsidR="000A2884" w:rsidRPr="00CE0FB9">
        <w:rPr>
          <w:sz w:val="28"/>
          <w:szCs w:val="28"/>
          <w:lang w:val="en-US"/>
        </w:rPr>
        <w:t>III</w:t>
      </w:r>
      <w:r w:rsidR="000A2884" w:rsidRPr="00CE0FB9">
        <w:rPr>
          <w:sz w:val="28"/>
          <w:szCs w:val="28"/>
        </w:rPr>
        <w:t xml:space="preserve"> этапу Спартакиады допускаются:</w:t>
      </w:r>
    </w:p>
    <w:p w:rsidR="00351D43" w:rsidRPr="00CE0FB9" w:rsidRDefault="002545B2">
      <w:pPr>
        <w:ind w:firstLine="0"/>
        <w:rPr>
          <w:sz w:val="28"/>
          <w:szCs w:val="28"/>
        </w:rPr>
      </w:pPr>
      <w:r w:rsidRPr="00CE0FB9">
        <w:rPr>
          <w:sz w:val="28"/>
          <w:szCs w:val="28"/>
        </w:rPr>
        <w:t>20</w:t>
      </w:r>
      <w:r w:rsidR="000A2884" w:rsidRPr="00CE0FB9">
        <w:rPr>
          <w:sz w:val="28"/>
          <w:szCs w:val="28"/>
        </w:rPr>
        <w:t>.</w:t>
      </w:r>
      <w:r w:rsidR="009958C3" w:rsidRPr="00CE0FB9">
        <w:rPr>
          <w:sz w:val="28"/>
          <w:szCs w:val="28"/>
        </w:rPr>
        <w:t>6.1</w:t>
      </w:r>
      <w:r w:rsidR="000A2884" w:rsidRPr="00CE0FB9">
        <w:rPr>
          <w:sz w:val="28"/>
          <w:szCs w:val="28"/>
        </w:rPr>
        <w:t xml:space="preserve"> Сборные команды субъектов Российской Федерации, занявшие по итогам зональных спортивных соревнований (</w:t>
      </w:r>
      <w:r w:rsidR="000A2884" w:rsidRPr="00CE0FB9">
        <w:rPr>
          <w:sz w:val="28"/>
          <w:szCs w:val="28"/>
          <w:lang w:val="en-US"/>
        </w:rPr>
        <w:t>II</w:t>
      </w:r>
      <w:r w:rsidR="000A2884" w:rsidRPr="00CE0FB9">
        <w:rPr>
          <w:sz w:val="28"/>
          <w:szCs w:val="28"/>
        </w:rPr>
        <w:t xml:space="preserve"> этап) первые места </w:t>
      </w:r>
      <w:r w:rsidR="009958C3" w:rsidRPr="00CE0FB9">
        <w:rPr>
          <w:sz w:val="28"/>
          <w:szCs w:val="28"/>
        </w:rPr>
        <w:t>в каждом из федеральных округов и спортивные сборные команды г. Москвы и г. Санкт –Петербурга.</w:t>
      </w:r>
    </w:p>
    <w:p w:rsidR="00351D43" w:rsidRPr="00CE0FB9" w:rsidRDefault="002545B2">
      <w:pPr>
        <w:ind w:firstLine="0"/>
        <w:rPr>
          <w:sz w:val="28"/>
          <w:szCs w:val="28"/>
        </w:rPr>
      </w:pPr>
      <w:r w:rsidRPr="00CE0FB9">
        <w:rPr>
          <w:sz w:val="28"/>
          <w:szCs w:val="28"/>
        </w:rPr>
        <w:t>20</w:t>
      </w:r>
      <w:r w:rsidR="009958C3" w:rsidRPr="00CE0FB9">
        <w:rPr>
          <w:sz w:val="28"/>
          <w:szCs w:val="28"/>
        </w:rPr>
        <w:t>.6</w:t>
      </w:r>
      <w:r w:rsidR="000A2884" w:rsidRPr="00CE0FB9">
        <w:rPr>
          <w:sz w:val="28"/>
          <w:szCs w:val="28"/>
        </w:rPr>
        <w:t>.</w:t>
      </w:r>
      <w:r w:rsidR="009958C3" w:rsidRPr="00CE0FB9">
        <w:rPr>
          <w:sz w:val="28"/>
          <w:szCs w:val="28"/>
        </w:rPr>
        <w:t>2</w:t>
      </w:r>
      <w:r w:rsidR="000A2884" w:rsidRPr="00CE0FB9">
        <w:rPr>
          <w:sz w:val="28"/>
          <w:szCs w:val="28"/>
        </w:rPr>
        <w:t xml:space="preserve"> Четыре сборных команды субъектов Российской Федерации, из числа имеющих лучшие суммы очков в командном зачете на </w:t>
      </w:r>
      <w:r w:rsidR="000A2884" w:rsidRPr="00CE0FB9">
        <w:rPr>
          <w:sz w:val="28"/>
          <w:szCs w:val="28"/>
          <w:lang w:val="en-US"/>
        </w:rPr>
        <w:t>II</w:t>
      </w:r>
      <w:r w:rsidR="000A2884" w:rsidRPr="00CE0FB9">
        <w:rPr>
          <w:sz w:val="28"/>
          <w:szCs w:val="28"/>
        </w:rPr>
        <w:t xml:space="preserve"> этапе.</w:t>
      </w:r>
    </w:p>
    <w:p w:rsidR="00351D43" w:rsidRPr="00CE0FB9" w:rsidRDefault="002545B2">
      <w:pPr>
        <w:ind w:firstLine="0"/>
        <w:rPr>
          <w:sz w:val="28"/>
          <w:szCs w:val="28"/>
        </w:rPr>
      </w:pPr>
      <w:r w:rsidRPr="00CE0FB9">
        <w:rPr>
          <w:sz w:val="28"/>
          <w:szCs w:val="28"/>
        </w:rPr>
        <w:t>20</w:t>
      </w:r>
      <w:r w:rsidR="000A2884" w:rsidRPr="00CE0FB9">
        <w:rPr>
          <w:sz w:val="28"/>
          <w:szCs w:val="28"/>
        </w:rPr>
        <w:t>.</w:t>
      </w:r>
      <w:r w:rsidR="009958C3" w:rsidRPr="00CE0FB9">
        <w:rPr>
          <w:sz w:val="28"/>
          <w:szCs w:val="28"/>
        </w:rPr>
        <w:t>6</w:t>
      </w:r>
      <w:r w:rsidR="000A2884" w:rsidRPr="00CE0FB9">
        <w:rPr>
          <w:sz w:val="28"/>
          <w:szCs w:val="28"/>
        </w:rPr>
        <w:t>.</w:t>
      </w:r>
      <w:r w:rsidR="009958C3" w:rsidRPr="00CE0FB9">
        <w:rPr>
          <w:sz w:val="28"/>
          <w:szCs w:val="28"/>
        </w:rPr>
        <w:t>3</w:t>
      </w:r>
      <w:r w:rsidR="000A2884" w:rsidRPr="00CE0FB9">
        <w:rPr>
          <w:sz w:val="28"/>
          <w:szCs w:val="28"/>
        </w:rPr>
        <w:t xml:space="preserve">. Сборная команда субъекта Российской Федерации, на территории которого будут проведены спортивные соревнования </w:t>
      </w:r>
      <w:r w:rsidR="000A2884" w:rsidRPr="00CE0FB9">
        <w:rPr>
          <w:sz w:val="28"/>
          <w:szCs w:val="28"/>
          <w:lang w:val="en-US"/>
        </w:rPr>
        <w:t>III</w:t>
      </w:r>
      <w:r w:rsidR="000A2884" w:rsidRPr="00CE0FB9">
        <w:rPr>
          <w:sz w:val="28"/>
          <w:szCs w:val="28"/>
        </w:rPr>
        <w:t xml:space="preserve"> этапа.</w:t>
      </w:r>
    </w:p>
    <w:p w:rsidR="00114E26" w:rsidRPr="00CE0FB9" w:rsidRDefault="002545B2" w:rsidP="00114E26">
      <w:pPr>
        <w:ind w:firstLine="0"/>
        <w:rPr>
          <w:sz w:val="28"/>
          <w:szCs w:val="28"/>
        </w:rPr>
      </w:pPr>
      <w:r w:rsidRPr="00CE0FB9">
        <w:rPr>
          <w:sz w:val="28"/>
          <w:szCs w:val="28"/>
        </w:rPr>
        <w:t>20</w:t>
      </w:r>
      <w:r w:rsidR="00114E26" w:rsidRPr="00CE0FB9">
        <w:rPr>
          <w:sz w:val="28"/>
          <w:szCs w:val="28"/>
        </w:rPr>
        <w:t>.</w:t>
      </w:r>
      <w:r w:rsidR="009958C3" w:rsidRPr="00CE0FB9">
        <w:rPr>
          <w:sz w:val="28"/>
          <w:szCs w:val="28"/>
        </w:rPr>
        <w:t>6</w:t>
      </w:r>
      <w:r w:rsidR="00114E26" w:rsidRPr="00CE0FB9">
        <w:rPr>
          <w:sz w:val="28"/>
          <w:szCs w:val="28"/>
        </w:rPr>
        <w:t>.</w:t>
      </w:r>
      <w:r w:rsidR="009958C3" w:rsidRPr="00CE0FB9">
        <w:rPr>
          <w:sz w:val="28"/>
          <w:szCs w:val="28"/>
        </w:rPr>
        <w:t>4</w:t>
      </w:r>
      <w:r w:rsidR="00114E26" w:rsidRPr="00CE0FB9">
        <w:rPr>
          <w:sz w:val="28"/>
          <w:szCs w:val="28"/>
        </w:rPr>
        <w:t xml:space="preserve">. </w:t>
      </w:r>
      <w:r w:rsidR="00114E26" w:rsidRPr="00CE0FB9">
        <w:rPr>
          <w:sz w:val="28"/>
          <w:szCs w:val="28"/>
          <w:lang w:eastAsia="ru-RU"/>
        </w:rPr>
        <w:t>Спортсмены – призеры во всех индивидуальных спортивных дисциплинах из субъектов Российской Федерации, не получивших права участия в финале в соответствии с пунктами: 2</w:t>
      </w:r>
      <w:r w:rsidRPr="00CE0FB9">
        <w:rPr>
          <w:sz w:val="28"/>
          <w:szCs w:val="28"/>
          <w:lang w:eastAsia="ru-RU"/>
        </w:rPr>
        <w:t>0</w:t>
      </w:r>
      <w:r w:rsidR="00114E26" w:rsidRPr="00CE0FB9">
        <w:rPr>
          <w:sz w:val="28"/>
          <w:szCs w:val="28"/>
          <w:lang w:eastAsia="ru-RU"/>
        </w:rPr>
        <w:t>.</w:t>
      </w:r>
      <w:r w:rsidR="009958C3" w:rsidRPr="00CE0FB9">
        <w:rPr>
          <w:sz w:val="28"/>
          <w:szCs w:val="28"/>
          <w:lang w:eastAsia="ru-RU"/>
        </w:rPr>
        <w:t>6</w:t>
      </w:r>
      <w:r w:rsidR="00114E26" w:rsidRPr="00CE0FB9">
        <w:rPr>
          <w:sz w:val="28"/>
          <w:szCs w:val="28"/>
          <w:lang w:eastAsia="ru-RU"/>
        </w:rPr>
        <w:t>.1, 2</w:t>
      </w:r>
      <w:r w:rsidRPr="00CE0FB9">
        <w:rPr>
          <w:sz w:val="28"/>
          <w:szCs w:val="28"/>
          <w:lang w:eastAsia="ru-RU"/>
        </w:rPr>
        <w:t>0</w:t>
      </w:r>
      <w:r w:rsidR="00114E26" w:rsidRPr="00CE0FB9">
        <w:rPr>
          <w:sz w:val="28"/>
          <w:szCs w:val="28"/>
          <w:lang w:eastAsia="ru-RU"/>
        </w:rPr>
        <w:t>.</w:t>
      </w:r>
      <w:r w:rsidR="009958C3" w:rsidRPr="00CE0FB9">
        <w:rPr>
          <w:sz w:val="28"/>
          <w:szCs w:val="28"/>
          <w:lang w:eastAsia="ru-RU"/>
        </w:rPr>
        <w:t>6</w:t>
      </w:r>
      <w:r w:rsidR="00114E26" w:rsidRPr="00CE0FB9">
        <w:rPr>
          <w:sz w:val="28"/>
          <w:szCs w:val="28"/>
          <w:lang w:eastAsia="ru-RU"/>
        </w:rPr>
        <w:t>.2</w:t>
      </w:r>
      <w:r w:rsidR="009958C3" w:rsidRPr="00CE0FB9">
        <w:rPr>
          <w:sz w:val="28"/>
          <w:szCs w:val="28"/>
          <w:lang w:eastAsia="ru-RU"/>
        </w:rPr>
        <w:t>.</w:t>
      </w:r>
      <w:r w:rsidR="00114E26" w:rsidRPr="00CE0FB9">
        <w:rPr>
          <w:sz w:val="28"/>
          <w:szCs w:val="28"/>
        </w:rPr>
        <w:t xml:space="preserve"> </w:t>
      </w:r>
    </w:p>
    <w:p w:rsidR="00114E26" w:rsidRPr="00CE0FB9" w:rsidRDefault="00114E26" w:rsidP="00114E26">
      <w:pPr>
        <w:pStyle w:val="4"/>
        <w:tabs>
          <w:tab w:val="clear" w:pos="864"/>
          <w:tab w:val="num" w:pos="0"/>
        </w:tabs>
        <w:spacing w:line="276" w:lineRule="auto"/>
        <w:ind w:left="0" w:firstLine="851"/>
        <w:jc w:val="both"/>
        <w:rPr>
          <w:rFonts w:ascii="Times New Roman" w:hAnsi="Times New Roman"/>
          <w:b w:val="0"/>
          <w:sz w:val="28"/>
          <w:szCs w:val="28"/>
        </w:rPr>
      </w:pPr>
      <w:r w:rsidRPr="00CE0FB9">
        <w:rPr>
          <w:rFonts w:ascii="Times New Roman" w:hAnsi="Times New Roman"/>
          <w:b w:val="0"/>
          <w:sz w:val="28"/>
          <w:szCs w:val="28"/>
        </w:rPr>
        <w:t>Если победитель вошел в состав команды, получившей право участия в финале Спартакиады, то его место занимает спортсмен, занявший второе и т.д. место при условии показа результата не ниже норматива 1 спортивного разряда.</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w:t>
      </w:r>
      <w:r w:rsidR="009958C3" w:rsidRPr="00CE0FB9">
        <w:rPr>
          <w:sz w:val="28"/>
          <w:szCs w:val="28"/>
        </w:rPr>
        <w:t>7.</w:t>
      </w:r>
      <w:r w:rsidRPr="00CE0FB9">
        <w:rPr>
          <w:sz w:val="28"/>
          <w:szCs w:val="28"/>
        </w:rPr>
        <w:t xml:space="preserve"> Командное первенство на зональных спортивных соревнованиях (</w:t>
      </w:r>
      <w:r w:rsidRPr="00CE0FB9">
        <w:rPr>
          <w:sz w:val="28"/>
          <w:szCs w:val="28"/>
          <w:lang w:val="en-US"/>
        </w:rPr>
        <w:t>II</w:t>
      </w:r>
      <w:r w:rsidRPr="00CE0FB9">
        <w:rPr>
          <w:sz w:val="28"/>
          <w:szCs w:val="28"/>
        </w:rPr>
        <w:t xml:space="preserve"> этап Спартакиады) определяется по наибольшей сумме очков за 55 результатов, показанных участниками в индивидуальных видах программы, начисленных по таблице очков </w:t>
      </w:r>
      <w:r w:rsidRPr="00CE0FB9">
        <w:rPr>
          <w:sz w:val="28"/>
          <w:szCs w:val="28"/>
          <w:lang w:val="en-US"/>
        </w:rPr>
        <w:t>FINA</w:t>
      </w:r>
      <w:r w:rsidRPr="00CE0FB9">
        <w:rPr>
          <w:sz w:val="28"/>
          <w:szCs w:val="28"/>
        </w:rPr>
        <w:t>.</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.8</w:t>
      </w:r>
      <w:r w:rsidR="009958C3" w:rsidRPr="00CE0FB9">
        <w:rPr>
          <w:sz w:val="28"/>
          <w:szCs w:val="28"/>
        </w:rPr>
        <w:t>.</w:t>
      </w:r>
      <w:r w:rsidRPr="00CE0FB9">
        <w:rPr>
          <w:sz w:val="28"/>
          <w:szCs w:val="28"/>
        </w:rPr>
        <w:t xml:space="preserve"> На спортивных соревнованиях </w:t>
      </w:r>
      <w:r w:rsidRPr="00CE0FB9">
        <w:rPr>
          <w:sz w:val="28"/>
          <w:szCs w:val="28"/>
          <w:lang w:val="en-US"/>
        </w:rPr>
        <w:t>II</w:t>
      </w:r>
      <w:r w:rsidRPr="00CE0FB9">
        <w:rPr>
          <w:sz w:val="28"/>
          <w:szCs w:val="28"/>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.9</w:t>
      </w:r>
      <w:r w:rsidR="009958C3" w:rsidRPr="00CE0FB9">
        <w:rPr>
          <w:sz w:val="28"/>
          <w:szCs w:val="28"/>
        </w:rPr>
        <w:t>.</w:t>
      </w:r>
      <w:r w:rsidRPr="00CE0FB9">
        <w:rPr>
          <w:sz w:val="28"/>
          <w:szCs w:val="28"/>
        </w:rPr>
        <w:t xml:space="preserve"> Сборная команда субъекта может заявить на одну дистанцию не более трех спортсменов.</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w:t>
      </w:r>
      <w:r w:rsidR="009958C3" w:rsidRPr="00CE0FB9">
        <w:rPr>
          <w:sz w:val="28"/>
          <w:szCs w:val="28"/>
        </w:rPr>
        <w:t>10</w:t>
      </w:r>
      <w:r w:rsidRPr="00CE0FB9">
        <w:rPr>
          <w:sz w:val="28"/>
          <w:szCs w:val="28"/>
        </w:rPr>
        <w:t xml:space="preserve">. На спортивных соревнованиях </w:t>
      </w:r>
      <w:r w:rsidRPr="00CE0FB9">
        <w:rPr>
          <w:sz w:val="28"/>
          <w:szCs w:val="28"/>
          <w:lang w:val="en-US"/>
        </w:rPr>
        <w:t>III</w:t>
      </w:r>
      <w:r w:rsidRPr="00CE0FB9">
        <w:rPr>
          <w:sz w:val="28"/>
          <w:szCs w:val="28"/>
        </w:rPr>
        <w:t xml:space="preserve"> этапа каждый участник имеет право выступать за команду не более чем в трех индивидуальных спортивных </w:t>
      </w:r>
      <w:r w:rsidRPr="00CE0FB9">
        <w:rPr>
          <w:sz w:val="28"/>
          <w:szCs w:val="28"/>
        </w:rPr>
        <w:lastRenderedPageBreak/>
        <w:t>дисциплинах, указанных при сдаче заявки, и во всех эстафетах.</w:t>
      </w:r>
    </w:p>
    <w:p w:rsidR="00351D43" w:rsidRPr="00CE0FB9" w:rsidRDefault="000A2884">
      <w:pPr>
        <w:ind w:firstLine="0"/>
        <w:rPr>
          <w:sz w:val="28"/>
          <w:szCs w:val="28"/>
        </w:rPr>
      </w:pPr>
      <w:r w:rsidRPr="00CE0FB9">
        <w:rPr>
          <w:sz w:val="28"/>
          <w:szCs w:val="28"/>
        </w:rPr>
        <w:tab/>
        <w:t>Спортивные сборные команды субъектов Российской Федерации могут выставлять по одной команде в каждом виде эстафетного плавания.</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w:t>
      </w:r>
      <w:r w:rsidR="009958C3" w:rsidRPr="00CE0FB9">
        <w:rPr>
          <w:sz w:val="28"/>
          <w:szCs w:val="28"/>
        </w:rPr>
        <w:t>11</w:t>
      </w:r>
      <w:r w:rsidRPr="00CE0FB9">
        <w:rPr>
          <w:sz w:val="28"/>
          <w:szCs w:val="28"/>
        </w:rPr>
        <w:t>.</w:t>
      </w:r>
      <w:r w:rsidRPr="00CE0FB9">
        <w:rPr>
          <w:sz w:val="28"/>
          <w:szCs w:val="28"/>
        </w:rPr>
        <w:tab/>
        <w:t xml:space="preserve">Программа соревнований на III этапе: </w:t>
      </w:r>
    </w:p>
    <w:p w:rsidR="00351D43" w:rsidRPr="00CE0FB9" w:rsidRDefault="000A2884">
      <w:pPr>
        <w:ind w:firstLine="0"/>
        <w:rPr>
          <w:sz w:val="28"/>
          <w:szCs w:val="28"/>
        </w:rPr>
      </w:pPr>
      <w:r w:rsidRPr="00CE0FB9">
        <w:rPr>
          <w:sz w:val="28"/>
          <w:szCs w:val="28"/>
        </w:rPr>
        <w:tab/>
      </w:r>
      <w:r w:rsidRPr="00CE0FB9">
        <w:rPr>
          <w:b/>
          <w:sz w:val="28"/>
          <w:szCs w:val="28"/>
          <w:u w:val="single"/>
        </w:rPr>
        <w:t>1 день</w:t>
      </w:r>
      <w:r w:rsidRPr="00CE0FB9">
        <w:rPr>
          <w:sz w:val="28"/>
          <w:szCs w:val="28"/>
        </w:rPr>
        <w:t xml:space="preserve"> -</w:t>
      </w:r>
      <w:r w:rsidRPr="00CE0FB9">
        <w:rPr>
          <w:sz w:val="28"/>
          <w:szCs w:val="28"/>
        </w:rPr>
        <w:tab/>
        <w:t>день приезда, комиссия по допуску участников, с</w:t>
      </w:r>
      <w:r w:rsidR="000701AD">
        <w:rPr>
          <w:sz w:val="28"/>
          <w:szCs w:val="28"/>
        </w:rPr>
        <w:t xml:space="preserve">овещание судей </w:t>
      </w:r>
    </w:p>
    <w:p w:rsidR="00351D43" w:rsidRPr="00CE0FB9" w:rsidRDefault="000701AD">
      <w:pPr>
        <w:ind w:left="1440" w:firstLine="720"/>
        <w:rPr>
          <w:sz w:val="28"/>
          <w:szCs w:val="28"/>
        </w:rPr>
      </w:pPr>
      <w:r>
        <w:rPr>
          <w:sz w:val="28"/>
          <w:szCs w:val="28"/>
        </w:rPr>
        <w:t>и представителей команд</w:t>
      </w:r>
      <w:r w:rsidR="000A2884" w:rsidRPr="00CE0FB9">
        <w:rPr>
          <w:sz w:val="28"/>
          <w:szCs w:val="28"/>
        </w:rPr>
        <w:t>, официальная тренировка</w:t>
      </w:r>
    </w:p>
    <w:p w:rsidR="00351D43" w:rsidRPr="00CE0FB9" w:rsidRDefault="000A2884">
      <w:pPr>
        <w:ind w:firstLine="0"/>
        <w:rPr>
          <w:sz w:val="28"/>
          <w:szCs w:val="28"/>
          <w:u w:val="single"/>
        </w:rPr>
      </w:pPr>
      <w:r w:rsidRPr="00CE0FB9">
        <w:rPr>
          <w:sz w:val="28"/>
          <w:szCs w:val="28"/>
        </w:rPr>
        <w:tab/>
      </w:r>
      <w:r w:rsidRPr="00CE0FB9">
        <w:rPr>
          <w:b/>
          <w:sz w:val="28"/>
          <w:szCs w:val="28"/>
          <w:u w:val="single"/>
        </w:rPr>
        <w:t xml:space="preserve">2 день </w:t>
      </w:r>
      <w:r w:rsidR="002D46D0">
        <w:rPr>
          <w:sz w:val="28"/>
          <w:szCs w:val="28"/>
          <w:u w:val="single"/>
        </w:rPr>
        <w:t>– юниоры</w:t>
      </w:r>
      <w:r w:rsidRPr="00CE0FB9">
        <w:rPr>
          <w:sz w:val="28"/>
          <w:szCs w:val="28"/>
          <w:u w:val="single"/>
        </w:rPr>
        <w:t xml:space="preserve"> </w:t>
      </w:r>
    </w:p>
    <w:p w:rsidR="00351D43" w:rsidRPr="00CE0FB9" w:rsidRDefault="000A2884">
      <w:pPr>
        <w:ind w:firstLine="0"/>
        <w:rPr>
          <w:sz w:val="28"/>
          <w:szCs w:val="28"/>
        </w:rPr>
      </w:pPr>
      <w:r w:rsidRPr="00CE0FB9">
        <w:rPr>
          <w:sz w:val="28"/>
          <w:szCs w:val="28"/>
        </w:rPr>
        <w:tab/>
        <w:t xml:space="preserve">   - вольный стиль</w:t>
      </w:r>
      <w:r w:rsidRPr="00CE0FB9">
        <w:rPr>
          <w:sz w:val="28"/>
          <w:szCs w:val="28"/>
        </w:rPr>
        <w:tab/>
        <w:t xml:space="preserve"> </w:t>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0070031611Я</w:t>
      </w:r>
    </w:p>
    <w:p w:rsidR="00351D43" w:rsidRPr="00CE0FB9" w:rsidRDefault="000A2884">
      <w:pPr>
        <w:ind w:left="3731" w:firstLine="589"/>
        <w:rPr>
          <w:sz w:val="28"/>
          <w:szCs w:val="28"/>
        </w:rPr>
      </w:pPr>
      <w:r w:rsidRPr="00CE0FB9">
        <w:rPr>
          <w:sz w:val="28"/>
          <w:szCs w:val="28"/>
        </w:rPr>
        <w:t xml:space="preserve">1500 м </w:t>
      </w:r>
      <w:r w:rsidRPr="00CE0FB9">
        <w:rPr>
          <w:sz w:val="28"/>
          <w:szCs w:val="28"/>
        </w:rPr>
        <w:tab/>
      </w:r>
      <w:r w:rsidRPr="00CE0FB9">
        <w:rPr>
          <w:sz w:val="28"/>
          <w:szCs w:val="28"/>
        </w:rPr>
        <w:tab/>
        <w:t>0070061611Я</w:t>
      </w:r>
    </w:p>
    <w:p w:rsidR="00351D43" w:rsidRPr="00CE0FB9" w:rsidRDefault="000A2884">
      <w:pPr>
        <w:ind w:left="131" w:firstLine="720"/>
        <w:rPr>
          <w:sz w:val="28"/>
          <w:szCs w:val="28"/>
        </w:rPr>
      </w:pPr>
      <w:r w:rsidRPr="00CE0FB9">
        <w:rPr>
          <w:sz w:val="28"/>
          <w:szCs w:val="28"/>
        </w:rPr>
        <w:t xml:space="preserve">- на спине </w:t>
      </w:r>
      <w:r w:rsidRPr="00CE0FB9">
        <w:rPr>
          <w:sz w:val="28"/>
          <w:szCs w:val="28"/>
        </w:rPr>
        <w:tab/>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0070081611Я</w:t>
      </w:r>
    </w:p>
    <w:p w:rsidR="00351D43" w:rsidRPr="00CE0FB9" w:rsidRDefault="000A2884">
      <w:pPr>
        <w:rPr>
          <w:sz w:val="28"/>
          <w:szCs w:val="28"/>
        </w:rPr>
      </w:pPr>
      <w:r w:rsidRPr="00CE0FB9">
        <w:rPr>
          <w:sz w:val="28"/>
          <w:szCs w:val="28"/>
        </w:rPr>
        <w:t xml:space="preserve">   - баттерфляй</w:t>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0070141611Я</w:t>
      </w:r>
    </w:p>
    <w:p w:rsidR="00351D43" w:rsidRPr="00CE0FB9" w:rsidRDefault="000A2884">
      <w:pPr>
        <w:rPr>
          <w:sz w:val="28"/>
          <w:szCs w:val="28"/>
          <w:u w:val="single"/>
        </w:rPr>
      </w:pPr>
      <w:r w:rsidRPr="00CE0FB9">
        <w:rPr>
          <w:sz w:val="28"/>
          <w:szCs w:val="28"/>
        </w:rPr>
        <w:tab/>
      </w:r>
      <w:r w:rsidRPr="00CE0FB9">
        <w:rPr>
          <w:sz w:val="28"/>
          <w:szCs w:val="28"/>
        </w:rPr>
        <w:tab/>
      </w:r>
      <w:r w:rsidR="002D46D0">
        <w:rPr>
          <w:sz w:val="28"/>
          <w:szCs w:val="28"/>
          <w:u w:val="single"/>
        </w:rPr>
        <w:t>юниорки</w:t>
      </w:r>
    </w:p>
    <w:p w:rsidR="00351D43" w:rsidRPr="00CE0FB9" w:rsidRDefault="000A2884">
      <w:pPr>
        <w:ind w:left="851" w:firstLine="0"/>
        <w:rPr>
          <w:sz w:val="28"/>
          <w:szCs w:val="28"/>
        </w:rPr>
      </w:pPr>
      <w:r w:rsidRPr="00CE0FB9">
        <w:rPr>
          <w:sz w:val="28"/>
          <w:szCs w:val="28"/>
        </w:rPr>
        <w:t xml:space="preserve">- вольный стиль </w:t>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0070021611Я</w:t>
      </w:r>
    </w:p>
    <w:p w:rsidR="00351D43" w:rsidRPr="00CE0FB9" w:rsidRDefault="000A2884">
      <w:pPr>
        <w:ind w:left="131" w:firstLine="720"/>
        <w:rPr>
          <w:sz w:val="28"/>
          <w:szCs w:val="28"/>
        </w:rPr>
      </w:pPr>
      <w:r w:rsidRPr="00CE0FB9">
        <w:rPr>
          <w:sz w:val="28"/>
          <w:szCs w:val="28"/>
        </w:rPr>
        <w:t xml:space="preserve">- на спине </w:t>
      </w:r>
      <w:r w:rsidRPr="00CE0FB9">
        <w:rPr>
          <w:sz w:val="28"/>
          <w:szCs w:val="28"/>
        </w:rPr>
        <w:tab/>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0070091611Я</w:t>
      </w:r>
    </w:p>
    <w:p w:rsidR="00351D43" w:rsidRPr="00CE0FB9" w:rsidRDefault="000A2884">
      <w:pPr>
        <w:rPr>
          <w:sz w:val="28"/>
          <w:szCs w:val="28"/>
        </w:rPr>
      </w:pPr>
      <w:r w:rsidRPr="00CE0FB9">
        <w:rPr>
          <w:sz w:val="28"/>
          <w:szCs w:val="28"/>
        </w:rPr>
        <w:t xml:space="preserve">   - баттерфляй</w:t>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0070151611Я</w:t>
      </w:r>
    </w:p>
    <w:p w:rsidR="00351D43" w:rsidRPr="00CE0FB9" w:rsidRDefault="000A2884">
      <w:pPr>
        <w:ind w:firstLine="0"/>
        <w:rPr>
          <w:sz w:val="28"/>
          <w:szCs w:val="28"/>
          <w:u w:val="single"/>
        </w:rPr>
      </w:pPr>
      <w:r w:rsidRPr="00CE0FB9">
        <w:rPr>
          <w:sz w:val="28"/>
          <w:szCs w:val="28"/>
        </w:rPr>
        <w:tab/>
      </w:r>
      <w:r w:rsidRPr="00CE0FB9">
        <w:rPr>
          <w:b/>
          <w:sz w:val="28"/>
          <w:szCs w:val="28"/>
          <w:u w:val="single"/>
        </w:rPr>
        <w:t xml:space="preserve">3 день </w:t>
      </w:r>
      <w:r w:rsidRPr="00CE0FB9">
        <w:rPr>
          <w:sz w:val="28"/>
          <w:szCs w:val="28"/>
          <w:u w:val="single"/>
        </w:rPr>
        <w:t xml:space="preserve">– </w:t>
      </w:r>
      <w:r w:rsidR="002D46D0">
        <w:rPr>
          <w:sz w:val="28"/>
          <w:szCs w:val="28"/>
          <w:u w:val="single"/>
        </w:rPr>
        <w:t>юниоры</w:t>
      </w:r>
      <w:r w:rsidRPr="00CE0FB9">
        <w:rPr>
          <w:sz w:val="28"/>
          <w:szCs w:val="28"/>
          <w:u w:val="single"/>
        </w:rPr>
        <w:t xml:space="preserve"> </w:t>
      </w:r>
    </w:p>
    <w:p w:rsidR="00351D43" w:rsidRPr="00CE0FB9" w:rsidRDefault="000A2884">
      <w:pPr>
        <w:ind w:firstLine="0"/>
        <w:rPr>
          <w:sz w:val="28"/>
          <w:szCs w:val="28"/>
        </w:rPr>
      </w:pPr>
      <w:r w:rsidRPr="00CE0FB9">
        <w:rPr>
          <w:sz w:val="28"/>
          <w:szCs w:val="28"/>
        </w:rPr>
        <w:tab/>
        <w:t xml:space="preserve">   - вольный стиль</w:t>
      </w:r>
      <w:r w:rsidRPr="00CE0FB9">
        <w:rPr>
          <w:sz w:val="28"/>
          <w:szCs w:val="28"/>
        </w:rPr>
        <w:tab/>
        <w:t xml:space="preserve"> </w:t>
      </w:r>
      <w:r w:rsidRPr="00CE0FB9">
        <w:rPr>
          <w:sz w:val="28"/>
          <w:szCs w:val="28"/>
        </w:rPr>
        <w:tab/>
      </w:r>
      <w:r w:rsidRPr="00CE0FB9">
        <w:rPr>
          <w:sz w:val="28"/>
          <w:szCs w:val="28"/>
        </w:rPr>
        <w:tab/>
        <w:t>400 м</w:t>
      </w:r>
      <w:r w:rsidRPr="00CE0FB9">
        <w:rPr>
          <w:sz w:val="28"/>
          <w:szCs w:val="28"/>
        </w:rPr>
        <w:tab/>
      </w:r>
      <w:r w:rsidRPr="00CE0FB9">
        <w:rPr>
          <w:sz w:val="28"/>
          <w:szCs w:val="28"/>
        </w:rPr>
        <w:tab/>
      </w:r>
      <w:r w:rsidRPr="00CE0FB9">
        <w:rPr>
          <w:sz w:val="28"/>
          <w:szCs w:val="28"/>
        </w:rPr>
        <w:tab/>
        <w:t>0070041611Я</w:t>
      </w:r>
    </w:p>
    <w:p w:rsidR="00351D43" w:rsidRPr="00CE0FB9" w:rsidRDefault="000A2884">
      <w:pPr>
        <w:rPr>
          <w:sz w:val="28"/>
          <w:szCs w:val="28"/>
        </w:rPr>
      </w:pPr>
      <w:r w:rsidRPr="00CE0FB9">
        <w:rPr>
          <w:sz w:val="28"/>
          <w:szCs w:val="28"/>
        </w:rPr>
        <w:t xml:space="preserve">   - баттерфляй</w:t>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0070151611Я</w:t>
      </w:r>
    </w:p>
    <w:p w:rsidR="00351D43" w:rsidRPr="00CE0FB9" w:rsidRDefault="000A2884">
      <w:pPr>
        <w:rPr>
          <w:sz w:val="28"/>
          <w:szCs w:val="28"/>
        </w:rPr>
      </w:pPr>
      <w:r w:rsidRPr="00CE0FB9">
        <w:rPr>
          <w:sz w:val="28"/>
          <w:szCs w:val="28"/>
        </w:rPr>
        <w:t xml:space="preserve">   - комплексное плавание</w:t>
      </w:r>
      <w:r w:rsidRPr="00CE0FB9">
        <w:rPr>
          <w:sz w:val="28"/>
          <w:szCs w:val="28"/>
        </w:rPr>
        <w:tab/>
        <w:t>400 м</w:t>
      </w:r>
      <w:r w:rsidRPr="00CE0FB9">
        <w:rPr>
          <w:sz w:val="28"/>
          <w:szCs w:val="28"/>
        </w:rPr>
        <w:tab/>
        <w:t xml:space="preserve"> </w:t>
      </w:r>
      <w:r w:rsidRPr="00CE0FB9">
        <w:rPr>
          <w:sz w:val="28"/>
          <w:szCs w:val="28"/>
        </w:rPr>
        <w:tab/>
      </w:r>
      <w:r w:rsidRPr="00CE0FB9">
        <w:rPr>
          <w:sz w:val="28"/>
          <w:szCs w:val="28"/>
        </w:rPr>
        <w:tab/>
        <w:t>0070181611Я</w:t>
      </w:r>
    </w:p>
    <w:p w:rsidR="00351D43" w:rsidRPr="00CE0FB9" w:rsidRDefault="000A2884">
      <w:pPr>
        <w:rPr>
          <w:sz w:val="28"/>
          <w:szCs w:val="28"/>
          <w:u w:val="single"/>
        </w:rPr>
      </w:pPr>
      <w:r w:rsidRPr="00CE0FB9">
        <w:rPr>
          <w:sz w:val="28"/>
          <w:szCs w:val="28"/>
        </w:rPr>
        <w:tab/>
      </w:r>
      <w:r w:rsidRPr="00CE0FB9">
        <w:rPr>
          <w:sz w:val="28"/>
          <w:szCs w:val="28"/>
        </w:rPr>
        <w:tab/>
      </w:r>
      <w:r w:rsidR="002D46D0">
        <w:rPr>
          <w:sz w:val="28"/>
          <w:szCs w:val="28"/>
          <w:u w:val="single"/>
        </w:rPr>
        <w:t>юниорки</w:t>
      </w:r>
    </w:p>
    <w:p w:rsidR="00351D43" w:rsidRPr="00CE0FB9" w:rsidRDefault="000A2884">
      <w:pPr>
        <w:rPr>
          <w:sz w:val="28"/>
          <w:szCs w:val="28"/>
        </w:rPr>
      </w:pPr>
      <w:r w:rsidRPr="00CE0FB9">
        <w:rPr>
          <w:sz w:val="28"/>
          <w:szCs w:val="28"/>
          <w:u w:val="single"/>
        </w:rPr>
        <w:tab/>
      </w:r>
      <w:r w:rsidRPr="00CE0FB9">
        <w:rPr>
          <w:sz w:val="28"/>
          <w:szCs w:val="28"/>
        </w:rPr>
        <w:t xml:space="preserve">   - вольный стиль </w:t>
      </w:r>
      <w:r w:rsidRPr="00CE0FB9">
        <w:rPr>
          <w:sz w:val="28"/>
          <w:szCs w:val="28"/>
        </w:rPr>
        <w:tab/>
      </w:r>
      <w:r w:rsidRPr="00CE0FB9">
        <w:rPr>
          <w:sz w:val="28"/>
          <w:szCs w:val="28"/>
        </w:rPr>
        <w:tab/>
        <w:t>800 м</w:t>
      </w:r>
      <w:r w:rsidRPr="00CE0FB9">
        <w:rPr>
          <w:sz w:val="28"/>
          <w:szCs w:val="28"/>
        </w:rPr>
        <w:tab/>
      </w:r>
      <w:r w:rsidRPr="00CE0FB9">
        <w:rPr>
          <w:sz w:val="28"/>
          <w:szCs w:val="28"/>
        </w:rPr>
        <w:tab/>
      </w:r>
      <w:r w:rsidRPr="00CE0FB9">
        <w:rPr>
          <w:sz w:val="28"/>
          <w:szCs w:val="28"/>
        </w:rPr>
        <w:tab/>
        <w:t>0070051611Я</w:t>
      </w:r>
    </w:p>
    <w:p w:rsidR="00351D43" w:rsidRPr="00CE0FB9" w:rsidRDefault="000A2884">
      <w:pPr>
        <w:rPr>
          <w:sz w:val="28"/>
          <w:szCs w:val="28"/>
        </w:rPr>
      </w:pPr>
      <w:r w:rsidRPr="00CE0FB9">
        <w:rPr>
          <w:sz w:val="28"/>
          <w:szCs w:val="28"/>
        </w:rPr>
        <w:t xml:space="preserve">   - брасс</w:t>
      </w:r>
      <w:r w:rsidRPr="00CE0FB9">
        <w:rPr>
          <w:sz w:val="28"/>
          <w:szCs w:val="28"/>
        </w:rPr>
        <w:tab/>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0070121611Я</w:t>
      </w:r>
    </w:p>
    <w:p w:rsidR="00351D43" w:rsidRPr="00CE0FB9" w:rsidRDefault="000A2884">
      <w:pPr>
        <w:rPr>
          <w:sz w:val="28"/>
          <w:szCs w:val="28"/>
        </w:rPr>
      </w:pPr>
      <w:r w:rsidRPr="00CE0FB9">
        <w:rPr>
          <w:sz w:val="28"/>
          <w:szCs w:val="28"/>
        </w:rPr>
        <w:t xml:space="preserve">   - комплексное плавание</w:t>
      </w:r>
      <w:r w:rsidRPr="00CE0FB9">
        <w:rPr>
          <w:sz w:val="28"/>
          <w:szCs w:val="28"/>
        </w:rPr>
        <w:tab/>
        <w:t>400 м</w:t>
      </w:r>
      <w:r w:rsidRPr="00CE0FB9">
        <w:rPr>
          <w:sz w:val="28"/>
          <w:szCs w:val="28"/>
        </w:rPr>
        <w:tab/>
        <w:t xml:space="preserve"> </w:t>
      </w:r>
      <w:r w:rsidRPr="00CE0FB9">
        <w:rPr>
          <w:sz w:val="28"/>
          <w:szCs w:val="28"/>
        </w:rPr>
        <w:tab/>
      </w:r>
      <w:r w:rsidRPr="00CE0FB9">
        <w:rPr>
          <w:sz w:val="28"/>
          <w:szCs w:val="28"/>
        </w:rPr>
        <w:tab/>
        <w:t>0070181611Я</w:t>
      </w:r>
    </w:p>
    <w:p w:rsidR="00351D43" w:rsidRPr="00CE0FB9" w:rsidRDefault="000A2884">
      <w:pPr>
        <w:ind w:firstLine="0"/>
        <w:rPr>
          <w:sz w:val="28"/>
          <w:szCs w:val="28"/>
          <w:u w:val="single"/>
        </w:rPr>
      </w:pPr>
      <w:r w:rsidRPr="00CE0FB9">
        <w:rPr>
          <w:sz w:val="28"/>
          <w:szCs w:val="28"/>
        </w:rPr>
        <w:tab/>
      </w:r>
      <w:r w:rsidRPr="00CE0FB9">
        <w:rPr>
          <w:b/>
          <w:sz w:val="28"/>
          <w:szCs w:val="28"/>
          <w:u w:val="single"/>
        </w:rPr>
        <w:t>4 день</w:t>
      </w:r>
      <w:r w:rsidRPr="00CE0FB9">
        <w:rPr>
          <w:sz w:val="28"/>
          <w:szCs w:val="28"/>
          <w:u w:val="single"/>
        </w:rPr>
        <w:t xml:space="preserve"> – </w:t>
      </w:r>
      <w:r w:rsidR="002D46D0">
        <w:rPr>
          <w:sz w:val="28"/>
          <w:szCs w:val="28"/>
          <w:u w:val="single"/>
        </w:rPr>
        <w:t>юниоры</w:t>
      </w:r>
      <w:r w:rsidRPr="00CE0FB9">
        <w:rPr>
          <w:sz w:val="28"/>
          <w:szCs w:val="28"/>
          <w:u w:val="single"/>
        </w:rPr>
        <w:t xml:space="preserve"> </w:t>
      </w:r>
    </w:p>
    <w:p w:rsidR="00351D43" w:rsidRPr="00CE0FB9" w:rsidRDefault="000A2884">
      <w:pPr>
        <w:ind w:left="720" w:firstLine="0"/>
        <w:rPr>
          <w:sz w:val="28"/>
          <w:szCs w:val="28"/>
        </w:rPr>
      </w:pPr>
      <w:r w:rsidRPr="00CE0FB9">
        <w:rPr>
          <w:sz w:val="28"/>
          <w:szCs w:val="28"/>
        </w:rPr>
        <w:t xml:space="preserve">   - вольный стиль</w:t>
      </w:r>
      <w:r w:rsidRPr="00CE0FB9">
        <w:rPr>
          <w:sz w:val="28"/>
          <w:szCs w:val="28"/>
        </w:rPr>
        <w:tab/>
        <w:t xml:space="preserve"> </w:t>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0070021611Я</w:t>
      </w:r>
    </w:p>
    <w:p w:rsidR="00351D43" w:rsidRPr="00CE0FB9" w:rsidRDefault="000A2884">
      <w:pPr>
        <w:ind w:left="131" w:firstLine="720"/>
        <w:rPr>
          <w:sz w:val="28"/>
          <w:szCs w:val="28"/>
        </w:rPr>
      </w:pPr>
      <w:r w:rsidRPr="00CE0FB9">
        <w:rPr>
          <w:sz w:val="28"/>
          <w:szCs w:val="28"/>
        </w:rPr>
        <w:t xml:space="preserve">- на спине </w:t>
      </w:r>
      <w:r w:rsidRPr="00CE0FB9">
        <w:rPr>
          <w:sz w:val="28"/>
          <w:szCs w:val="28"/>
        </w:rPr>
        <w:tab/>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0070091611Я</w:t>
      </w:r>
    </w:p>
    <w:p w:rsidR="00351D43" w:rsidRPr="00CE0FB9" w:rsidRDefault="000A2884">
      <w:pPr>
        <w:rPr>
          <w:sz w:val="28"/>
          <w:szCs w:val="28"/>
        </w:rPr>
      </w:pPr>
      <w:r w:rsidRPr="00CE0FB9">
        <w:rPr>
          <w:sz w:val="28"/>
          <w:szCs w:val="28"/>
        </w:rPr>
        <w:t xml:space="preserve">   - брасс</w:t>
      </w:r>
      <w:r w:rsidRPr="00CE0FB9">
        <w:rPr>
          <w:sz w:val="28"/>
          <w:szCs w:val="28"/>
        </w:rPr>
        <w:tab/>
      </w:r>
      <w:r w:rsidRPr="00CE0FB9">
        <w:rPr>
          <w:sz w:val="28"/>
          <w:szCs w:val="28"/>
        </w:rPr>
        <w:tab/>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0070121611Я</w:t>
      </w:r>
    </w:p>
    <w:p w:rsidR="00351D43" w:rsidRPr="00CE0FB9" w:rsidRDefault="000A2884">
      <w:pPr>
        <w:rPr>
          <w:sz w:val="28"/>
          <w:szCs w:val="28"/>
        </w:rPr>
      </w:pPr>
      <w:r w:rsidRPr="00CE0FB9">
        <w:rPr>
          <w:sz w:val="28"/>
          <w:szCs w:val="28"/>
        </w:rPr>
        <w:t xml:space="preserve">   - эстафета 4 х 100 м вольный стиль</w:t>
      </w:r>
      <w:r w:rsidRPr="00CE0FB9">
        <w:rPr>
          <w:sz w:val="28"/>
          <w:szCs w:val="28"/>
        </w:rPr>
        <w:tab/>
      </w:r>
      <w:r w:rsidRPr="00CE0FB9">
        <w:rPr>
          <w:sz w:val="28"/>
          <w:szCs w:val="28"/>
        </w:rPr>
        <w:tab/>
        <w:t>0070191611Я</w:t>
      </w:r>
    </w:p>
    <w:p w:rsidR="00351D43" w:rsidRPr="00CE0FB9" w:rsidRDefault="000A2884">
      <w:pPr>
        <w:rPr>
          <w:sz w:val="28"/>
          <w:szCs w:val="28"/>
          <w:u w:val="single"/>
        </w:rPr>
      </w:pPr>
      <w:r w:rsidRPr="00CE0FB9">
        <w:rPr>
          <w:sz w:val="28"/>
          <w:szCs w:val="28"/>
        </w:rPr>
        <w:tab/>
      </w:r>
      <w:r w:rsidRPr="00CE0FB9">
        <w:rPr>
          <w:sz w:val="28"/>
          <w:szCs w:val="28"/>
        </w:rPr>
        <w:tab/>
        <w:t xml:space="preserve"> </w:t>
      </w:r>
      <w:r w:rsidR="002D46D0">
        <w:rPr>
          <w:sz w:val="28"/>
          <w:szCs w:val="28"/>
          <w:u w:val="single"/>
        </w:rPr>
        <w:t>юниорки</w:t>
      </w:r>
    </w:p>
    <w:p w:rsidR="00351D43" w:rsidRPr="00CE0FB9" w:rsidRDefault="000A2884">
      <w:pPr>
        <w:rPr>
          <w:sz w:val="28"/>
          <w:szCs w:val="28"/>
        </w:rPr>
      </w:pPr>
      <w:r w:rsidRPr="00CE0FB9">
        <w:rPr>
          <w:sz w:val="28"/>
          <w:szCs w:val="28"/>
        </w:rPr>
        <w:t xml:space="preserve">   - вольный стиль </w:t>
      </w:r>
      <w:r w:rsidRPr="00CE0FB9">
        <w:rPr>
          <w:sz w:val="28"/>
          <w:szCs w:val="28"/>
        </w:rPr>
        <w:tab/>
      </w:r>
      <w:r w:rsidRPr="00CE0FB9">
        <w:rPr>
          <w:sz w:val="28"/>
          <w:szCs w:val="28"/>
        </w:rPr>
        <w:tab/>
        <w:t>200 м</w:t>
      </w:r>
      <w:r w:rsidRPr="00CE0FB9">
        <w:rPr>
          <w:sz w:val="28"/>
          <w:szCs w:val="28"/>
        </w:rPr>
        <w:tab/>
      </w:r>
      <w:r w:rsidRPr="00CE0FB9">
        <w:rPr>
          <w:sz w:val="28"/>
          <w:szCs w:val="28"/>
        </w:rPr>
        <w:tab/>
      </w:r>
      <w:r w:rsidRPr="00CE0FB9">
        <w:rPr>
          <w:sz w:val="28"/>
          <w:szCs w:val="28"/>
        </w:rPr>
        <w:tab/>
        <w:t>0070031611Я</w:t>
      </w:r>
    </w:p>
    <w:p w:rsidR="00351D43" w:rsidRPr="00CE0FB9" w:rsidRDefault="000A2884">
      <w:pPr>
        <w:ind w:left="131" w:firstLine="720"/>
        <w:rPr>
          <w:sz w:val="28"/>
          <w:szCs w:val="28"/>
        </w:rPr>
      </w:pPr>
      <w:r w:rsidRPr="00CE0FB9">
        <w:rPr>
          <w:sz w:val="28"/>
          <w:szCs w:val="28"/>
        </w:rPr>
        <w:t xml:space="preserve">- на спине </w:t>
      </w:r>
      <w:r w:rsidRPr="00CE0FB9">
        <w:rPr>
          <w:sz w:val="28"/>
          <w:szCs w:val="28"/>
        </w:rPr>
        <w:tab/>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0070081611Я</w:t>
      </w:r>
    </w:p>
    <w:p w:rsidR="00351D43" w:rsidRPr="00CE0FB9" w:rsidRDefault="000A2884">
      <w:pPr>
        <w:rPr>
          <w:sz w:val="28"/>
          <w:szCs w:val="28"/>
        </w:rPr>
      </w:pPr>
      <w:r w:rsidRPr="00CE0FB9">
        <w:rPr>
          <w:sz w:val="28"/>
          <w:szCs w:val="28"/>
        </w:rPr>
        <w:t xml:space="preserve">   - брасс</w:t>
      </w:r>
      <w:r w:rsidRPr="00CE0FB9">
        <w:rPr>
          <w:sz w:val="28"/>
          <w:szCs w:val="28"/>
        </w:rPr>
        <w:tab/>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0070111611Я</w:t>
      </w:r>
    </w:p>
    <w:p w:rsidR="00351D43" w:rsidRPr="00CE0FB9" w:rsidRDefault="000A2884">
      <w:pPr>
        <w:rPr>
          <w:sz w:val="28"/>
          <w:szCs w:val="28"/>
        </w:rPr>
      </w:pPr>
      <w:r w:rsidRPr="00CE0FB9">
        <w:rPr>
          <w:sz w:val="28"/>
          <w:szCs w:val="28"/>
        </w:rPr>
        <w:t xml:space="preserve">   - эстафета </w:t>
      </w:r>
      <w:r w:rsidRPr="00CE0FB9">
        <w:rPr>
          <w:sz w:val="28"/>
          <w:szCs w:val="28"/>
        </w:rPr>
        <w:tab/>
        <w:t>4 х 100 м вольный стиль</w:t>
      </w:r>
      <w:r w:rsidRPr="00CE0FB9">
        <w:rPr>
          <w:sz w:val="28"/>
          <w:szCs w:val="28"/>
        </w:rPr>
        <w:tab/>
        <w:t>0070191611Я</w:t>
      </w:r>
    </w:p>
    <w:p w:rsidR="00351D43" w:rsidRPr="00CE0FB9" w:rsidRDefault="000A2884">
      <w:pPr>
        <w:ind w:firstLine="0"/>
        <w:rPr>
          <w:sz w:val="28"/>
          <w:szCs w:val="28"/>
          <w:u w:val="single"/>
        </w:rPr>
      </w:pPr>
      <w:r w:rsidRPr="00CE0FB9">
        <w:rPr>
          <w:sz w:val="28"/>
          <w:szCs w:val="28"/>
        </w:rPr>
        <w:tab/>
      </w:r>
      <w:r w:rsidRPr="00CE0FB9">
        <w:rPr>
          <w:b/>
          <w:sz w:val="28"/>
          <w:szCs w:val="28"/>
          <w:u w:val="single"/>
        </w:rPr>
        <w:t>5 день</w:t>
      </w:r>
      <w:r w:rsidRPr="00CE0FB9">
        <w:rPr>
          <w:sz w:val="28"/>
          <w:szCs w:val="28"/>
          <w:u w:val="single"/>
        </w:rPr>
        <w:t xml:space="preserve"> - </w:t>
      </w:r>
      <w:r w:rsidR="002D46D0">
        <w:rPr>
          <w:sz w:val="28"/>
          <w:szCs w:val="28"/>
          <w:u w:val="single"/>
        </w:rPr>
        <w:t>юниоры</w:t>
      </w:r>
    </w:p>
    <w:p w:rsidR="00351D43" w:rsidRPr="00CE0FB9" w:rsidRDefault="000A2884">
      <w:pPr>
        <w:rPr>
          <w:sz w:val="28"/>
          <w:szCs w:val="28"/>
        </w:rPr>
      </w:pPr>
      <w:r w:rsidRPr="00CE0FB9">
        <w:rPr>
          <w:sz w:val="28"/>
          <w:szCs w:val="28"/>
        </w:rPr>
        <w:tab/>
        <w:t xml:space="preserve">   - вольный стиль </w:t>
      </w:r>
      <w:r w:rsidRPr="00CE0FB9">
        <w:rPr>
          <w:sz w:val="28"/>
          <w:szCs w:val="28"/>
        </w:rPr>
        <w:tab/>
      </w:r>
      <w:r w:rsidRPr="00CE0FB9">
        <w:rPr>
          <w:sz w:val="28"/>
          <w:szCs w:val="28"/>
        </w:rPr>
        <w:tab/>
        <w:t>50 м</w:t>
      </w:r>
      <w:r w:rsidRPr="00CE0FB9">
        <w:rPr>
          <w:sz w:val="28"/>
          <w:szCs w:val="28"/>
        </w:rPr>
        <w:tab/>
      </w:r>
      <w:r w:rsidRPr="00CE0FB9">
        <w:rPr>
          <w:sz w:val="28"/>
          <w:szCs w:val="28"/>
        </w:rPr>
        <w:tab/>
      </w:r>
      <w:r w:rsidRPr="00CE0FB9">
        <w:rPr>
          <w:sz w:val="28"/>
          <w:szCs w:val="28"/>
        </w:rPr>
        <w:tab/>
        <w:t>0070011611Я</w:t>
      </w:r>
    </w:p>
    <w:p w:rsidR="00351D43" w:rsidRPr="00CE0FB9" w:rsidRDefault="000A2884">
      <w:pPr>
        <w:rPr>
          <w:sz w:val="28"/>
          <w:szCs w:val="28"/>
        </w:rPr>
      </w:pPr>
      <w:r w:rsidRPr="00CE0FB9">
        <w:rPr>
          <w:sz w:val="28"/>
          <w:szCs w:val="28"/>
        </w:rPr>
        <w:t xml:space="preserve">   - брасс</w:t>
      </w:r>
      <w:r w:rsidRPr="00CE0FB9">
        <w:rPr>
          <w:sz w:val="28"/>
          <w:szCs w:val="28"/>
        </w:rPr>
        <w:tab/>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0070111611Я</w:t>
      </w:r>
    </w:p>
    <w:p w:rsidR="00351D43" w:rsidRPr="00CE0FB9" w:rsidRDefault="000A2884">
      <w:pPr>
        <w:rPr>
          <w:sz w:val="28"/>
          <w:szCs w:val="28"/>
        </w:rPr>
      </w:pPr>
      <w:r w:rsidRPr="00CE0FB9">
        <w:rPr>
          <w:sz w:val="28"/>
          <w:szCs w:val="28"/>
        </w:rPr>
        <w:t xml:space="preserve">   - комплексное плавание</w:t>
      </w:r>
      <w:r w:rsidRPr="00CE0FB9">
        <w:rPr>
          <w:sz w:val="28"/>
          <w:szCs w:val="28"/>
        </w:rPr>
        <w:tab/>
        <w:t>200 м</w:t>
      </w:r>
      <w:r w:rsidRPr="00CE0FB9">
        <w:rPr>
          <w:sz w:val="28"/>
          <w:szCs w:val="28"/>
        </w:rPr>
        <w:tab/>
      </w:r>
      <w:r w:rsidRPr="00CE0FB9">
        <w:rPr>
          <w:sz w:val="28"/>
          <w:szCs w:val="28"/>
        </w:rPr>
        <w:tab/>
      </w:r>
      <w:r w:rsidRPr="00CE0FB9">
        <w:rPr>
          <w:sz w:val="28"/>
          <w:szCs w:val="28"/>
        </w:rPr>
        <w:tab/>
        <w:t>0070171611Я</w:t>
      </w:r>
    </w:p>
    <w:p w:rsidR="00351D43" w:rsidRPr="00CE0FB9" w:rsidRDefault="000A2884">
      <w:pPr>
        <w:ind w:firstLine="0"/>
        <w:rPr>
          <w:sz w:val="28"/>
          <w:szCs w:val="28"/>
        </w:rPr>
      </w:pPr>
      <w:r w:rsidRPr="00CE0FB9">
        <w:rPr>
          <w:sz w:val="28"/>
          <w:szCs w:val="28"/>
        </w:rPr>
        <w:t xml:space="preserve">   </w:t>
      </w:r>
      <w:r w:rsidRPr="00CE0FB9">
        <w:rPr>
          <w:sz w:val="28"/>
          <w:szCs w:val="28"/>
        </w:rPr>
        <w:tab/>
        <w:t xml:space="preserve">  - эстафета</w:t>
      </w:r>
      <w:r w:rsidRPr="00CE0FB9">
        <w:rPr>
          <w:sz w:val="28"/>
          <w:szCs w:val="28"/>
        </w:rPr>
        <w:tab/>
        <w:t>4 х 100 м комбинированная</w:t>
      </w:r>
      <w:r w:rsidRPr="00CE0FB9">
        <w:rPr>
          <w:sz w:val="28"/>
          <w:szCs w:val="28"/>
        </w:rPr>
        <w:tab/>
      </w:r>
      <w:r w:rsidRPr="00CE0FB9">
        <w:rPr>
          <w:sz w:val="28"/>
          <w:szCs w:val="28"/>
        </w:rPr>
        <w:tab/>
        <w:t>0070211611Я</w:t>
      </w:r>
    </w:p>
    <w:p w:rsidR="00351D43" w:rsidRPr="00CE0FB9" w:rsidRDefault="000A2884">
      <w:pPr>
        <w:ind w:firstLine="0"/>
        <w:rPr>
          <w:sz w:val="28"/>
          <w:szCs w:val="28"/>
          <w:u w:val="single"/>
        </w:rPr>
      </w:pPr>
      <w:r w:rsidRPr="00CE0FB9">
        <w:rPr>
          <w:sz w:val="28"/>
          <w:szCs w:val="28"/>
        </w:rPr>
        <w:tab/>
      </w:r>
      <w:r w:rsidRPr="00CE0FB9">
        <w:rPr>
          <w:sz w:val="28"/>
          <w:szCs w:val="28"/>
        </w:rPr>
        <w:tab/>
      </w:r>
      <w:r w:rsidR="002D46D0">
        <w:rPr>
          <w:sz w:val="28"/>
          <w:szCs w:val="28"/>
          <w:u w:val="single"/>
        </w:rPr>
        <w:t>юниорки</w:t>
      </w:r>
    </w:p>
    <w:p w:rsidR="00351D43" w:rsidRPr="00CE0FB9" w:rsidRDefault="000A2884">
      <w:pPr>
        <w:rPr>
          <w:sz w:val="28"/>
          <w:szCs w:val="28"/>
        </w:rPr>
      </w:pPr>
      <w:r w:rsidRPr="00CE0FB9">
        <w:rPr>
          <w:sz w:val="28"/>
          <w:szCs w:val="28"/>
        </w:rPr>
        <w:t xml:space="preserve">   - вольный стиль </w:t>
      </w:r>
      <w:r w:rsidRPr="00CE0FB9">
        <w:rPr>
          <w:sz w:val="28"/>
          <w:szCs w:val="28"/>
        </w:rPr>
        <w:tab/>
      </w:r>
      <w:r w:rsidRPr="00CE0FB9">
        <w:rPr>
          <w:sz w:val="28"/>
          <w:szCs w:val="28"/>
        </w:rPr>
        <w:tab/>
        <w:t>50 м</w:t>
      </w:r>
      <w:r w:rsidRPr="00CE0FB9">
        <w:rPr>
          <w:sz w:val="28"/>
          <w:szCs w:val="28"/>
        </w:rPr>
        <w:tab/>
      </w:r>
      <w:r w:rsidRPr="00CE0FB9">
        <w:rPr>
          <w:sz w:val="28"/>
          <w:szCs w:val="28"/>
        </w:rPr>
        <w:tab/>
      </w:r>
      <w:r w:rsidRPr="00CE0FB9">
        <w:rPr>
          <w:sz w:val="28"/>
          <w:szCs w:val="28"/>
        </w:rPr>
        <w:tab/>
        <w:t>0070011611Я</w:t>
      </w:r>
    </w:p>
    <w:p w:rsidR="00351D43" w:rsidRPr="00CE0FB9" w:rsidRDefault="000A2884">
      <w:pPr>
        <w:ind w:left="3731" w:firstLine="589"/>
        <w:rPr>
          <w:sz w:val="28"/>
          <w:szCs w:val="28"/>
        </w:rPr>
      </w:pPr>
      <w:r w:rsidRPr="00CE0FB9">
        <w:rPr>
          <w:sz w:val="28"/>
          <w:szCs w:val="28"/>
        </w:rPr>
        <w:t>400 м</w:t>
      </w:r>
      <w:r w:rsidRPr="00CE0FB9">
        <w:rPr>
          <w:sz w:val="28"/>
          <w:szCs w:val="28"/>
        </w:rPr>
        <w:tab/>
      </w:r>
      <w:r w:rsidRPr="00CE0FB9">
        <w:rPr>
          <w:sz w:val="28"/>
          <w:szCs w:val="28"/>
        </w:rPr>
        <w:tab/>
      </w:r>
      <w:r w:rsidRPr="00CE0FB9">
        <w:rPr>
          <w:sz w:val="28"/>
          <w:szCs w:val="28"/>
        </w:rPr>
        <w:tab/>
        <w:t>0070041611Я</w:t>
      </w:r>
    </w:p>
    <w:p w:rsidR="00351D43" w:rsidRPr="00CE0FB9" w:rsidRDefault="000A2884">
      <w:pPr>
        <w:rPr>
          <w:sz w:val="28"/>
          <w:szCs w:val="28"/>
        </w:rPr>
      </w:pPr>
      <w:r w:rsidRPr="00CE0FB9">
        <w:rPr>
          <w:sz w:val="28"/>
          <w:szCs w:val="28"/>
        </w:rPr>
        <w:t xml:space="preserve">   - баттерфляй</w:t>
      </w:r>
      <w:r w:rsidRPr="00CE0FB9">
        <w:rPr>
          <w:sz w:val="28"/>
          <w:szCs w:val="28"/>
        </w:rPr>
        <w:tab/>
      </w:r>
      <w:r w:rsidRPr="00CE0FB9">
        <w:rPr>
          <w:sz w:val="28"/>
          <w:szCs w:val="28"/>
        </w:rPr>
        <w:tab/>
      </w:r>
      <w:r w:rsidRPr="00CE0FB9">
        <w:rPr>
          <w:sz w:val="28"/>
          <w:szCs w:val="28"/>
        </w:rPr>
        <w:tab/>
        <w:t>100 м</w:t>
      </w:r>
      <w:r w:rsidRPr="00CE0FB9">
        <w:rPr>
          <w:sz w:val="28"/>
          <w:szCs w:val="28"/>
        </w:rPr>
        <w:tab/>
      </w:r>
      <w:r w:rsidRPr="00CE0FB9">
        <w:rPr>
          <w:sz w:val="28"/>
          <w:szCs w:val="28"/>
        </w:rPr>
        <w:tab/>
      </w:r>
      <w:r w:rsidRPr="00CE0FB9">
        <w:rPr>
          <w:sz w:val="28"/>
          <w:szCs w:val="28"/>
        </w:rPr>
        <w:tab/>
        <w:t>0070141611Я</w:t>
      </w:r>
    </w:p>
    <w:p w:rsidR="00351D43" w:rsidRPr="00CE0FB9" w:rsidRDefault="000A2884">
      <w:pPr>
        <w:rPr>
          <w:sz w:val="28"/>
          <w:szCs w:val="28"/>
        </w:rPr>
      </w:pPr>
      <w:r w:rsidRPr="00CE0FB9">
        <w:rPr>
          <w:sz w:val="28"/>
          <w:szCs w:val="28"/>
        </w:rPr>
        <w:t xml:space="preserve">   - комплексное плавание</w:t>
      </w:r>
      <w:r w:rsidRPr="00CE0FB9">
        <w:rPr>
          <w:sz w:val="28"/>
          <w:szCs w:val="28"/>
        </w:rPr>
        <w:tab/>
        <w:t>200 м</w:t>
      </w:r>
      <w:r w:rsidRPr="00CE0FB9">
        <w:rPr>
          <w:sz w:val="28"/>
          <w:szCs w:val="28"/>
        </w:rPr>
        <w:tab/>
      </w:r>
      <w:r w:rsidRPr="00CE0FB9">
        <w:rPr>
          <w:sz w:val="28"/>
          <w:szCs w:val="28"/>
        </w:rPr>
        <w:tab/>
      </w:r>
      <w:r w:rsidRPr="00CE0FB9">
        <w:rPr>
          <w:sz w:val="28"/>
          <w:szCs w:val="28"/>
        </w:rPr>
        <w:tab/>
        <w:t>0070171611Я</w:t>
      </w:r>
    </w:p>
    <w:p w:rsidR="00351D43" w:rsidRPr="00CE0FB9" w:rsidRDefault="000A2884">
      <w:pPr>
        <w:ind w:firstLine="0"/>
        <w:rPr>
          <w:sz w:val="28"/>
          <w:szCs w:val="28"/>
        </w:rPr>
      </w:pPr>
      <w:r w:rsidRPr="00CE0FB9">
        <w:rPr>
          <w:sz w:val="28"/>
          <w:szCs w:val="28"/>
        </w:rPr>
        <w:t xml:space="preserve">   </w:t>
      </w:r>
      <w:r w:rsidRPr="00CE0FB9">
        <w:rPr>
          <w:sz w:val="28"/>
          <w:szCs w:val="28"/>
        </w:rPr>
        <w:tab/>
        <w:t xml:space="preserve">  - эстафета</w:t>
      </w:r>
      <w:r w:rsidRPr="00CE0FB9">
        <w:rPr>
          <w:sz w:val="28"/>
          <w:szCs w:val="28"/>
        </w:rPr>
        <w:tab/>
        <w:t>4 х 100 м комбинированная</w:t>
      </w:r>
      <w:r w:rsidRPr="00CE0FB9">
        <w:rPr>
          <w:sz w:val="28"/>
          <w:szCs w:val="28"/>
        </w:rPr>
        <w:tab/>
      </w:r>
      <w:r w:rsidRPr="00CE0FB9">
        <w:rPr>
          <w:sz w:val="28"/>
          <w:szCs w:val="28"/>
        </w:rPr>
        <w:tab/>
        <w:t>0070211611Я</w:t>
      </w:r>
    </w:p>
    <w:p w:rsidR="00351D43" w:rsidRPr="00CE0FB9" w:rsidRDefault="000A2884">
      <w:pPr>
        <w:ind w:firstLine="0"/>
        <w:rPr>
          <w:sz w:val="28"/>
          <w:szCs w:val="28"/>
        </w:rPr>
      </w:pPr>
      <w:r w:rsidRPr="00CE0FB9">
        <w:rPr>
          <w:sz w:val="28"/>
          <w:szCs w:val="28"/>
        </w:rPr>
        <w:tab/>
      </w:r>
      <w:r w:rsidRPr="00CE0FB9">
        <w:rPr>
          <w:b/>
          <w:sz w:val="28"/>
          <w:szCs w:val="28"/>
          <w:u w:val="single"/>
        </w:rPr>
        <w:t>6 день</w:t>
      </w:r>
      <w:r w:rsidRPr="00CE0FB9">
        <w:rPr>
          <w:sz w:val="28"/>
          <w:szCs w:val="28"/>
        </w:rPr>
        <w:t xml:space="preserve"> -</w:t>
      </w:r>
      <w:r w:rsidRPr="00CE0FB9">
        <w:rPr>
          <w:sz w:val="28"/>
          <w:szCs w:val="28"/>
        </w:rPr>
        <w:tab/>
        <w:t xml:space="preserve">день отъезда </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w:t>
      </w:r>
      <w:r w:rsidR="009958C3" w:rsidRPr="00CE0FB9">
        <w:rPr>
          <w:sz w:val="28"/>
          <w:szCs w:val="28"/>
        </w:rPr>
        <w:t>12</w:t>
      </w:r>
      <w:r w:rsidRPr="00CE0FB9">
        <w:rPr>
          <w:sz w:val="28"/>
          <w:szCs w:val="28"/>
        </w:rPr>
        <w:t xml:space="preserve">.  На всех дистанциях проводятся </w:t>
      </w:r>
      <w:r w:rsidR="009958C3" w:rsidRPr="00CE0FB9">
        <w:rPr>
          <w:sz w:val="28"/>
          <w:szCs w:val="28"/>
        </w:rPr>
        <w:t xml:space="preserve">предварительные и </w:t>
      </w:r>
      <w:r w:rsidRPr="00CE0FB9">
        <w:rPr>
          <w:sz w:val="28"/>
          <w:szCs w:val="28"/>
        </w:rPr>
        <w:t>финальные заплывы.</w:t>
      </w:r>
      <w:r w:rsidR="009958C3" w:rsidRPr="00CE0FB9">
        <w:rPr>
          <w:sz w:val="28"/>
          <w:szCs w:val="28"/>
        </w:rPr>
        <w:t xml:space="preserve"> На дистанции 800 м вольный стиль </w:t>
      </w:r>
      <w:r w:rsidR="00C423EE">
        <w:rPr>
          <w:sz w:val="28"/>
          <w:szCs w:val="28"/>
        </w:rPr>
        <w:t>юниорки</w:t>
      </w:r>
      <w:r w:rsidR="009958C3" w:rsidRPr="00CE0FB9">
        <w:rPr>
          <w:sz w:val="28"/>
          <w:szCs w:val="28"/>
        </w:rPr>
        <w:t xml:space="preserve"> и 1500 м вольный стиль </w:t>
      </w:r>
      <w:r w:rsidR="00C423EE">
        <w:rPr>
          <w:sz w:val="28"/>
          <w:szCs w:val="28"/>
        </w:rPr>
        <w:t>юниоры</w:t>
      </w:r>
      <w:r w:rsidR="009958C3" w:rsidRPr="00CE0FB9">
        <w:rPr>
          <w:sz w:val="28"/>
          <w:szCs w:val="28"/>
        </w:rPr>
        <w:t xml:space="preserve"> </w:t>
      </w:r>
      <w:r w:rsidR="009958C3" w:rsidRPr="00CE0FB9">
        <w:rPr>
          <w:sz w:val="28"/>
          <w:szCs w:val="28"/>
        </w:rPr>
        <w:lastRenderedPageBreak/>
        <w:t>проводятся сразу финальные заплывы, сильнейшие заплывы (по предварительным заявкам), проводятся в вечерней части соревнований.</w:t>
      </w:r>
      <w:r w:rsidRPr="00CE0FB9">
        <w:rPr>
          <w:sz w:val="28"/>
          <w:szCs w:val="28"/>
        </w:rPr>
        <w:t xml:space="preserve">  </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w:t>
      </w:r>
      <w:r w:rsidR="009958C3" w:rsidRPr="00CE0FB9">
        <w:rPr>
          <w:sz w:val="28"/>
          <w:szCs w:val="28"/>
        </w:rPr>
        <w:t>13</w:t>
      </w:r>
      <w:r w:rsidRPr="00CE0FB9">
        <w:rPr>
          <w:sz w:val="28"/>
          <w:szCs w:val="28"/>
        </w:rPr>
        <w:t>. На всех этапах в индивидуальных видах программы в зачет идут результаты, равные или превышающие норматив 1 спортивного разряда.</w:t>
      </w:r>
    </w:p>
    <w:p w:rsidR="00351D43" w:rsidRPr="00CE0FB9" w:rsidRDefault="000A2884">
      <w:pPr>
        <w:ind w:firstLine="0"/>
        <w:rPr>
          <w:sz w:val="28"/>
          <w:szCs w:val="28"/>
        </w:rPr>
      </w:pPr>
      <w:r w:rsidRPr="00CE0FB9">
        <w:rPr>
          <w:sz w:val="28"/>
          <w:szCs w:val="28"/>
        </w:rPr>
        <w:t>2</w:t>
      </w:r>
      <w:r w:rsidR="002545B2" w:rsidRPr="00CE0FB9">
        <w:rPr>
          <w:sz w:val="28"/>
          <w:szCs w:val="28"/>
        </w:rPr>
        <w:t>0</w:t>
      </w:r>
      <w:r w:rsidRPr="00CE0FB9">
        <w:rPr>
          <w:sz w:val="28"/>
          <w:szCs w:val="28"/>
        </w:rPr>
        <w:t>.1</w:t>
      </w:r>
      <w:r w:rsidR="009958C3" w:rsidRPr="00CE0FB9">
        <w:rPr>
          <w:sz w:val="28"/>
          <w:szCs w:val="28"/>
        </w:rPr>
        <w:t>4</w:t>
      </w:r>
      <w:r w:rsidRPr="00CE0FB9">
        <w:rPr>
          <w:sz w:val="28"/>
          <w:szCs w:val="28"/>
        </w:rPr>
        <w:t>. Командный зачет в первенстве среди субъектов Российской Федерации на III этапе определяется по наибольшей сумме очков</w:t>
      </w:r>
      <w:r w:rsidR="009958C3" w:rsidRPr="00CE0FB9">
        <w:rPr>
          <w:sz w:val="28"/>
          <w:szCs w:val="28"/>
        </w:rPr>
        <w:t xml:space="preserve"> за 55 результатов</w:t>
      </w:r>
      <w:r w:rsidRPr="00CE0FB9">
        <w:rPr>
          <w:sz w:val="28"/>
          <w:szCs w:val="28"/>
        </w:rPr>
        <w:t>,</w:t>
      </w:r>
      <w:r w:rsidR="009D00A1" w:rsidRPr="00CE0FB9">
        <w:rPr>
          <w:sz w:val="28"/>
          <w:szCs w:val="28"/>
        </w:rPr>
        <w:t xml:space="preserve"> показанных участниками в индивидуальных видах программы и эстафетах,</w:t>
      </w:r>
      <w:r w:rsidRPr="00CE0FB9">
        <w:rPr>
          <w:sz w:val="28"/>
          <w:szCs w:val="28"/>
        </w:rPr>
        <w:t xml:space="preserve"> начисленных по таблице </w:t>
      </w:r>
      <w:r w:rsidR="009D00A1" w:rsidRPr="00CE0FB9">
        <w:rPr>
          <w:sz w:val="28"/>
          <w:szCs w:val="28"/>
        </w:rPr>
        <w:t>очков</w:t>
      </w:r>
      <w:r w:rsidRPr="00CE0FB9">
        <w:rPr>
          <w:sz w:val="28"/>
          <w:szCs w:val="28"/>
        </w:rPr>
        <w:t xml:space="preserve"> </w:t>
      </w:r>
      <w:r w:rsidRPr="00CE0FB9">
        <w:rPr>
          <w:sz w:val="28"/>
          <w:szCs w:val="28"/>
          <w:lang w:val="en-US"/>
        </w:rPr>
        <w:t>FINA</w:t>
      </w:r>
      <w:r w:rsidRPr="00CE0FB9">
        <w:rPr>
          <w:sz w:val="28"/>
          <w:szCs w:val="28"/>
        </w:rPr>
        <w:t>.</w:t>
      </w:r>
    </w:p>
    <w:p w:rsidR="00351D43" w:rsidRPr="00CE0FB9" w:rsidRDefault="000A2884">
      <w:pPr>
        <w:ind w:firstLine="720"/>
        <w:jc w:val="left"/>
        <w:rPr>
          <w:sz w:val="28"/>
          <w:szCs w:val="28"/>
        </w:rPr>
      </w:pPr>
      <w:r w:rsidRPr="00CE0FB9">
        <w:rPr>
          <w:sz w:val="28"/>
          <w:szCs w:val="28"/>
        </w:rPr>
        <w:tab/>
      </w:r>
    </w:p>
    <w:p w:rsidR="00351D43" w:rsidRPr="00CE0FB9" w:rsidRDefault="000A2884">
      <w:pPr>
        <w:pStyle w:val="2"/>
        <w:spacing w:before="0"/>
        <w:rPr>
          <w:bCs/>
          <w:sz w:val="28"/>
          <w:szCs w:val="28"/>
        </w:rPr>
      </w:pPr>
      <w:r w:rsidRPr="00CE0FB9">
        <w:rPr>
          <w:caps/>
          <w:sz w:val="28"/>
          <w:szCs w:val="28"/>
        </w:rPr>
        <w:t>2</w:t>
      </w:r>
      <w:r w:rsidR="00742213" w:rsidRPr="00CE0FB9">
        <w:rPr>
          <w:caps/>
          <w:sz w:val="28"/>
          <w:szCs w:val="28"/>
        </w:rPr>
        <w:t>1</w:t>
      </w:r>
      <w:r w:rsidRPr="00CE0FB9">
        <w:rPr>
          <w:caps/>
          <w:sz w:val="28"/>
          <w:szCs w:val="28"/>
        </w:rPr>
        <w:t xml:space="preserve">. </w:t>
      </w:r>
      <w:r w:rsidRPr="00CE0FB9">
        <w:rPr>
          <w:bCs/>
          <w:sz w:val="28"/>
          <w:szCs w:val="28"/>
        </w:rPr>
        <w:t>ПРЫЖКИ В ВОДУ (0390001611Я)</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.1.</w:t>
      </w:r>
      <w:r w:rsidRPr="00CE0FB9">
        <w:rPr>
          <w:sz w:val="28"/>
          <w:szCs w:val="28"/>
        </w:rPr>
        <w:tab/>
        <w:t>Спортивные</w:t>
      </w:r>
      <w:r w:rsidR="000701AD">
        <w:rPr>
          <w:sz w:val="28"/>
          <w:szCs w:val="28"/>
        </w:rPr>
        <w:t xml:space="preserve"> соревнования проводятся среди юниоров и юниорок</w:t>
      </w:r>
      <w:r w:rsidRPr="00CE0FB9">
        <w:rPr>
          <w:sz w:val="28"/>
          <w:szCs w:val="28"/>
        </w:rPr>
        <w:t xml:space="preserve"> 16-23 лет (1995</w:t>
      </w:r>
      <w:r w:rsidR="00BC56B5" w:rsidRPr="00CE0FB9">
        <w:rPr>
          <w:sz w:val="28"/>
          <w:szCs w:val="28"/>
        </w:rPr>
        <w:t>-2002</w:t>
      </w:r>
      <w:r w:rsidRPr="00CE0FB9">
        <w:rPr>
          <w:sz w:val="28"/>
          <w:szCs w:val="28"/>
        </w:rPr>
        <w:t xml:space="preserve"> годов рождения), выступающих по программе кандидатов в мастера спорта. </w:t>
      </w:r>
    </w:p>
    <w:p w:rsidR="00351D43" w:rsidRPr="00CE0FB9" w:rsidRDefault="000A2884" w:rsidP="00661CBA">
      <w:pPr>
        <w:ind w:firstLine="0"/>
        <w:rPr>
          <w:sz w:val="28"/>
          <w:szCs w:val="28"/>
        </w:rPr>
      </w:pPr>
      <w:r w:rsidRPr="00CE0FB9">
        <w:rPr>
          <w:sz w:val="28"/>
          <w:szCs w:val="28"/>
        </w:rPr>
        <w:t>2</w:t>
      </w:r>
      <w:r w:rsidR="00742213" w:rsidRPr="00CE0FB9">
        <w:rPr>
          <w:sz w:val="28"/>
          <w:szCs w:val="28"/>
        </w:rPr>
        <w:t>1</w:t>
      </w:r>
      <w:r w:rsidRPr="00CE0FB9">
        <w:rPr>
          <w:sz w:val="28"/>
          <w:szCs w:val="28"/>
        </w:rPr>
        <w:t>.2.</w:t>
      </w:r>
      <w:r w:rsidRPr="00CE0FB9">
        <w:rPr>
          <w:sz w:val="28"/>
          <w:szCs w:val="28"/>
        </w:rPr>
        <w:tab/>
        <w:t>Состав спортивной сборной команды до 1</w:t>
      </w:r>
      <w:r w:rsidR="004B4AFB" w:rsidRPr="00CE0FB9">
        <w:rPr>
          <w:sz w:val="28"/>
          <w:szCs w:val="28"/>
        </w:rPr>
        <w:t>7</w:t>
      </w:r>
      <w:r w:rsidRPr="00CE0FB9">
        <w:rPr>
          <w:sz w:val="28"/>
          <w:szCs w:val="28"/>
        </w:rPr>
        <w:t xml:space="preserve"> человек, в том числе до 12 спортсменов, до </w:t>
      </w:r>
      <w:r w:rsidR="004B4AFB" w:rsidRPr="00CE0FB9">
        <w:rPr>
          <w:sz w:val="28"/>
          <w:szCs w:val="28"/>
        </w:rPr>
        <w:t>5</w:t>
      </w:r>
      <w:r w:rsidRPr="00CE0FB9">
        <w:rPr>
          <w:sz w:val="28"/>
          <w:szCs w:val="28"/>
        </w:rPr>
        <w:t xml:space="preserve"> тренеров (в том числе 1 руководитель команды). </w:t>
      </w:r>
    </w:p>
    <w:p w:rsidR="00351D43" w:rsidRPr="00CE0FB9" w:rsidRDefault="000A2884">
      <w:pPr>
        <w:ind w:firstLine="709"/>
        <w:rPr>
          <w:sz w:val="28"/>
          <w:szCs w:val="28"/>
        </w:rPr>
      </w:pPr>
      <w:r w:rsidRPr="00CE0FB9">
        <w:rPr>
          <w:sz w:val="28"/>
          <w:szCs w:val="28"/>
        </w:rPr>
        <w:t>При меньшем количестве спортсменов в команде число тренеров определяется из расчета один тренер на двух спортсменов.</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.3.</w:t>
      </w:r>
      <w:r w:rsidRPr="00CE0FB9">
        <w:rPr>
          <w:sz w:val="28"/>
          <w:szCs w:val="28"/>
        </w:rPr>
        <w:tab/>
        <w:t xml:space="preserve">Общее количество участников до </w:t>
      </w:r>
      <w:r w:rsidR="00E44422" w:rsidRPr="00CE0FB9">
        <w:rPr>
          <w:sz w:val="28"/>
          <w:szCs w:val="28"/>
        </w:rPr>
        <w:t>1</w:t>
      </w:r>
      <w:r w:rsidR="00BC56B5" w:rsidRPr="00CE0FB9">
        <w:rPr>
          <w:sz w:val="28"/>
          <w:szCs w:val="28"/>
        </w:rPr>
        <w:t>6</w:t>
      </w:r>
      <w:r w:rsidR="00E44422" w:rsidRPr="00CE0FB9">
        <w:rPr>
          <w:sz w:val="28"/>
          <w:szCs w:val="28"/>
        </w:rPr>
        <w:t>0</w:t>
      </w:r>
      <w:r w:rsidRPr="00CE0FB9">
        <w:rPr>
          <w:sz w:val="28"/>
          <w:szCs w:val="28"/>
        </w:rPr>
        <w:t xml:space="preserve"> человек</w:t>
      </w:r>
      <w:r w:rsidR="004B4AFB"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.4.</w:t>
      </w:r>
      <w:r w:rsidRPr="00CE0FB9">
        <w:rPr>
          <w:sz w:val="28"/>
          <w:szCs w:val="28"/>
        </w:rPr>
        <w:tab/>
        <w:t>К спортивным соревнованиям III этапа Спартакиады будут допущены спортсмены, занявшие в сезоне 2018 годов на Чемпионате России,</w:t>
      </w:r>
      <w:r w:rsidR="004B4AFB" w:rsidRPr="00CE0FB9">
        <w:rPr>
          <w:sz w:val="28"/>
          <w:szCs w:val="28"/>
        </w:rPr>
        <w:t xml:space="preserve"> на Кубке России или </w:t>
      </w:r>
      <w:r w:rsidRPr="00CE0FB9">
        <w:rPr>
          <w:sz w:val="28"/>
          <w:szCs w:val="28"/>
        </w:rPr>
        <w:t>на всероссийских спортивных соревнованиях, включенных в ЕКП, следующие места:</w:t>
      </w:r>
    </w:p>
    <w:p w:rsidR="00351D43" w:rsidRPr="00CE0FB9" w:rsidRDefault="000A2884">
      <w:pPr>
        <w:ind w:firstLine="720"/>
        <w:rPr>
          <w:sz w:val="28"/>
          <w:szCs w:val="28"/>
        </w:rPr>
      </w:pPr>
      <w:r w:rsidRPr="00CE0FB9">
        <w:rPr>
          <w:sz w:val="28"/>
          <w:szCs w:val="28"/>
        </w:rPr>
        <w:t xml:space="preserve">- </w:t>
      </w:r>
      <w:r w:rsidRPr="00CE0FB9">
        <w:rPr>
          <w:sz w:val="28"/>
          <w:szCs w:val="28"/>
          <w:u w:val="single"/>
        </w:rPr>
        <w:t>с 1 по 20 место</w:t>
      </w:r>
      <w:r w:rsidRPr="00CE0FB9">
        <w:rPr>
          <w:sz w:val="28"/>
          <w:szCs w:val="28"/>
        </w:rPr>
        <w:t xml:space="preserve"> в индивидуальных видах программы; </w:t>
      </w:r>
    </w:p>
    <w:p w:rsidR="00351D43" w:rsidRPr="00CE0FB9" w:rsidRDefault="000A2884">
      <w:pPr>
        <w:ind w:firstLine="720"/>
        <w:rPr>
          <w:sz w:val="28"/>
          <w:szCs w:val="28"/>
        </w:rPr>
      </w:pPr>
      <w:r w:rsidRPr="00CE0FB9">
        <w:rPr>
          <w:sz w:val="28"/>
          <w:szCs w:val="28"/>
        </w:rPr>
        <w:t xml:space="preserve">- с </w:t>
      </w:r>
      <w:r w:rsidRPr="00CE0FB9">
        <w:rPr>
          <w:sz w:val="28"/>
          <w:szCs w:val="28"/>
          <w:u w:val="single"/>
        </w:rPr>
        <w:t>1 по 8 место</w:t>
      </w:r>
      <w:r w:rsidRPr="00CE0FB9">
        <w:rPr>
          <w:sz w:val="28"/>
          <w:szCs w:val="28"/>
        </w:rPr>
        <w:t xml:space="preserve"> в синхронных прыжках.</w:t>
      </w:r>
    </w:p>
    <w:p w:rsidR="00351D43" w:rsidRPr="00CE0FB9" w:rsidRDefault="00661CBA">
      <w:pPr>
        <w:ind w:firstLine="720"/>
        <w:rPr>
          <w:sz w:val="28"/>
          <w:szCs w:val="28"/>
        </w:rPr>
      </w:pPr>
      <w:r w:rsidRPr="00CE0FB9">
        <w:rPr>
          <w:sz w:val="28"/>
          <w:szCs w:val="28"/>
        </w:rPr>
        <w:t>Дополнительн</w:t>
      </w:r>
      <w:r w:rsidR="000A2884" w:rsidRPr="00CE0FB9">
        <w:rPr>
          <w:sz w:val="28"/>
          <w:szCs w:val="28"/>
        </w:rPr>
        <w:t xml:space="preserve">о будет допущена спортивная сборная команда субъекта Российской Федерации, на территории которого будут проведены спортивные соревнования </w:t>
      </w:r>
      <w:r w:rsidR="000A2884" w:rsidRPr="00CE0FB9">
        <w:rPr>
          <w:sz w:val="28"/>
          <w:szCs w:val="28"/>
          <w:lang w:val="en-US"/>
        </w:rPr>
        <w:t>III</w:t>
      </w:r>
      <w:r w:rsidR="000A2884" w:rsidRPr="00CE0FB9">
        <w:rPr>
          <w:sz w:val="28"/>
          <w:szCs w:val="28"/>
        </w:rPr>
        <w:t xml:space="preserve"> этапа.</w:t>
      </w:r>
    </w:p>
    <w:p w:rsidR="00351D43" w:rsidRPr="00CE0FB9" w:rsidRDefault="000A2884">
      <w:pPr>
        <w:ind w:firstLine="0"/>
        <w:rPr>
          <w:sz w:val="28"/>
          <w:szCs w:val="28"/>
        </w:rPr>
      </w:pPr>
      <w:r w:rsidRPr="00CE0FB9">
        <w:rPr>
          <w:sz w:val="28"/>
          <w:szCs w:val="28"/>
        </w:rPr>
        <w:tab/>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w:t>
      </w:r>
      <w:r w:rsidR="007D56C8" w:rsidRPr="00CE0FB9">
        <w:rPr>
          <w:sz w:val="28"/>
          <w:szCs w:val="28"/>
        </w:rPr>
        <w:t>.</w:t>
      </w:r>
      <w:r w:rsidRPr="00CE0FB9">
        <w:rPr>
          <w:sz w:val="28"/>
          <w:szCs w:val="28"/>
        </w:rPr>
        <w:t>п.2</w:t>
      </w:r>
      <w:r w:rsidR="00742213" w:rsidRPr="00CE0FB9">
        <w:rPr>
          <w:sz w:val="28"/>
          <w:szCs w:val="28"/>
        </w:rPr>
        <w:t>1</w:t>
      </w:r>
      <w:r w:rsidRPr="00CE0FB9">
        <w:rPr>
          <w:sz w:val="28"/>
          <w:szCs w:val="28"/>
        </w:rPr>
        <w:t>.2 и 2</w:t>
      </w:r>
      <w:r w:rsidR="00742213" w:rsidRPr="00CE0FB9">
        <w:rPr>
          <w:sz w:val="28"/>
          <w:szCs w:val="28"/>
        </w:rPr>
        <w:t>1</w:t>
      </w:r>
      <w:r w:rsidRPr="00CE0FB9">
        <w:rPr>
          <w:sz w:val="28"/>
          <w:szCs w:val="28"/>
        </w:rPr>
        <w:t>.3 ограничений.</w:t>
      </w:r>
    </w:p>
    <w:p w:rsidR="00351D43" w:rsidRPr="00CE0FB9" w:rsidRDefault="000A2884">
      <w:pPr>
        <w:ind w:firstLine="709"/>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.5.</w:t>
      </w:r>
      <w:r w:rsidRPr="00CE0FB9">
        <w:rPr>
          <w:sz w:val="28"/>
          <w:szCs w:val="28"/>
        </w:rPr>
        <w:tab/>
        <w:t>Спортивные соревнования в индивидуальных прыжках проводятся в два этапа:</w:t>
      </w:r>
    </w:p>
    <w:p w:rsidR="00351D43" w:rsidRPr="00CE0FB9" w:rsidRDefault="000A2884">
      <w:pPr>
        <w:jc w:val="left"/>
        <w:rPr>
          <w:sz w:val="28"/>
          <w:szCs w:val="28"/>
        </w:rPr>
      </w:pPr>
      <w:r w:rsidRPr="00CE0FB9">
        <w:rPr>
          <w:sz w:val="28"/>
          <w:szCs w:val="28"/>
        </w:rPr>
        <w:t>Предварительный этап – допускаются все заявленные спортсмены;</w:t>
      </w:r>
    </w:p>
    <w:p w:rsidR="00351D43" w:rsidRPr="00CE0FB9" w:rsidRDefault="000A2884">
      <w:pPr>
        <w:ind w:left="589" w:firstLine="0"/>
        <w:jc w:val="left"/>
        <w:rPr>
          <w:sz w:val="28"/>
          <w:szCs w:val="28"/>
        </w:rPr>
      </w:pPr>
      <w:r w:rsidRPr="00CE0FB9">
        <w:rPr>
          <w:sz w:val="28"/>
          <w:szCs w:val="28"/>
        </w:rPr>
        <w:t xml:space="preserve"> Финальный этап – участвуют 12 спортсменов.</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.5.1. Личное первенство в каждом упражнении определяется по наибольшей сумме баллов, набранных спортсменами в финальном этапе.</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 xml:space="preserve">.5.2. В синхронных прыжках проводится только финальный этап, допускается одна пара от субъекта Российской Федерации. </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.5.3. В смешанных синхронных прыжках проводится только финальный этап, допускается одна пара</w:t>
      </w:r>
      <w:r w:rsidR="00E44422" w:rsidRPr="00CE0FB9">
        <w:rPr>
          <w:sz w:val="28"/>
          <w:szCs w:val="28"/>
        </w:rPr>
        <w:t xml:space="preserve"> от</w:t>
      </w:r>
      <w:r w:rsidRPr="00CE0FB9">
        <w:rPr>
          <w:sz w:val="28"/>
          <w:szCs w:val="28"/>
        </w:rPr>
        <w:t xml:space="preserve"> субъекта Российской Федерации. </w:t>
      </w:r>
    </w:p>
    <w:p w:rsidR="00351D43" w:rsidRPr="00CE0FB9" w:rsidRDefault="000A2884">
      <w:pPr>
        <w:ind w:firstLine="0"/>
        <w:rPr>
          <w:sz w:val="28"/>
          <w:szCs w:val="28"/>
        </w:rPr>
      </w:pPr>
      <w:r w:rsidRPr="00CE0FB9">
        <w:rPr>
          <w:sz w:val="28"/>
          <w:szCs w:val="28"/>
        </w:rPr>
        <w:t>2</w:t>
      </w:r>
      <w:r w:rsidR="00742213" w:rsidRPr="00CE0FB9">
        <w:rPr>
          <w:sz w:val="28"/>
          <w:szCs w:val="28"/>
        </w:rPr>
        <w:t>1</w:t>
      </w:r>
      <w:r w:rsidRPr="00CE0FB9">
        <w:rPr>
          <w:sz w:val="28"/>
          <w:szCs w:val="28"/>
        </w:rPr>
        <w:t>.5.4. В командном соревновании (</w:t>
      </w:r>
      <w:r w:rsidRPr="00CE0FB9">
        <w:rPr>
          <w:sz w:val="28"/>
          <w:szCs w:val="28"/>
          <w:lang w:val="en-US"/>
        </w:rPr>
        <w:t>team</w:t>
      </w:r>
      <w:r w:rsidRPr="00CE0FB9">
        <w:rPr>
          <w:sz w:val="28"/>
          <w:szCs w:val="28"/>
        </w:rPr>
        <w:t xml:space="preserve"> </w:t>
      </w:r>
      <w:r w:rsidRPr="00CE0FB9">
        <w:rPr>
          <w:sz w:val="28"/>
          <w:szCs w:val="28"/>
          <w:lang w:val="en-US"/>
        </w:rPr>
        <w:t>event</w:t>
      </w:r>
      <w:r w:rsidRPr="00CE0FB9">
        <w:rPr>
          <w:sz w:val="28"/>
          <w:szCs w:val="28"/>
        </w:rPr>
        <w:t>) проводится только финальный этап, допускается одна команда субъекта Российской Федерации.</w:t>
      </w:r>
    </w:p>
    <w:p w:rsidR="00351D43" w:rsidRPr="00CE0FB9" w:rsidRDefault="000A2884">
      <w:pPr>
        <w:ind w:firstLine="0"/>
        <w:rPr>
          <w:sz w:val="28"/>
          <w:szCs w:val="28"/>
          <w:u w:val="single"/>
        </w:rPr>
      </w:pPr>
      <w:r w:rsidRPr="00CE0FB9">
        <w:rPr>
          <w:sz w:val="28"/>
          <w:szCs w:val="28"/>
        </w:rPr>
        <w:t>2</w:t>
      </w:r>
      <w:r w:rsidR="00742213" w:rsidRPr="00CE0FB9">
        <w:rPr>
          <w:sz w:val="28"/>
          <w:szCs w:val="28"/>
        </w:rPr>
        <w:t>1</w:t>
      </w:r>
      <w:r w:rsidRPr="00CE0FB9">
        <w:rPr>
          <w:sz w:val="28"/>
          <w:szCs w:val="28"/>
        </w:rPr>
        <w:t>.6.</w:t>
      </w:r>
      <w:r w:rsidRPr="00CE0FB9">
        <w:rPr>
          <w:sz w:val="28"/>
          <w:szCs w:val="28"/>
        </w:rPr>
        <w:tab/>
      </w:r>
      <w:r w:rsidRPr="00CE0FB9">
        <w:rPr>
          <w:sz w:val="28"/>
          <w:szCs w:val="28"/>
          <w:u w:val="single"/>
        </w:rPr>
        <w:t>Требования к участникам спортивных соревнований:</w:t>
      </w:r>
    </w:p>
    <w:p w:rsidR="00351D43" w:rsidRPr="00CE0FB9" w:rsidRDefault="000A2884">
      <w:pPr>
        <w:ind w:firstLine="0"/>
        <w:rPr>
          <w:sz w:val="28"/>
          <w:szCs w:val="28"/>
        </w:rPr>
      </w:pPr>
      <w:r w:rsidRPr="00CE0FB9">
        <w:rPr>
          <w:sz w:val="28"/>
          <w:szCs w:val="28"/>
        </w:rPr>
        <w:tab/>
        <w:t xml:space="preserve">Программа кандидата в мастера спорта, согласно Единой всероссийской классификации. </w:t>
      </w:r>
    </w:p>
    <w:p w:rsidR="00351D43" w:rsidRPr="00CE0FB9" w:rsidRDefault="000A2884">
      <w:pPr>
        <w:ind w:firstLine="0"/>
        <w:rPr>
          <w:sz w:val="28"/>
          <w:szCs w:val="28"/>
        </w:rPr>
      </w:pPr>
      <w:r w:rsidRPr="00CE0FB9">
        <w:rPr>
          <w:sz w:val="28"/>
          <w:szCs w:val="28"/>
        </w:rPr>
        <w:lastRenderedPageBreak/>
        <w:t>2</w:t>
      </w:r>
      <w:r w:rsidR="00742213" w:rsidRPr="00CE0FB9">
        <w:rPr>
          <w:sz w:val="28"/>
          <w:szCs w:val="28"/>
        </w:rPr>
        <w:t>1</w:t>
      </w:r>
      <w:r w:rsidRPr="00CE0FB9">
        <w:rPr>
          <w:sz w:val="28"/>
          <w:szCs w:val="28"/>
        </w:rPr>
        <w:t>.7.</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351D43" w:rsidRPr="00CE0FB9" w:rsidRDefault="000A2884">
      <w:pPr>
        <w:ind w:firstLine="851"/>
        <w:rPr>
          <w:sz w:val="28"/>
          <w:szCs w:val="28"/>
        </w:rPr>
      </w:pPr>
      <w:r w:rsidRPr="00CE0FB9">
        <w:rPr>
          <w:sz w:val="28"/>
          <w:szCs w:val="28"/>
        </w:rPr>
        <w:t xml:space="preserve">1 день - </w:t>
      </w:r>
      <w:r w:rsidRPr="00CE0FB9">
        <w:rPr>
          <w:sz w:val="28"/>
          <w:szCs w:val="28"/>
        </w:rPr>
        <w:tab/>
        <w:t>день приезда, комиссия по допуску участников, опробование</w:t>
      </w:r>
    </w:p>
    <w:p w:rsidR="00463E29" w:rsidRPr="00CE0FB9" w:rsidRDefault="000A2884" w:rsidP="006D3E84">
      <w:pPr>
        <w:ind w:left="1309" w:firstLine="851"/>
        <w:rPr>
          <w:sz w:val="28"/>
          <w:szCs w:val="28"/>
        </w:rPr>
      </w:pPr>
      <w:r w:rsidRPr="00CE0FB9">
        <w:rPr>
          <w:sz w:val="28"/>
          <w:szCs w:val="28"/>
        </w:rPr>
        <w:t xml:space="preserve">снарядов, </w:t>
      </w:r>
      <w:r w:rsidR="00FF08C3" w:rsidRPr="0002083A">
        <w:rPr>
          <w:sz w:val="28"/>
          <w:szCs w:val="28"/>
        </w:rPr>
        <w:t xml:space="preserve">совещание судей </w:t>
      </w:r>
      <w:r w:rsidRPr="00CE0FB9">
        <w:rPr>
          <w:sz w:val="28"/>
          <w:szCs w:val="28"/>
        </w:rPr>
        <w:t xml:space="preserve">и тренеров, техническое совещание, </w:t>
      </w:r>
    </w:p>
    <w:p w:rsidR="00351D43" w:rsidRPr="00CE0FB9" w:rsidRDefault="000A2884" w:rsidP="006D3E84">
      <w:pPr>
        <w:ind w:left="1309" w:firstLine="851"/>
        <w:rPr>
          <w:sz w:val="28"/>
          <w:szCs w:val="28"/>
        </w:rPr>
      </w:pPr>
      <w:r w:rsidRPr="00CE0FB9">
        <w:rPr>
          <w:sz w:val="28"/>
          <w:szCs w:val="28"/>
        </w:rPr>
        <w:t>официальная</w:t>
      </w:r>
      <w:r w:rsidR="00463E29" w:rsidRPr="00CE0FB9">
        <w:rPr>
          <w:sz w:val="28"/>
          <w:szCs w:val="28"/>
        </w:rPr>
        <w:t xml:space="preserve"> </w:t>
      </w:r>
      <w:r w:rsidRPr="00CE0FB9">
        <w:rPr>
          <w:sz w:val="28"/>
          <w:szCs w:val="28"/>
        </w:rPr>
        <w:t>тренировка</w:t>
      </w:r>
    </w:p>
    <w:p w:rsidR="00351D43" w:rsidRPr="00CE0FB9" w:rsidRDefault="000A2884">
      <w:pPr>
        <w:ind w:firstLine="851"/>
        <w:rPr>
          <w:sz w:val="28"/>
          <w:szCs w:val="28"/>
        </w:rPr>
      </w:pPr>
      <w:r w:rsidRPr="00CE0FB9">
        <w:rPr>
          <w:sz w:val="28"/>
          <w:szCs w:val="28"/>
        </w:rPr>
        <w:t>2 день -</w:t>
      </w:r>
      <w:r w:rsidRPr="00CE0FB9">
        <w:rPr>
          <w:sz w:val="28"/>
          <w:szCs w:val="28"/>
        </w:rPr>
        <w:tab/>
        <w:t>предварительные соревнования и финалы</w:t>
      </w:r>
    </w:p>
    <w:p w:rsidR="00351D43" w:rsidRPr="00CE0FB9" w:rsidRDefault="006D3E84" w:rsidP="006D3E84">
      <w:pPr>
        <w:rPr>
          <w:sz w:val="28"/>
          <w:szCs w:val="28"/>
        </w:rPr>
      </w:pPr>
      <w:r w:rsidRPr="00CE0FB9">
        <w:rPr>
          <w:sz w:val="28"/>
          <w:szCs w:val="28"/>
        </w:rPr>
        <w:t xml:space="preserve">  </w:t>
      </w:r>
      <w:r w:rsidR="00244245">
        <w:rPr>
          <w:sz w:val="28"/>
          <w:szCs w:val="28"/>
        </w:rPr>
        <w:t xml:space="preserve">юниоры </w:t>
      </w:r>
      <w:r w:rsidR="000A2884" w:rsidRPr="00CE0FB9">
        <w:rPr>
          <w:sz w:val="28"/>
          <w:szCs w:val="28"/>
        </w:rPr>
        <w:t>– трамплин 3 м</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t>03900</w:t>
      </w:r>
      <w:r w:rsidR="007D56C8" w:rsidRPr="00CE0FB9">
        <w:rPr>
          <w:sz w:val="28"/>
          <w:szCs w:val="28"/>
        </w:rPr>
        <w:t>3</w:t>
      </w:r>
      <w:r w:rsidR="000A2884" w:rsidRPr="00CE0FB9">
        <w:rPr>
          <w:sz w:val="28"/>
          <w:szCs w:val="28"/>
        </w:rPr>
        <w:t>1611Я</w:t>
      </w:r>
    </w:p>
    <w:p w:rsidR="00351D43" w:rsidRPr="00CE0FB9" w:rsidRDefault="006D3E84" w:rsidP="006D3E84">
      <w:pPr>
        <w:jc w:val="left"/>
        <w:rPr>
          <w:sz w:val="28"/>
          <w:szCs w:val="28"/>
        </w:rPr>
      </w:pPr>
      <w:r w:rsidRPr="00CE0FB9">
        <w:rPr>
          <w:sz w:val="28"/>
          <w:szCs w:val="28"/>
        </w:rPr>
        <w:t xml:space="preserve">  </w:t>
      </w:r>
      <w:r w:rsidR="00244245">
        <w:rPr>
          <w:sz w:val="28"/>
          <w:szCs w:val="28"/>
        </w:rPr>
        <w:t xml:space="preserve">юниорки </w:t>
      </w:r>
      <w:r w:rsidR="000A2884" w:rsidRPr="00CE0FB9">
        <w:rPr>
          <w:sz w:val="28"/>
          <w:szCs w:val="28"/>
        </w:rPr>
        <w:t>– вышка 5, 7,5 и 10 м синхронные прыжки</w:t>
      </w:r>
      <w:r w:rsidR="000A2884" w:rsidRPr="00CE0FB9">
        <w:rPr>
          <w:sz w:val="28"/>
          <w:szCs w:val="28"/>
        </w:rPr>
        <w:tab/>
      </w:r>
      <w:r w:rsidR="00DA3C8D">
        <w:rPr>
          <w:sz w:val="28"/>
          <w:szCs w:val="28"/>
        </w:rPr>
        <w:tab/>
        <w:t>0390071811Я</w:t>
      </w:r>
      <w:r w:rsidR="00DA3C8D">
        <w:rPr>
          <w:sz w:val="28"/>
          <w:szCs w:val="28"/>
        </w:rPr>
        <w:tab/>
        <w:t xml:space="preserve">  </w:t>
      </w:r>
      <w:r w:rsidR="007D56C8" w:rsidRPr="00CE0FB9">
        <w:rPr>
          <w:sz w:val="28"/>
          <w:szCs w:val="28"/>
        </w:rPr>
        <w:t>3</w:t>
      </w:r>
      <w:r w:rsidR="000A2884" w:rsidRPr="00CE0FB9">
        <w:rPr>
          <w:sz w:val="28"/>
          <w:szCs w:val="28"/>
        </w:rPr>
        <w:t xml:space="preserve"> день - </w:t>
      </w:r>
      <w:r w:rsidR="000A2884" w:rsidRPr="00CE0FB9">
        <w:rPr>
          <w:sz w:val="28"/>
          <w:szCs w:val="28"/>
        </w:rPr>
        <w:tab/>
        <w:t>предварительные соревнования и финалы</w:t>
      </w:r>
    </w:p>
    <w:p w:rsidR="00351D43" w:rsidRPr="00CE0FB9" w:rsidRDefault="00244245">
      <w:pPr>
        <w:ind w:firstLine="851"/>
        <w:rPr>
          <w:sz w:val="28"/>
          <w:szCs w:val="28"/>
        </w:rPr>
      </w:pPr>
      <w:r>
        <w:rPr>
          <w:sz w:val="28"/>
          <w:szCs w:val="28"/>
        </w:rPr>
        <w:t>юниорки</w:t>
      </w:r>
      <w:r w:rsidR="000A2884" w:rsidRPr="00CE0FB9">
        <w:rPr>
          <w:sz w:val="28"/>
          <w:szCs w:val="28"/>
        </w:rPr>
        <w:t xml:space="preserve"> – вышка 5, 7,5 и 10 м</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t>0390051811Н</w:t>
      </w:r>
    </w:p>
    <w:p w:rsidR="00351D43" w:rsidRPr="00CE0FB9" w:rsidRDefault="00244245">
      <w:pPr>
        <w:ind w:firstLine="851"/>
        <w:rPr>
          <w:sz w:val="28"/>
          <w:szCs w:val="28"/>
        </w:rPr>
      </w:pPr>
      <w:r>
        <w:rPr>
          <w:sz w:val="28"/>
          <w:szCs w:val="28"/>
        </w:rPr>
        <w:t xml:space="preserve">юниоры </w:t>
      </w:r>
      <w:r w:rsidR="000A2884" w:rsidRPr="00CE0FB9">
        <w:rPr>
          <w:sz w:val="28"/>
          <w:szCs w:val="28"/>
        </w:rPr>
        <w:t>– трамплин 3 м, синхронные прыжки</w:t>
      </w:r>
      <w:r w:rsidR="000A2884" w:rsidRPr="00CE0FB9">
        <w:rPr>
          <w:sz w:val="28"/>
          <w:szCs w:val="28"/>
        </w:rPr>
        <w:tab/>
      </w:r>
      <w:r w:rsidR="000A2884" w:rsidRPr="00CE0FB9">
        <w:rPr>
          <w:sz w:val="28"/>
          <w:szCs w:val="28"/>
        </w:rPr>
        <w:tab/>
        <w:t>0390</w:t>
      </w:r>
      <w:r w:rsidR="006D3E84" w:rsidRPr="00CE0FB9">
        <w:rPr>
          <w:sz w:val="28"/>
          <w:szCs w:val="28"/>
        </w:rPr>
        <w:t>04</w:t>
      </w:r>
      <w:r w:rsidR="000A2884" w:rsidRPr="00CE0FB9">
        <w:rPr>
          <w:sz w:val="28"/>
          <w:szCs w:val="28"/>
        </w:rPr>
        <w:t>1</w:t>
      </w:r>
      <w:r w:rsidR="006D3E84" w:rsidRPr="00CE0FB9">
        <w:rPr>
          <w:sz w:val="28"/>
          <w:szCs w:val="28"/>
        </w:rPr>
        <w:t>6</w:t>
      </w:r>
      <w:r w:rsidR="000A2884" w:rsidRPr="00CE0FB9">
        <w:rPr>
          <w:sz w:val="28"/>
          <w:szCs w:val="28"/>
        </w:rPr>
        <w:t>11</w:t>
      </w:r>
      <w:r w:rsidR="006D3E84" w:rsidRPr="00CE0FB9">
        <w:rPr>
          <w:sz w:val="28"/>
          <w:szCs w:val="28"/>
        </w:rPr>
        <w:t>Я</w:t>
      </w:r>
    </w:p>
    <w:p w:rsidR="00351D43" w:rsidRPr="00CE0FB9" w:rsidRDefault="000A2884">
      <w:pPr>
        <w:ind w:firstLine="851"/>
        <w:rPr>
          <w:sz w:val="28"/>
          <w:szCs w:val="28"/>
        </w:rPr>
      </w:pPr>
      <w:r w:rsidRPr="00CE0FB9">
        <w:rPr>
          <w:sz w:val="28"/>
          <w:szCs w:val="28"/>
        </w:rPr>
        <w:t>4 день -</w:t>
      </w:r>
      <w:r w:rsidRPr="00CE0FB9">
        <w:rPr>
          <w:sz w:val="28"/>
          <w:szCs w:val="28"/>
        </w:rPr>
        <w:tab/>
        <w:t>предварительные соревнования и финалы</w:t>
      </w:r>
    </w:p>
    <w:p w:rsidR="00351D43" w:rsidRPr="00CE0FB9" w:rsidRDefault="00244245">
      <w:pPr>
        <w:tabs>
          <w:tab w:val="left" w:pos="7938"/>
        </w:tabs>
        <w:ind w:firstLine="851"/>
        <w:rPr>
          <w:sz w:val="28"/>
          <w:szCs w:val="28"/>
        </w:rPr>
      </w:pPr>
      <w:r>
        <w:rPr>
          <w:sz w:val="28"/>
          <w:szCs w:val="28"/>
        </w:rPr>
        <w:t>юниоры</w:t>
      </w:r>
      <w:r w:rsidR="000A2884" w:rsidRPr="00CE0FB9">
        <w:rPr>
          <w:sz w:val="28"/>
          <w:szCs w:val="28"/>
        </w:rPr>
        <w:t xml:space="preserve"> – вышка 5, 7,5 и 10 м</w:t>
      </w:r>
      <w:r w:rsidR="000A2884" w:rsidRPr="00CE0FB9">
        <w:rPr>
          <w:sz w:val="28"/>
          <w:szCs w:val="28"/>
        </w:rPr>
        <w:tab/>
        <w:t>0390051811Н</w:t>
      </w:r>
    </w:p>
    <w:p w:rsidR="00351D43" w:rsidRPr="00CE0FB9" w:rsidRDefault="00244245" w:rsidP="007D56C8">
      <w:pPr>
        <w:tabs>
          <w:tab w:val="left" w:pos="7938"/>
        </w:tabs>
        <w:ind w:firstLine="851"/>
        <w:rPr>
          <w:sz w:val="28"/>
          <w:szCs w:val="28"/>
        </w:rPr>
      </w:pPr>
      <w:r>
        <w:rPr>
          <w:sz w:val="28"/>
          <w:szCs w:val="28"/>
        </w:rPr>
        <w:t>юниорки</w:t>
      </w:r>
      <w:r w:rsidR="000A2884" w:rsidRPr="00CE0FB9">
        <w:rPr>
          <w:sz w:val="28"/>
          <w:szCs w:val="28"/>
        </w:rPr>
        <w:t xml:space="preserve"> – т</w:t>
      </w:r>
      <w:r w:rsidR="007D56C8" w:rsidRPr="00CE0FB9">
        <w:rPr>
          <w:sz w:val="28"/>
          <w:szCs w:val="28"/>
        </w:rPr>
        <w:t>рамплин 3 м, синхронные прыжки</w:t>
      </w:r>
      <w:r w:rsidR="007D56C8" w:rsidRPr="00CE0FB9">
        <w:rPr>
          <w:sz w:val="28"/>
          <w:szCs w:val="28"/>
        </w:rPr>
        <w:tab/>
      </w:r>
      <w:r w:rsidR="000A2884" w:rsidRPr="00CE0FB9">
        <w:rPr>
          <w:sz w:val="28"/>
          <w:szCs w:val="28"/>
        </w:rPr>
        <w:t>0390</w:t>
      </w:r>
      <w:r w:rsidR="006D3E84" w:rsidRPr="00CE0FB9">
        <w:rPr>
          <w:sz w:val="28"/>
          <w:szCs w:val="28"/>
        </w:rPr>
        <w:t>04</w:t>
      </w:r>
      <w:r w:rsidR="007D56C8" w:rsidRPr="00CE0FB9">
        <w:rPr>
          <w:sz w:val="28"/>
          <w:szCs w:val="28"/>
        </w:rPr>
        <w:t>1</w:t>
      </w:r>
      <w:r w:rsidR="006D3E84" w:rsidRPr="00CE0FB9">
        <w:rPr>
          <w:sz w:val="28"/>
          <w:szCs w:val="28"/>
        </w:rPr>
        <w:t>6</w:t>
      </w:r>
      <w:r w:rsidR="000A2884" w:rsidRPr="00CE0FB9">
        <w:rPr>
          <w:sz w:val="28"/>
          <w:szCs w:val="28"/>
        </w:rPr>
        <w:t>11</w:t>
      </w:r>
      <w:r w:rsidR="006D3E84" w:rsidRPr="00CE0FB9">
        <w:rPr>
          <w:sz w:val="28"/>
          <w:szCs w:val="28"/>
        </w:rPr>
        <w:t>Я</w:t>
      </w:r>
    </w:p>
    <w:p w:rsidR="00351D43" w:rsidRPr="00CE0FB9" w:rsidRDefault="000A2884">
      <w:pPr>
        <w:tabs>
          <w:tab w:val="left" w:pos="7938"/>
        </w:tabs>
        <w:ind w:firstLine="851"/>
        <w:jc w:val="left"/>
        <w:rPr>
          <w:sz w:val="28"/>
          <w:szCs w:val="28"/>
        </w:rPr>
      </w:pPr>
      <w:r w:rsidRPr="00CE0FB9">
        <w:rPr>
          <w:sz w:val="28"/>
          <w:szCs w:val="28"/>
        </w:rPr>
        <w:t xml:space="preserve">5 день - предварительные соревнования и финалы </w:t>
      </w:r>
    </w:p>
    <w:p w:rsidR="00351D43" w:rsidRPr="00CE0FB9" w:rsidRDefault="00244245">
      <w:pPr>
        <w:ind w:firstLine="851"/>
        <w:rPr>
          <w:sz w:val="28"/>
          <w:szCs w:val="28"/>
        </w:rPr>
      </w:pPr>
      <w:r>
        <w:rPr>
          <w:sz w:val="28"/>
          <w:szCs w:val="28"/>
        </w:rPr>
        <w:t>юниорки</w:t>
      </w:r>
      <w:r w:rsidR="000A2884" w:rsidRPr="00CE0FB9">
        <w:rPr>
          <w:sz w:val="28"/>
          <w:szCs w:val="28"/>
        </w:rPr>
        <w:t xml:space="preserve"> – трамплин 3 м</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t>0390031611Я</w:t>
      </w:r>
    </w:p>
    <w:p w:rsidR="00490313" w:rsidRDefault="00244245">
      <w:pPr>
        <w:ind w:firstLine="851"/>
        <w:rPr>
          <w:sz w:val="28"/>
          <w:szCs w:val="28"/>
        </w:rPr>
      </w:pPr>
      <w:r>
        <w:rPr>
          <w:sz w:val="28"/>
          <w:szCs w:val="28"/>
        </w:rPr>
        <w:t>юниоры</w:t>
      </w:r>
      <w:r w:rsidR="000A2884" w:rsidRPr="00CE0FB9">
        <w:rPr>
          <w:sz w:val="28"/>
          <w:szCs w:val="28"/>
        </w:rPr>
        <w:t xml:space="preserve"> – вышка </w:t>
      </w:r>
      <w:r w:rsidR="000A2884" w:rsidRPr="00244245">
        <w:rPr>
          <w:sz w:val="28"/>
          <w:szCs w:val="28"/>
        </w:rPr>
        <w:t>5, 7,5</w:t>
      </w:r>
      <w:r w:rsidR="000A2884" w:rsidRPr="00CE0FB9">
        <w:rPr>
          <w:sz w:val="28"/>
          <w:szCs w:val="28"/>
        </w:rPr>
        <w:t xml:space="preserve"> и</w:t>
      </w:r>
      <w:r w:rsidR="006D3E84" w:rsidRPr="00CE0FB9">
        <w:rPr>
          <w:sz w:val="28"/>
          <w:szCs w:val="28"/>
        </w:rPr>
        <w:t xml:space="preserve"> </w:t>
      </w:r>
      <w:r w:rsidR="000A2884" w:rsidRPr="00CE0FB9">
        <w:rPr>
          <w:sz w:val="28"/>
          <w:szCs w:val="28"/>
        </w:rPr>
        <w:t>10 м, синхронные прыжк</w:t>
      </w:r>
      <w:r w:rsidR="006D3E84" w:rsidRPr="00CE0FB9">
        <w:rPr>
          <w:sz w:val="28"/>
          <w:szCs w:val="28"/>
        </w:rPr>
        <w:t>и</w:t>
      </w:r>
      <w:r w:rsidR="006D3E84" w:rsidRPr="00CE0FB9">
        <w:rPr>
          <w:sz w:val="28"/>
          <w:szCs w:val="28"/>
        </w:rPr>
        <w:tab/>
      </w:r>
      <w:r w:rsidR="000A2884" w:rsidRPr="00CE0FB9">
        <w:rPr>
          <w:sz w:val="28"/>
          <w:szCs w:val="28"/>
        </w:rPr>
        <w:t>0390071811Я</w:t>
      </w:r>
      <w:r w:rsidR="00DA3C8D">
        <w:rPr>
          <w:sz w:val="28"/>
          <w:szCs w:val="28"/>
        </w:rPr>
        <w:tab/>
        <w:t xml:space="preserve">  </w:t>
      </w:r>
    </w:p>
    <w:p w:rsidR="00351D43" w:rsidRPr="00CE0FB9" w:rsidRDefault="000A2884">
      <w:pPr>
        <w:ind w:firstLine="851"/>
        <w:rPr>
          <w:sz w:val="28"/>
          <w:szCs w:val="28"/>
        </w:rPr>
      </w:pPr>
      <w:r w:rsidRPr="00CE0FB9">
        <w:rPr>
          <w:sz w:val="28"/>
          <w:szCs w:val="28"/>
        </w:rPr>
        <w:t>6 день -</w:t>
      </w:r>
      <w:r w:rsidRPr="00CE0FB9">
        <w:rPr>
          <w:sz w:val="28"/>
          <w:szCs w:val="28"/>
        </w:rPr>
        <w:tab/>
        <w:t>финалы</w:t>
      </w:r>
    </w:p>
    <w:p w:rsidR="006D3E84" w:rsidRPr="00CE0FB9" w:rsidRDefault="00490313">
      <w:pPr>
        <w:ind w:firstLine="851"/>
        <w:rPr>
          <w:sz w:val="28"/>
          <w:szCs w:val="28"/>
        </w:rPr>
      </w:pPr>
      <w:r>
        <w:rPr>
          <w:sz w:val="28"/>
          <w:szCs w:val="28"/>
        </w:rPr>
        <w:t>юниорки</w:t>
      </w:r>
      <w:r w:rsidR="000A2884" w:rsidRPr="00CE0FB9">
        <w:rPr>
          <w:sz w:val="28"/>
          <w:szCs w:val="28"/>
        </w:rPr>
        <w:t xml:space="preserve"> и </w:t>
      </w:r>
      <w:r w:rsidR="00244245">
        <w:rPr>
          <w:sz w:val="28"/>
          <w:szCs w:val="28"/>
        </w:rPr>
        <w:t>юниоры</w:t>
      </w:r>
      <w:r w:rsidR="000A2884" w:rsidRPr="00CE0FB9">
        <w:rPr>
          <w:sz w:val="28"/>
          <w:szCs w:val="28"/>
        </w:rPr>
        <w:t xml:space="preserve"> трамплин 3 метра </w:t>
      </w:r>
    </w:p>
    <w:p w:rsidR="006D3E84" w:rsidRPr="00CE0FB9" w:rsidRDefault="000A2884">
      <w:pPr>
        <w:ind w:firstLine="851"/>
        <w:rPr>
          <w:sz w:val="28"/>
          <w:szCs w:val="28"/>
        </w:rPr>
      </w:pPr>
      <w:r w:rsidRPr="00CE0FB9">
        <w:rPr>
          <w:sz w:val="28"/>
          <w:szCs w:val="28"/>
        </w:rPr>
        <w:t>смешанные синхронные прыжки</w:t>
      </w:r>
      <w:r w:rsidR="006D3E84" w:rsidRPr="00CE0FB9">
        <w:rPr>
          <w:sz w:val="28"/>
          <w:szCs w:val="28"/>
        </w:rPr>
        <w:tab/>
      </w:r>
      <w:r w:rsidR="006D3E84" w:rsidRPr="00CE0FB9">
        <w:rPr>
          <w:sz w:val="28"/>
          <w:szCs w:val="28"/>
        </w:rPr>
        <w:tab/>
      </w:r>
      <w:r w:rsidR="006D3E84" w:rsidRPr="00CE0FB9">
        <w:rPr>
          <w:sz w:val="28"/>
          <w:szCs w:val="28"/>
        </w:rPr>
        <w:tab/>
      </w:r>
      <w:r w:rsidR="006D3E84" w:rsidRPr="00CE0FB9">
        <w:rPr>
          <w:sz w:val="28"/>
          <w:szCs w:val="28"/>
        </w:rPr>
        <w:tab/>
      </w:r>
      <w:r w:rsidR="006D3E84" w:rsidRPr="00CE0FB9">
        <w:rPr>
          <w:sz w:val="28"/>
          <w:szCs w:val="28"/>
        </w:rPr>
        <w:tab/>
        <w:t>0390111811Л</w:t>
      </w:r>
      <w:r w:rsidR="006D3E84" w:rsidRPr="00CE0FB9">
        <w:rPr>
          <w:sz w:val="28"/>
          <w:szCs w:val="28"/>
        </w:rPr>
        <w:tab/>
      </w:r>
      <w:r w:rsidR="00DA3C8D">
        <w:rPr>
          <w:sz w:val="28"/>
          <w:szCs w:val="28"/>
        </w:rPr>
        <w:t xml:space="preserve"> </w:t>
      </w:r>
      <w:r w:rsidR="00490313">
        <w:rPr>
          <w:sz w:val="28"/>
          <w:szCs w:val="28"/>
        </w:rPr>
        <w:t>юниорки</w:t>
      </w:r>
      <w:r w:rsidRPr="00CE0FB9">
        <w:rPr>
          <w:sz w:val="28"/>
          <w:szCs w:val="28"/>
        </w:rPr>
        <w:t xml:space="preserve"> и </w:t>
      </w:r>
      <w:r w:rsidR="00244245">
        <w:rPr>
          <w:sz w:val="28"/>
          <w:szCs w:val="28"/>
        </w:rPr>
        <w:t>юниоры</w:t>
      </w:r>
      <w:r w:rsidRPr="00CE0FB9">
        <w:rPr>
          <w:sz w:val="28"/>
          <w:szCs w:val="28"/>
        </w:rPr>
        <w:t xml:space="preserve"> вышка 5, 7,5 и</w:t>
      </w:r>
      <w:r w:rsidR="004B4AFB" w:rsidRPr="00CE0FB9">
        <w:rPr>
          <w:sz w:val="28"/>
          <w:szCs w:val="28"/>
        </w:rPr>
        <w:t xml:space="preserve"> 10 м</w:t>
      </w:r>
      <w:r w:rsidRPr="00CE0FB9">
        <w:rPr>
          <w:sz w:val="28"/>
          <w:szCs w:val="28"/>
        </w:rPr>
        <w:t xml:space="preserve"> </w:t>
      </w:r>
    </w:p>
    <w:p w:rsidR="00351D43" w:rsidRPr="00CE0FB9" w:rsidRDefault="000A2884">
      <w:pPr>
        <w:ind w:firstLine="851"/>
        <w:rPr>
          <w:sz w:val="28"/>
          <w:szCs w:val="28"/>
        </w:rPr>
      </w:pPr>
      <w:r w:rsidRPr="00CE0FB9">
        <w:rPr>
          <w:sz w:val="28"/>
          <w:szCs w:val="28"/>
        </w:rPr>
        <w:t>смешанные синхронные прыжки</w:t>
      </w:r>
      <w:r w:rsidR="006D3E84" w:rsidRPr="00CE0FB9">
        <w:rPr>
          <w:sz w:val="28"/>
          <w:szCs w:val="28"/>
        </w:rPr>
        <w:tab/>
      </w:r>
      <w:r w:rsidR="006D3E84" w:rsidRPr="00CE0FB9">
        <w:rPr>
          <w:sz w:val="28"/>
          <w:szCs w:val="28"/>
        </w:rPr>
        <w:tab/>
      </w:r>
      <w:r w:rsidR="006D3E84" w:rsidRPr="00CE0FB9">
        <w:rPr>
          <w:sz w:val="28"/>
          <w:szCs w:val="28"/>
        </w:rPr>
        <w:tab/>
      </w:r>
      <w:r w:rsidR="006D3E84" w:rsidRPr="00CE0FB9">
        <w:rPr>
          <w:sz w:val="28"/>
          <w:szCs w:val="28"/>
        </w:rPr>
        <w:tab/>
      </w:r>
      <w:r w:rsidR="006D3E84" w:rsidRPr="00CE0FB9">
        <w:rPr>
          <w:sz w:val="28"/>
          <w:szCs w:val="28"/>
        </w:rPr>
        <w:tab/>
        <w:t>0390121811Л</w:t>
      </w:r>
    </w:p>
    <w:p w:rsidR="006D3E84" w:rsidRPr="00CE0FB9" w:rsidRDefault="00490313">
      <w:pPr>
        <w:ind w:firstLine="851"/>
        <w:rPr>
          <w:sz w:val="28"/>
          <w:szCs w:val="28"/>
        </w:rPr>
      </w:pPr>
      <w:r>
        <w:rPr>
          <w:sz w:val="28"/>
          <w:szCs w:val="28"/>
        </w:rPr>
        <w:t>юниорки</w:t>
      </w:r>
      <w:r w:rsidR="000A2884" w:rsidRPr="00CE0FB9">
        <w:rPr>
          <w:sz w:val="28"/>
          <w:szCs w:val="28"/>
        </w:rPr>
        <w:t xml:space="preserve"> и </w:t>
      </w:r>
      <w:r w:rsidR="00244245">
        <w:rPr>
          <w:sz w:val="28"/>
          <w:szCs w:val="28"/>
        </w:rPr>
        <w:t>юниоры</w:t>
      </w:r>
      <w:r w:rsidR="000A2884" w:rsidRPr="00CE0FB9">
        <w:rPr>
          <w:sz w:val="28"/>
          <w:szCs w:val="28"/>
        </w:rPr>
        <w:t xml:space="preserve"> </w:t>
      </w:r>
    </w:p>
    <w:p w:rsidR="00351D43" w:rsidRPr="00CE0FB9" w:rsidRDefault="000A2884" w:rsidP="006D3E84">
      <w:pPr>
        <w:ind w:firstLine="851"/>
        <w:rPr>
          <w:sz w:val="28"/>
          <w:szCs w:val="28"/>
        </w:rPr>
      </w:pPr>
      <w:r w:rsidRPr="00CE0FB9">
        <w:rPr>
          <w:sz w:val="28"/>
          <w:szCs w:val="28"/>
        </w:rPr>
        <w:t>командные соревнования (</w:t>
      </w:r>
      <w:r w:rsidRPr="00CE0FB9">
        <w:rPr>
          <w:sz w:val="28"/>
          <w:szCs w:val="28"/>
          <w:lang w:val="en-US"/>
        </w:rPr>
        <w:t>team</w:t>
      </w:r>
      <w:r w:rsidRPr="00CE0FB9">
        <w:rPr>
          <w:sz w:val="28"/>
          <w:szCs w:val="28"/>
        </w:rPr>
        <w:t xml:space="preserve"> </w:t>
      </w:r>
      <w:r w:rsidRPr="00CE0FB9">
        <w:rPr>
          <w:sz w:val="28"/>
          <w:szCs w:val="28"/>
          <w:lang w:val="en-US"/>
        </w:rPr>
        <w:t>event</w:t>
      </w:r>
      <w:r w:rsidRPr="00CE0FB9">
        <w:rPr>
          <w:sz w:val="28"/>
          <w:szCs w:val="28"/>
        </w:rPr>
        <w:t xml:space="preserve">) </w:t>
      </w:r>
      <w:r w:rsidR="006D3E84" w:rsidRPr="00CE0FB9">
        <w:rPr>
          <w:sz w:val="28"/>
          <w:szCs w:val="28"/>
        </w:rPr>
        <w:tab/>
      </w:r>
      <w:r w:rsidR="006D3E84" w:rsidRPr="00CE0FB9">
        <w:rPr>
          <w:sz w:val="28"/>
          <w:szCs w:val="28"/>
        </w:rPr>
        <w:tab/>
      </w:r>
      <w:r w:rsidR="006D3E84" w:rsidRPr="00CE0FB9">
        <w:rPr>
          <w:sz w:val="28"/>
          <w:szCs w:val="28"/>
        </w:rPr>
        <w:tab/>
      </w:r>
      <w:r w:rsidR="006D3E84" w:rsidRPr="00CE0FB9">
        <w:rPr>
          <w:sz w:val="28"/>
          <w:szCs w:val="28"/>
        </w:rPr>
        <w:tab/>
      </w:r>
      <w:r w:rsidRPr="00CE0FB9">
        <w:rPr>
          <w:sz w:val="28"/>
          <w:szCs w:val="28"/>
        </w:rPr>
        <w:t>0390101811Л</w:t>
      </w:r>
    </w:p>
    <w:p w:rsidR="00351D43" w:rsidRPr="00CE0FB9" w:rsidRDefault="000A2884">
      <w:pPr>
        <w:ind w:firstLine="851"/>
        <w:rPr>
          <w:sz w:val="28"/>
          <w:szCs w:val="28"/>
        </w:rPr>
      </w:pPr>
      <w:r w:rsidRPr="00CE0FB9">
        <w:rPr>
          <w:sz w:val="28"/>
          <w:szCs w:val="28"/>
        </w:rPr>
        <w:t>7 день -</w:t>
      </w:r>
      <w:r w:rsidRPr="00CE0FB9">
        <w:rPr>
          <w:sz w:val="28"/>
          <w:szCs w:val="28"/>
        </w:rPr>
        <w:tab/>
        <w:t>день отъезда</w:t>
      </w:r>
      <w:r w:rsidRPr="00CE0FB9">
        <w:rPr>
          <w:sz w:val="28"/>
          <w:szCs w:val="28"/>
        </w:rPr>
        <w:tab/>
      </w:r>
    </w:p>
    <w:p w:rsidR="00351D43" w:rsidRPr="00CE0FB9" w:rsidRDefault="000A2884" w:rsidP="006D3E84">
      <w:pPr>
        <w:spacing w:after="120"/>
        <w:ind w:firstLine="0"/>
        <w:rPr>
          <w:sz w:val="28"/>
        </w:rPr>
      </w:pPr>
      <w:r w:rsidRPr="00CE0FB9">
        <w:rPr>
          <w:sz w:val="28"/>
        </w:rPr>
        <w:t>2</w:t>
      </w:r>
      <w:r w:rsidR="00742213" w:rsidRPr="00CE0FB9">
        <w:rPr>
          <w:sz w:val="28"/>
        </w:rPr>
        <w:t>1</w:t>
      </w:r>
      <w:r w:rsidRPr="00CE0FB9">
        <w:rPr>
          <w:sz w:val="28"/>
        </w:rPr>
        <w:t xml:space="preserve">.8 </w:t>
      </w:r>
      <w:r w:rsidR="00E44422" w:rsidRPr="00CE0FB9">
        <w:rPr>
          <w:sz w:val="28"/>
        </w:rPr>
        <w:t>Общекомандный зачет в</w:t>
      </w:r>
      <w:r w:rsidRPr="00CE0FB9">
        <w:rPr>
          <w:sz w:val="28"/>
        </w:rPr>
        <w:t xml:space="preserve"> первенстве на III этапе </w:t>
      </w:r>
      <w:r w:rsidR="00C07004" w:rsidRPr="00CE0FB9">
        <w:rPr>
          <w:sz w:val="28"/>
        </w:rPr>
        <w:t xml:space="preserve">среди субъектов Российской Федерации </w:t>
      </w:r>
      <w:r w:rsidRPr="00CE0FB9">
        <w:rPr>
          <w:sz w:val="28"/>
        </w:rPr>
        <w:t>определя</w:t>
      </w:r>
      <w:r w:rsidR="00C07004" w:rsidRPr="00CE0FB9">
        <w:rPr>
          <w:sz w:val="28"/>
        </w:rPr>
        <w:t>е</w:t>
      </w:r>
      <w:r w:rsidRPr="00CE0FB9">
        <w:rPr>
          <w:sz w:val="28"/>
        </w:rPr>
        <w:t>тся по наибольшему количеству очков, в соответствии с занятыми мес</w:t>
      </w:r>
      <w:r w:rsidR="00C07004" w:rsidRPr="00CE0FB9">
        <w:rPr>
          <w:sz w:val="28"/>
        </w:rPr>
        <w:t>тами всеми спортсменами и парами из данного субъекта</w:t>
      </w:r>
      <w:r w:rsidR="00933E87" w:rsidRPr="00CE0FB9">
        <w:rPr>
          <w:sz w:val="28"/>
        </w:rPr>
        <w:t xml:space="preserve"> по таблице:</w:t>
      </w:r>
    </w:p>
    <w:tbl>
      <w:tblPr>
        <w:tblW w:w="10118" w:type="dxa"/>
        <w:tblInd w:w="108" w:type="dxa"/>
        <w:shd w:val="clear" w:color="auto" w:fill="FFFFFF" w:themeFill="background1"/>
        <w:tblLayout w:type="fixed"/>
        <w:tblLook w:val="0000" w:firstRow="0" w:lastRow="0" w:firstColumn="0" w:lastColumn="0" w:noHBand="0" w:noVBand="0"/>
      </w:tblPr>
      <w:tblGrid>
        <w:gridCol w:w="1250"/>
        <w:gridCol w:w="1316"/>
        <w:gridCol w:w="1283"/>
        <w:gridCol w:w="1081"/>
        <w:gridCol w:w="1483"/>
        <w:gridCol w:w="1140"/>
        <w:gridCol w:w="1567"/>
        <w:gridCol w:w="998"/>
      </w:tblGrid>
      <w:tr w:rsidR="004B4AFB" w:rsidRPr="00CE0FB9" w:rsidTr="00490313">
        <w:trPr>
          <w:trHeight w:val="360"/>
        </w:trPr>
        <w:tc>
          <w:tcPr>
            <w:tcW w:w="125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Место</w:t>
            </w:r>
          </w:p>
        </w:tc>
        <w:tc>
          <w:tcPr>
            <w:tcW w:w="1316"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4B4AFB" w:rsidP="004B4AFB">
            <w:pPr>
              <w:ind w:firstLine="0"/>
              <w:jc w:val="center"/>
            </w:pPr>
            <w:r w:rsidRPr="00CE0FB9">
              <w:t>Очки</w:t>
            </w:r>
          </w:p>
        </w:tc>
        <w:tc>
          <w:tcPr>
            <w:tcW w:w="12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4B4AFB" w:rsidP="004B4AFB">
            <w:pPr>
              <w:ind w:firstLine="0"/>
              <w:jc w:val="center"/>
            </w:pPr>
            <w:r w:rsidRPr="00CE0FB9">
              <w:t>Ме</w:t>
            </w:r>
            <w:r w:rsidR="000A2884" w:rsidRPr="00CE0FB9">
              <w:t>сто</w:t>
            </w:r>
          </w:p>
        </w:tc>
        <w:tc>
          <w:tcPr>
            <w:tcW w:w="1081"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Очки</w:t>
            </w:r>
          </w:p>
        </w:tc>
        <w:tc>
          <w:tcPr>
            <w:tcW w:w="14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Место</w:t>
            </w:r>
          </w:p>
        </w:tc>
        <w:tc>
          <w:tcPr>
            <w:tcW w:w="114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Очки</w:t>
            </w:r>
          </w:p>
        </w:tc>
        <w:tc>
          <w:tcPr>
            <w:tcW w:w="1567"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Место</w:t>
            </w:r>
          </w:p>
        </w:tc>
        <w:tc>
          <w:tcPr>
            <w:tcW w:w="998"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351D43" w:rsidRPr="00CE0FB9" w:rsidRDefault="000A2884" w:rsidP="004B4AFB">
            <w:pPr>
              <w:ind w:firstLine="0"/>
              <w:jc w:val="center"/>
            </w:pPr>
            <w:r w:rsidRPr="00CE0FB9">
              <w:t>Очки</w:t>
            </w:r>
          </w:p>
        </w:tc>
      </w:tr>
      <w:tr w:rsidR="004B4AFB" w:rsidRPr="00CE0FB9" w:rsidTr="00490313">
        <w:trPr>
          <w:trHeight w:val="187"/>
        </w:trPr>
        <w:tc>
          <w:tcPr>
            <w:tcW w:w="125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1 место</w:t>
            </w:r>
          </w:p>
        </w:tc>
        <w:tc>
          <w:tcPr>
            <w:tcW w:w="1316"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36</w:t>
            </w:r>
          </w:p>
        </w:tc>
        <w:tc>
          <w:tcPr>
            <w:tcW w:w="12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5 место</w:t>
            </w:r>
          </w:p>
        </w:tc>
        <w:tc>
          <w:tcPr>
            <w:tcW w:w="1081"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17</w:t>
            </w:r>
          </w:p>
        </w:tc>
        <w:tc>
          <w:tcPr>
            <w:tcW w:w="14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9 место</w:t>
            </w:r>
          </w:p>
        </w:tc>
        <w:tc>
          <w:tcPr>
            <w:tcW w:w="114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jc w:val="center"/>
            </w:pPr>
            <w:r w:rsidRPr="00CE0FB9">
              <w:t>8</w:t>
            </w:r>
          </w:p>
        </w:tc>
        <w:tc>
          <w:tcPr>
            <w:tcW w:w="1567"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13 место</w:t>
            </w:r>
          </w:p>
        </w:tc>
        <w:tc>
          <w:tcPr>
            <w:tcW w:w="998"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351D43" w:rsidRPr="00CE0FB9" w:rsidRDefault="000A2884" w:rsidP="004B4AFB">
            <w:pPr>
              <w:ind w:left="34" w:firstLine="0"/>
              <w:jc w:val="center"/>
            </w:pPr>
            <w:r w:rsidRPr="00CE0FB9">
              <w:t>4</w:t>
            </w:r>
          </w:p>
        </w:tc>
      </w:tr>
      <w:tr w:rsidR="004B4AFB" w:rsidRPr="00CE0FB9" w:rsidTr="00490313">
        <w:trPr>
          <w:trHeight w:val="78"/>
        </w:trPr>
        <w:tc>
          <w:tcPr>
            <w:tcW w:w="125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2 место</w:t>
            </w:r>
          </w:p>
        </w:tc>
        <w:tc>
          <w:tcPr>
            <w:tcW w:w="1316"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30</w:t>
            </w:r>
          </w:p>
        </w:tc>
        <w:tc>
          <w:tcPr>
            <w:tcW w:w="12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6 место</w:t>
            </w:r>
          </w:p>
        </w:tc>
        <w:tc>
          <w:tcPr>
            <w:tcW w:w="1081"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14</w:t>
            </w:r>
          </w:p>
        </w:tc>
        <w:tc>
          <w:tcPr>
            <w:tcW w:w="14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10 место</w:t>
            </w:r>
          </w:p>
        </w:tc>
        <w:tc>
          <w:tcPr>
            <w:tcW w:w="114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7</w:t>
            </w:r>
          </w:p>
        </w:tc>
        <w:tc>
          <w:tcPr>
            <w:tcW w:w="1567"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14 место</w:t>
            </w:r>
          </w:p>
        </w:tc>
        <w:tc>
          <w:tcPr>
            <w:tcW w:w="998"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351D43" w:rsidRPr="00CE0FB9" w:rsidRDefault="000A2884" w:rsidP="004B4AFB">
            <w:pPr>
              <w:ind w:firstLine="0"/>
              <w:jc w:val="center"/>
            </w:pPr>
            <w:r w:rsidRPr="00CE0FB9">
              <w:t>3</w:t>
            </w:r>
          </w:p>
        </w:tc>
      </w:tr>
      <w:tr w:rsidR="004B4AFB" w:rsidRPr="00CE0FB9" w:rsidTr="00490313">
        <w:trPr>
          <w:trHeight w:val="78"/>
        </w:trPr>
        <w:tc>
          <w:tcPr>
            <w:tcW w:w="125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3 место</w:t>
            </w:r>
          </w:p>
        </w:tc>
        <w:tc>
          <w:tcPr>
            <w:tcW w:w="1316"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25</w:t>
            </w:r>
          </w:p>
        </w:tc>
        <w:tc>
          <w:tcPr>
            <w:tcW w:w="12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7 место</w:t>
            </w:r>
          </w:p>
        </w:tc>
        <w:tc>
          <w:tcPr>
            <w:tcW w:w="1081"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11</w:t>
            </w:r>
          </w:p>
        </w:tc>
        <w:tc>
          <w:tcPr>
            <w:tcW w:w="14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11 место</w:t>
            </w:r>
          </w:p>
        </w:tc>
        <w:tc>
          <w:tcPr>
            <w:tcW w:w="114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6</w:t>
            </w:r>
          </w:p>
        </w:tc>
        <w:tc>
          <w:tcPr>
            <w:tcW w:w="1567"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15 место</w:t>
            </w:r>
          </w:p>
        </w:tc>
        <w:tc>
          <w:tcPr>
            <w:tcW w:w="998"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351D43" w:rsidRPr="00CE0FB9" w:rsidRDefault="000A2884" w:rsidP="004B4AFB">
            <w:pPr>
              <w:ind w:firstLine="0"/>
              <w:jc w:val="center"/>
            </w:pPr>
            <w:r w:rsidRPr="00CE0FB9">
              <w:t>2</w:t>
            </w:r>
          </w:p>
        </w:tc>
      </w:tr>
      <w:tr w:rsidR="004B4AFB" w:rsidRPr="00CE0FB9" w:rsidTr="00490313">
        <w:trPr>
          <w:trHeight w:val="78"/>
        </w:trPr>
        <w:tc>
          <w:tcPr>
            <w:tcW w:w="125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left="34" w:firstLine="0"/>
            </w:pPr>
            <w:r w:rsidRPr="00CE0FB9">
              <w:t>4 место</w:t>
            </w:r>
          </w:p>
        </w:tc>
        <w:tc>
          <w:tcPr>
            <w:tcW w:w="1316"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20</w:t>
            </w:r>
          </w:p>
        </w:tc>
        <w:tc>
          <w:tcPr>
            <w:tcW w:w="12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8 место</w:t>
            </w:r>
          </w:p>
        </w:tc>
        <w:tc>
          <w:tcPr>
            <w:tcW w:w="1081"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9</w:t>
            </w:r>
          </w:p>
        </w:tc>
        <w:tc>
          <w:tcPr>
            <w:tcW w:w="1483"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12 место</w:t>
            </w:r>
          </w:p>
        </w:tc>
        <w:tc>
          <w:tcPr>
            <w:tcW w:w="1140"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jc w:val="center"/>
            </w:pPr>
            <w:r w:rsidRPr="00CE0FB9">
              <w:t>5</w:t>
            </w:r>
          </w:p>
        </w:tc>
        <w:tc>
          <w:tcPr>
            <w:tcW w:w="1567" w:type="dxa"/>
            <w:tcBorders>
              <w:top w:val="single" w:sz="1" w:space="0" w:color="000000"/>
              <w:left w:val="single" w:sz="1" w:space="0" w:color="000000"/>
              <w:bottom w:val="single" w:sz="1" w:space="0" w:color="000000"/>
            </w:tcBorders>
            <w:shd w:val="clear" w:color="auto" w:fill="FFFFFF" w:themeFill="background1"/>
            <w:vAlign w:val="center"/>
          </w:tcPr>
          <w:p w:rsidR="00351D43" w:rsidRPr="00CE0FB9" w:rsidRDefault="000A2884" w:rsidP="004B4AFB">
            <w:pPr>
              <w:ind w:firstLine="0"/>
            </w:pPr>
            <w:r w:rsidRPr="00CE0FB9">
              <w:t>16 место</w:t>
            </w:r>
          </w:p>
        </w:tc>
        <w:tc>
          <w:tcPr>
            <w:tcW w:w="998"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351D43" w:rsidRPr="00CE0FB9" w:rsidRDefault="000A2884" w:rsidP="004B4AFB">
            <w:pPr>
              <w:ind w:firstLine="0"/>
              <w:jc w:val="center"/>
            </w:pPr>
            <w:r w:rsidRPr="00CE0FB9">
              <w:t>1</w:t>
            </w:r>
          </w:p>
        </w:tc>
      </w:tr>
    </w:tbl>
    <w:p w:rsidR="00351D43" w:rsidRDefault="006D3E84" w:rsidP="006D3E84">
      <w:pPr>
        <w:spacing w:before="120"/>
        <w:ind w:firstLine="720"/>
        <w:jc w:val="left"/>
        <w:rPr>
          <w:sz w:val="28"/>
          <w:szCs w:val="28"/>
        </w:rPr>
      </w:pPr>
      <w:r w:rsidRPr="00CE0FB9">
        <w:rPr>
          <w:sz w:val="28"/>
          <w:szCs w:val="28"/>
        </w:rPr>
        <w:t xml:space="preserve">Спортсмены и синхронные пары занявшие места, ниже 16 места получают по </w:t>
      </w:r>
      <w:r w:rsidRPr="00CE0FB9">
        <w:rPr>
          <w:sz w:val="28"/>
          <w:szCs w:val="28"/>
        </w:rPr>
        <w:br/>
        <w:t>1 очку в каждом виде программы.</w:t>
      </w:r>
    </w:p>
    <w:p w:rsidR="00490313" w:rsidRPr="00CE0FB9" w:rsidRDefault="00490313" w:rsidP="006D3E84">
      <w:pPr>
        <w:spacing w:before="120"/>
        <w:ind w:firstLine="720"/>
        <w:jc w:val="left"/>
        <w:rPr>
          <w:sz w:val="28"/>
          <w:szCs w:val="28"/>
        </w:rPr>
      </w:pPr>
    </w:p>
    <w:p w:rsidR="00351D43" w:rsidRPr="00CE0FB9" w:rsidRDefault="000A2884">
      <w:pPr>
        <w:pStyle w:val="5"/>
        <w:ind w:left="0" w:firstLine="11"/>
        <w:rPr>
          <w:sz w:val="28"/>
          <w:szCs w:val="28"/>
        </w:rPr>
      </w:pPr>
      <w:r w:rsidRPr="00CE0FB9">
        <w:rPr>
          <w:sz w:val="28"/>
          <w:szCs w:val="28"/>
        </w:rPr>
        <w:t>2</w:t>
      </w:r>
      <w:r w:rsidR="00742213" w:rsidRPr="00CE0FB9">
        <w:rPr>
          <w:sz w:val="28"/>
          <w:szCs w:val="28"/>
        </w:rPr>
        <w:t>2</w:t>
      </w:r>
      <w:r w:rsidRPr="00CE0FB9">
        <w:rPr>
          <w:sz w:val="28"/>
          <w:szCs w:val="28"/>
        </w:rPr>
        <w:t>. ПРЫЖКИ НА БАТУТЕ (0210001611Я)</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.1.</w:t>
      </w:r>
      <w:r w:rsidRPr="00CE0FB9">
        <w:rPr>
          <w:sz w:val="28"/>
          <w:szCs w:val="28"/>
        </w:rPr>
        <w:tab/>
        <w:t>В спортивных</w:t>
      </w:r>
      <w:r w:rsidRPr="00CE0FB9">
        <w:rPr>
          <w:noProof/>
          <w:sz w:val="28"/>
          <w:szCs w:val="28"/>
        </w:rPr>
        <w:t xml:space="preserve"> </w:t>
      </w:r>
      <w:r w:rsidRPr="00CE0FB9">
        <w:rPr>
          <w:sz w:val="28"/>
          <w:szCs w:val="28"/>
        </w:rPr>
        <w:t xml:space="preserve">соревнованиях участвуют спортсмены 17-21 лет (1997-2001 годов рождения), выступающих по программе мастеров спорта. </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w:t>
      </w:r>
      <w:r w:rsidR="00DA3C8D">
        <w:rPr>
          <w:sz w:val="28"/>
          <w:szCs w:val="28"/>
        </w:rPr>
        <w:t>2</w:t>
      </w:r>
      <w:r w:rsidRPr="00CE0FB9">
        <w:rPr>
          <w:sz w:val="28"/>
          <w:szCs w:val="28"/>
        </w:rPr>
        <w:t>.</w:t>
      </w:r>
      <w:r w:rsidRPr="00CE0FB9">
        <w:rPr>
          <w:sz w:val="28"/>
          <w:szCs w:val="28"/>
        </w:rPr>
        <w:tab/>
        <w:t>Максимальный состав спортивной сборной команды до 16 человек, в том числе</w:t>
      </w:r>
      <w:r w:rsidRPr="00CE0FB9">
        <w:rPr>
          <w:noProof/>
          <w:sz w:val="28"/>
          <w:szCs w:val="28"/>
        </w:rPr>
        <w:t xml:space="preserve"> до 6 юниоров, до 6 юниорок, до 3</w:t>
      </w:r>
      <w:r w:rsidRPr="00CE0FB9">
        <w:rPr>
          <w:sz w:val="28"/>
          <w:szCs w:val="28"/>
        </w:rPr>
        <w:t xml:space="preserve"> тренеров, 1 руководитель команды. </w:t>
      </w:r>
    </w:p>
    <w:p w:rsidR="005A6158" w:rsidRPr="00CE0FB9" w:rsidRDefault="005A6158" w:rsidP="005A6158">
      <w:pPr>
        <w:ind w:firstLine="709"/>
        <w:rPr>
          <w:sz w:val="28"/>
          <w:szCs w:val="28"/>
        </w:rPr>
      </w:pPr>
      <w:r w:rsidRPr="00CE0FB9">
        <w:rPr>
          <w:sz w:val="28"/>
          <w:szCs w:val="28"/>
        </w:rPr>
        <w:t>Максимальный состав спортсменов распределяется следующим образом:</w:t>
      </w:r>
    </w:p>
    <w:p w:rsidR="005A6158" w:rsidRPr="00CE0FB9" w:rsidRDefault="005A6158" w:rsidP="005A6158">
      <w:pPr>
        <w:ind w:firstLine="0"/>
        <w:rPr>
          <w:sz w:val="28"/>
          <w:szCs w:val="28"/>
        </w:rPr>
      </w:pPr>
      <w:r w:rsidRPr="00CE0FB9">
        <w:rPr>
          <w:sz w:val="28"/>
          <w:szCs w:val="28"/>
        </w:rPr>
        <w:t>- до 4 юниоров и до 4 юниорок в индивидуальных прыжках на батуте;</w:t>
      </w:r>
    </w:p>
    <w:p w:rsidR="005A6158" w:rsidRPr="00CE0FB9" w:rsidRDefault="005A6158" w:rsidP="005A6158">
      <w:pPr>
        <w:ind w:firstLine="0"/>
        <w:rPr>
          <w:sz w:val="28"/>
          <w:szCs w:val="28"/>
        </w:rPr>
      </w:pPr>
      <w:r w:rsidRPr="00CE0FB9">
        <w:rPr>
          <w:sz w:val="28"/>
          <w:szCs w:val="28"/>
        </w:rPr>
        <w:t>- не более одного юниора и не более одной юниорки в прыжках на акробатической дорожке;</w:t>
      </w:r>
    </w:p>
    <w:p w:rsidR="005A6158" w:rsidRPr="00CE0FB9" w:rsidRDefault="005A6158" w:rsidP="005A6158">
      <w:pPr>
        <w:ind w:firstLine="0"/>
        <w:rPr>
          <w:sz w:val="28"/>
          <w:szCs w:val="28"/>
        </w:rPr>
      </w:pPr>
      <w:r w:rsidRPr="00CE0FB9">
        <w:rPr>
          <w:sz w:val="28"/>
          <w:szCs w:val="28"/>
        </w:rPr>
        <w:t>- не более одного юниора и не более одной юниорки в прыжках на двойном минитрампе;</w:t>
      </w:r>
    </w:p>
    <w:p w:rsidR="005A6158" w:rsidRPr="00CE0FB9" w:rsidRDefault="005A6158" w:rsidP="005A6158">
      <w:pPr>
        <w:ind w:firstLine="0"/>
        <w:rPr>
          <w:sz w:val="28"/>
          <w:szCs w:val="28"/>
        </w:rPr>
      </w:pPr>
      <w:r w:rsidRPr="00CE0FB9">
        <w:rPr>
          <w:sz w:val="28"/>
          <w:szCs w:val="28"/>
        </w:rPr>
        <w:lastRenderedPageBreak/>
        <w:t>- синхронные пары (максимально две) состоят из числа спортсменов, участвующих в индивидуальных спортивных соревнованиях.</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w:t>
      </w:r>
      <w:r w:rsidR="00DA3C8D">
        <w:rPr>
          <w:sz w:val="28"/>
          <w:szCs w:val="28"/>
        </w:rPr>
        <w:t>3</w:t>
      </w:r>
      <w:r w:rsidRPr="00CE0FB9">
        <w:rPr>
          <w:sz w:val="28"/>
          <w:szCs w:val="28"/>
        </w:rPr>
        <w:t>.</w:t>
      </w:r>
      <w:r w:rsidRPr="00CE0FB9">
        <w:rPr>
          <w:sz w:val="28"/>
          <w:szCs w:val="28"/>
        </w:rPr>
        <w:tab/>
        <w:t xml:space="preserve">Общее количество участников на </w:t>
      </w:r>
      <w:r w:rsidRPr="00CE0FB9">
        <w:rPr>
          <w:sz w:val="28"/>
          <w:szCs w:val="28"/>
          <w:lang w:val="en-US"/>
        </w:rPr>
        <w:t>III</w:t>
      </w:r>
      <w:r w:rsidRPr="00CE0FB9">
        <w:rPr>
          <w:sz w:val="28"/>
          <w:szCs w:val="28"/>
        </w:rPr>
        <w:t xml:space="preserve"> этапе до 120 человек</w:t>
      </w:r>
      <w:r w:rsidR="00075455">
        <w:rPr>
          <w:sz w:val="28"/>
          <w:szCs w:val="28"/>
        </w:rPr>
        <w:t xml:space="preserve"> (спортсменов, тренеров и других специалистов).</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w:t>
      </w:r>
      <w:r w:rsidR="00DA3C8D">
        <w:rPr>
          <w:sz w:val="28"/>
          <w:szCs w:val="28"/>
        </w:rPr>
        <w:t>4.</w:t>
      </w:r>
      <w:r w:rsidRPr="00CE0FB9">
        <w:rPr>
          <w:sz w:val="28"/>
          <w:szCs w:val="28"/>
        </w:rPr>
        <w:t xml:space="preserve"> Отбор участников финальных спортивных соревнований будет осуществлен по результатам, показанным спортсменами в предварительных соревнованиях Кубка и чемпионата России.</w:t>
      </w:r>
    </w:p>
    <w:p w:rsidR="005A6158" w:rsidRPr="00CE0FB9" w:rsidRDefault="005A6158" w:rsidP="005A6158">
      <w:pPr>
        <w:ind w:firstLine="0"/>
        <w:rPr>
          <w:sz w:val="28"/>
          <w:szCs w:val="28"/>
        </w:rPr>
      </w:pPr>
      <w:r w:rsidRPr="00CE0FB9">
        <w:rPr>
          <w:sz w:val="28"/>
          <w:szCs w:val="28"/>
        </w:rPr>
        <w:tab/>
        <w:t>Места и сроки проведения указаны в Приложении № 1.</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w:t>
      </w:r>
      <w:r w:rsidR="00DA3C8D">
        <w:rPr>
          <w:sz w:val="28"/>
          <w:szCs w:val="28"/>
        </w:rPr>
        <w:t>5</w:t>
      </w:r>
      <w:r w:rsidRPr="00CE0FB9">
        <w:rPr>
          <w:sz w:val="28"/>
          <w:szCs w:val="28"/>
        </w:rPr>
        <w:t xml:space="preserve">. К спортивным соревнованиям </w:t>
      </w:r>
      <w:r w:rsidRPr="00CE0FB9">
        <w:rPr>
          <w:sz w:val="28"/>
          <w:szCs w:val="28"/>
          <w:lang w:val="en-US"/>
        </w:rPr>
        <w:t>III</w:t>
      </w:r>
      <w:r w:rsidRPr="00CE0FB9">
        <w:rPr>
          <w:sz w:val="28"/>
          <w:szCs w:val="28"/>
        </w:rPr>
        <w:t xml:space="preserve"> этапа Спартакиады допускаются спортивные сборные команды субъектов Российской Федерации, составленные из спортсменов, отобранных следующим образом:</w:t>
      </w:r>
    </w:p>
    <w:p w:rsidR="005A6158" w:rsidRPr="00CE0FB9" w:rsidRDefault="005A6158" w:rsidP="005A6158">
      <w:pPr>
        <w:ind w:firstLine="0"/>
        <w:rPr>
          <w:sz w:val="28"/>
          <w:szCs w:val="28"/>
        </w:rPr>
      </w:pPr>
      <w:r w:rsidRPr="00CE0FB9">
        <w:rPr>
          <w:sz w:val="28"/>
          <w:szCs w:val="28"/>
        </w:rPr>
        <w:tab/>
        <w:t>- по 30 юниоров и юниорок в индивидуальных прыжках на батуте, но не более 4 юниоров и 4 юниорок от одного субъекта;</w:t>
      </w:r>
    </w:p>
    <w:p w:rsidR="005A6158" w:rsidRPr="00CE0FB9" w:rsidRDefault="005A6158" w:rsidP="005A6158">
      <w:pPr>
        <w:ind w:firstLine="0"/>
        <w:rPr>
          <w:sz w:val="28"/>
          <w:szCs w:val="28"/>
        </w:rPr>
      </w:pPr>
      <w:r w:rsidRPr="00CE0FB9">
        <w:rPr>
          <w:sz w:val="28"/>
          <w:szCs w:val="28"/>
        </w:rPr>
        <w:tab/>
        <w:t>- по 10 лучших юниоров и юниорок в прыжках на акробатической дорожке (не более одного юниора и одной юниорки от одного субъекта);</w:t>
      </w:r>
    </w:p>
    <w:p w:rsidR="005A6158" w:rsidRPr="00CE0FB9" w:rsidRDefault="005A6158" w:rsidP="005A6158">
      <w:pPr>
        <w:ind w:firstLine="0"/>
        <w:rPr>
          <w:sz w:val="28"/>
          <w:szCs w:val="28"/>
        </w:rPr>
      </w:pPr>
      <w:r w:rsidRPr="00CE0FB9">
        <w:rPr>
          <w:sz w:val="28"/>
          <w:szCs w:val="28"/>
        </w:rPr>
        <w:tab/>
        <w:t>- по 10 лучших юниоров и юниорок в прыжках на двойном минитрампе (не более одного юниора и одной юниорки от команды);</w:t>
      </w:r>
    </w:p>
    <w:p w:rsidR="005A6158" w:rsidRPr="00CE0FB9" w:rsidRDefault="005A6158" w:rsidP="005A6158">
      <w:pPr>
        <w:ind w:firstLine="0"/>
        <w:rPr>
          <w:sz w:val="28"/>
          <w:szCs w:val="28"/>
        </w:rPr>
      </w:pPr>
      <w:r w:rsidRPr="00CE0FB9">
        <w:rPr>
          <w:sz w:val="28"/>
          <w:szCs w:val="28"/>
        </w:rPr>
        <w:tab/>
        <w:t>- по 2 пары у юниоров и юниорок от одного субъекта в синхронных прыжках на батуте (количество пар в команде зависит от числа спортсменов в индивидуальных прыжках на батуте).</w:t>
      </w:r>
    </w:p>
    <w:p w:rsidR="005A6158" w:rsidRPr="00CE0FB9" w:rsidRDefault="005A6158" w:rsidP="005A6158">
      <w:pPr>
        <w:ind w:firstLine="0"/>
        <w:rPr>
          <w:sz w:val="28"/>
          <w:szCs w:val="28"/>
        </w:rPr>
      </w:pPr>
      <w:r w:rsidRPr="00CE0FB9">
        <w:rPr>
          <w:sz w:val="28"/>
          <w:szCs w:val="28"/>
        </w:rPr>
        <w:tab/>
        <w:t>Рейтинг спортсменов будет определен по результатам участия в обоих спортивных соревнованиях (по наименьшей сумме мест). При равенстве сумм мест преимущество получает спортсмен, имеющий лучшее место на втором этапе.</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w:t>
      </w:r>
      <w:r w:rsidR="00DA3C8D">
        <w:rPr>
          <w:sz w:val="28"/>
          <w:szCs w:val="28"/>
        </w:rPr>
        <w:t>6</w:t>
      </w:r>
      <w:r w:rsidRPr="00CE0FB9">
        <w:rPr>
          <w:sz w:val="28"/>
          <w:szCs w:val="28"/>
        </w:rPr>
        <w:t>.</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5A6158" w:rsidRPr="00CE0FB9" w:rsidRDefault="005A6158" w:rsidP="0017707F">
      <w:pPr>
        <w:ind w:firstLine="567"/>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w:t>
      </w:r>
    </w:p>
    <w:p w:rsidR="005A6158" w:rsidRPr="00CE0FB9" w:rsidRDefault="00FF08C3" w:rsidP="005A6158">
      <w:pPr>
        <w:ind w:left="1981" w:firstLine="143"/>
        <w:rPr>
          <w:sz w:val="28"/>
          <w:szCs w:val="28"/>
        </w:rPr>
      </w:pPr>
      <w:r w:rsidRPr="0002083A">
        <w:rPr>
          <w:sz w:val="28"/>
          <w:szCs w:val="28"/>
        </w:rPr>
        <w:t xml:space="preserve">совещание судей </w:t>
      </w:r>
      <w:r w:rsidR="005A6158" w:rsidRPr="00CE0FB9">
        <w:rPr>
          <w:sz w:val="28"/>
          <w:szCs w:val="28"/>
        </w:rPr>
        <w:t xml:space="preserve">и тренеров, жеребьевка участников, </w:t>
      </w:r>
    </w:p>
    <w:p w:rsidR="005A6158" w:rsidRPr="00CE0FB9" w:rsidRDefault="005A6158" w:rsidP="005A6158">
      <w:pPr>
        <w:ind w:left="1981" w:firstLine="143"/>
        <w:rPr>
          <w:sz w:val="28"/>
          <w:szCs w:val="28"/>
        </w:rPr>
      </w:pPr>
      <w:r w:rsidRPr="00CE0FB9">
        <w:rPr>
          <w:sz w:val="28"/>
          <w:szCs w:val="28"/>
        </w:rPr>
        <w:t>официальная тренировка</w:t>
      </w:r>
    </w:p>
    <w:p w:rsidR="005A6158" w:rsidRPr="00CE0FB9" w:rsidRDefault="005A6158" w:rsidP="0017707F">
      <w:pPr>
        <w:pStyle w:val="210"/>
        <w:spacing w:line="240" w:lineRule="auto"/>
        <w:jc w:val="both"/>
        <w:rPr>
          <w:sz w:val="28"/>
          <w:szCs w:val="28"/>
        </w:rPr>
      </w:pPr>
      <w:r w:rsidRPr="00CE0FB9">
        <w:rPr>
          <w:sz w:val="28"/>
          <w:szCs w:val="28"/>
        </w:rPr>
        <w:t>2 день -</w:t>
      </w:r>
      <w:r w:rsidRPr="00CE0FB9">
        <w:rPr>
          <w:sz w:val="28"/>
          <w:szCs w:val="28"/>
        </w:rPr>
        <w:tab/>
        <w:t>предварительные соревнования</w:t>
      </w:r>
    </w:p>
    <w:p w:rsidR="00CE0FB9" w:rsidRDefault="00CE0FB9" w:rsidP="00CE0FB9">
      <w:pPr>
        <w:pStyle w:val="25"/>
        <w:spacing w:after="0" w:line="240" w:lineRule="auto"/>
        <w:ind w:left="1440" w:firstLine="720"/>
        <w:rPr>
          <w:sz w:val="28"/>
          <w:szCs w:val="28"/>
        </w:rPr>
      </w:pPr>
      <w:r>
        <w:rPr>
          <w:sz w:val="28"/>
          <w:szCs w:val="28"/>
        </w:rPr>
        <w:t>юниоры, юниорки</w:t>
      </w:r>
      <w:r>
        <w:rPr>
          <w:sz w:val="28"/>
          <w:szCs w:val="28"/>
        </w:rPr>
        <w:tab/>
      </w:r>
    </w:p>
    <w:p w:rsidR="005A6158" w:rsidRPr="00CE0FB9" w:rsidRDefault="00CE0FB9" w:rsidP="00CE0FB9">
      <w:pPr>
        <w:pStyle w:val="25"/>
        <w:spacing w:after="0" w:line="240" w:lineRule="auto"/>
        <w:ind w:left="1440" w:firstLine="720"/>
        <w:rPr>
          <w:sz w:val="28"/>
          <w:szCs w:val="28"/>
        </w:rPr>
      </w:pPr>
      <w:r>
        <w:rPr>
          <w:sz w:val="28"/>
          <w:szCs w:val="28"/>
        </w:rPr>
        <w:t>батут – индивидуальные прыжки</w:t>
      </w:r>
      <w:r>
        <w:rPr>
          <w:sz w:val="28"/>
          <w:szCs w:val="28"/>
        </w:rPr>
        <w:tab/>
      </w:r>
      <w:r>
        <w:rPr>
          <w:sz w:val="28"/>
          <w:szCs w:val="28"/>
        </w:rPr>
        <w:tab/>
      </w:r>
      <w:r w:rsidR="005A6158" w:rsidRPr="00CE0FB9">
        <w:rPr>
          <w:sz w:val="28"/>
          <w:szCs w:val="28"/>
        </w:rPr>
        <w:t>0210011611Я</w:t>
      </w:r>
    </w:p>
    <w:p w:rsidR="00CE0FB9" w:rsidRDefault="005A6158" w:rsidP="00CE0FB9">
      <w:pPr>
        <w:pStyle w:val="25"/>
        <w:spacing w:after="0" w:line="240" w:lineRule="auto"/>
        <w:ind w:left="1440" w:firstLine="720"/>
        <w:rPr>
          <w:sz w:val="28"/>
          <w:szCs w:val="28"/>
        </w:rPr>
      </w:pPr>
      <w:r w:rsidRPr="00CE0FB9">
        <w:rPr>
          <w:sz w:val="28"/>
          <w:szCs w:val="28"/>
        </w:rPr>
        <w:t>юниоры, ю</w:t>
      </w:r>
      <w:r w:rsidR="0017707F" w:rsidRPr="00CE0FB9">
        <w:rPr>
          <w:sz w:val="28"/>
          <w:szCs w:val="28"/>
        </w:rPr>
        <w:t>ниорки</w:t>
      </w:r>
      <w:r w:rsidR="0017707F" w:rsidRPr="00CE0FB9">
        <w:rPr>
          <w:sz w:val="28"/>
          <w:szCs w:val="28"/>
        </w:rPr>
        <w:tab/>
      </w:r>
    </w:p>
    <w:p w:rsidR="005A6158" w:rsidRPr="00CE0FB9" w:rsidRDefault="005A6158" w:rsidP="00CE0FB9">
      <w:pPr>
        <w:pStyle w:val="25"/>
        <w:spacing w:after="0" w:line="240" w:lineRule="auto"/>
        <w:ind w:left="1440" w:firstLine="720"/>
        <w:rPr>
          <w:sz w:val="28"/>
          <w:szCs w:val="28"/>
        </w:rPr>
      </w:pPr>
      <w:r w:rsidRPr="00CE0FB9">
        <w:rPr>
          <w:sz w:val="28"/>
          <w:szCs w:val="28"/>
        </w:rPr>
        <w:t xml:space="preserve">двойной минитрамп </w:t>
      </w:r>
      <w:r w:rsidRPr="00CE0FB9">
        <w:rPr>
          <w:sz w:val="28"/>
          <w:szCs w:val="28"/>
        </w:rPr>
        <w:tab/>
      </w:r>
      <w:r w:rsidRPr="00CE0FB9">
        <w:rPr>
          <w:sz w:val="28"/>
          <w:szCs w:val="28"/>
        </w:rPr>
        <w:tab/>
      </w:r>
      <w:r w:rsidR="00CE0FB9">
        <w:rPr>
          <w:sz w:val="28"/>
          <w:szCs w:val="28"/>
        </w:rPr>
        <w:t xml:space="preserve">    </w:t>
      </w:r>
      <w:r w:rsidR="00CE0FB9">
        <w:rPr>
          <w:sz w:val="28"/>
          <w:szCs w:val="28"/>
        </w:rPr>
        <w:tab/>
      </w:r>
      <w:r w:rsidR="00CE0FB9">
        <w:rPr>
          <w:sz w:val="28"/>
          <w:szCs w:val="28"/>
        </w:rPr>
        <w:tab/>
      </w:r>
      <w:r w:rsidRPr="00CE0FB9">
        <w:rPr>
          <w:sz w:val="28"/>
          <w:szCs w:val="28"/>
        </w:rPr>
        <w:t>0210041611Я</w:t>
      </w:r>
    </w:p>
    <w:p w:rsidR="00CE0FB9" w:rsidRDefault="0017707F"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r>
    </w:p>
    <w:p w:rsidR="005A6158" w:rsidRPr="00CE0FB9" w:rsidRDefault="005A6158" w:rsidP="00CE0FB9">
      <w:pPr>
        <w:pStyle w:val="25"/>
        <w:spacing w:after="0" w:line="240" w:lineRule="auto"/>
        <w:ind w:left="1440" w:firstLine="720"/>
        <w:rPr>
          <w:sz w:val="28"/>
          <w:szCs w:val="28"/>
        </w:rPr>
      </w:pPr>
      <w:r w:rsidRPr="00CE0FB9">
        <w:rPr>
          <w:sz w:val="28"/>
          <w:szCs w:val="28"/>
        </w:rPr>
        <w:t xml:space="preserve">акробатическая дорожка </w:t>
      </w:r>
      <w:r w:rsidRPr="00CE0FB9">
        <w:rPr>
          <w:sz w:val="28"/>
          <w:szCs w:val="28"/>
        </w:rPr>
        <w:tab/>
      </w:r>
      <w:r w:rsidR="0017707F" w:rsidRPr="00CE0FB9">
        <w:rPr>
          <w:sz w:val="28"/>
          <w:szCs w:val="28"/>
        </w:rPr>
        <w:tab/>
      </w:r>
      <w:r w:rsidR="00CE0FB9">
        <w:rPr>
          <w:sz w:val="28"/>
          <w:szCs w:val="28"/>
        </w:rPr>
        <w:tab/>
      </w:r>
      <w:r w:rsidRPr="00CE0FB9">
        <w:rPr>
          <w:sz w:val="28"/>
          <w:szCs w:val="28"/>
        </w:rPr>
        <w:t>0210031611Я</w:t>
      </w:r>
    </w:p>
    <w:p w:rsidR="00CE0FB9" w:rsidRDefault="0017707F"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t xml:space="preserve"> </w:t>
      </w:r>
    </w:p>
    <w:p w:rsidR="005A6158" w:rsidRPr="00CE0FB9" w:rsidRDefault="005A6158" w:rsidP="00CE0FB9">
      <w:pPr>
        <w:pStyle w:val="25"/>
        <w:spacing w:after="0" w:line="240" w:lineRule="auto"/>
        <w:ind w:left="1440" w:firstLine="720"/>
        <w:rPr>
          <w:sz w:val="28"/>
          <w:szCs w:val="28"/>
        </w:rPr>
      </w:pPr>
      <w:r w:rsidRPr="00CE0FB9">
        <w:rPr>
          <w:sz w:val="28"/>
          <w:szCs w:val="28"/>
        </w:rPr>
        <w:t>батут - синхронные прыжки</w:t>
      </w:r>
      <w:r w:rsidRPr="00CE0FB9">
        <w:rPr>
          <w:sz w:val="28"/>
          <w:szCs w:val="28"/>
        </w:rPr>
        <w:tab/>
      </w:r>
      <w:r w:rsidR="0017707F" w:rsidRPr="00CE0FB9">
        <w:rPr>
          <w:sz w:val="28"/>
          <w:szCs w:val="28"/>
        </w:rPr>
        <w:tab/>
      </w:r>
      <w:r w:rsidR="00CE0FB9">
        <w:rPr>
          <w:sz w:val="28"/>
          <w:szCs w:val="28"/>
        </w:rPr>
        <w:tab/>
      </w:r>
      <w:r w:rsidRPr="00CE0FB9">
        <w:rPr>
          <w:sz w:val="28"/>
          <w:szCs w:val="28"/>
        </w:rPr>
        <w:t>0210021611Я</w:t>
      </w:r>
    </w:p>
    <w:p w:rsidR="005A6158" w:rsidRPr="00CE0FB9" w:rsidRDefault="005A6158" w:rsidP="0017707F">
      <w:pPr>
        <w:pStyle w:val="210"/>
        <w:spacing w:line="240" w:lineRule="auto"/>
        <w:jc w:val="both"/>
        <w:rPr>
          <w:sz w:val="28"/>
          <w:szCs w:val="28"/>
        </w:rPr>
      </w:pPr>
      <w:r w:rsidRPr="00CE0FB9">
        <w:rPr>
          <w:sz w:val="28"/>
          <w:szCs w:val="28"/>
        </w:rPr>
        <w:t>3 день -</w:t>
      </w:r>
      <w:r w:rsidRPr="00CE0FB9">
        <w:rPr>
          <w:sz w:val="28"/>
          <w:szCs w:val="28"/>
        </w:rPr>
        <w:tab/>
        <w:t>полуфиналы, финалы</w:t>
      </w:r>
    </w:p>
    <w:p w:rsidR="00CE0FB9" w:rsidRDefault="005A6158"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r>
    </w:p>
    <w:p w:rsidR="005A6158" w:rsidRPr="00CE0FB9" w:rsidRDefault="005A6158" w:rsidP="00CE0FB9">
      <w:pPr>
        <w:pStyle w:val="25"/>
        <w:spacing w:after="0" w:line="240" w:lineRule="auto"/>
        <w:ind w:left="1440" w:firstLine="720"/>
        <w:rPr>
          <w:sz w:val="28"/>
          <w:szCs w:val="28"/>
        </w:rPr>
      </w:pPr>
      <w:r w:rsidRPr="00CE0FB9">
        <w:rPr>
          <w:sz w:val="28"/>
          <w:szCs w:val="28"/>
        </w:rPr>
        <w:t>батут – индивидуальные прыжки</w:t>
      </w:r>
      <w:r w:rsidRPr="00CE0FB9">
        <w:rPr>
          <w:sz w:val="28"/>
          <w:szCs w:val="28"/>
        </w:rPr>
        <w:tab/>
      </w:r>
      <w:r w:rsidR="00CE0FB9">
        <w:rPr>
          <w:sz w:val="28"/>
          <w:szCs w:val="28"/>
        </w:rPr>
        <w:tab/>
      </w:r>
      <w:r w:rsidRPr="00CE0FB9">
        <w:rPr>
          <w:sz w:val="28"/>
          <w:szCs w:val="28"/>
        </w:rPr>
        <w:t>0210011611Я</w:t>
      </w:r>
    </w:p>
    <w:p w:rsidR="00CE0FB9" w:rsidRDefault="0017707F"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r>
      <w:r w:rsidR="005A6158" w:rsidRPr="00CE0FB9">
        <w:rPr>
          <w:sz w:val="28"/>
          <w:szCs w:val="28"/>
        </w:rPr>
        <w:t xml:space="preserve"> </w:t>
      </w:r>
    </w:p>
    <w:p w:rsidR="005A6158" w:rsidRPr="00CE0FB9" w:rsidRDefault="005A6158" w:rsidP="00CE0FB9">
      <w:pPr>
        <w:pStyle w:val="25"/>
        <w:spacing w:after="0" w:line="240" w:lineRule="auto"/>
        <w:ind w:left="1440" w:firstLine="720"/>
        <w:rPr>
          <w:sz w:val="28"/>
          <w:szCs w:val="28"/>
        </w:rPr>
      </w:pPr>
      <w:r w:rsidRPr="00CE0FB9">
        <w:rPr>
          <w:sz w:val="28"/>
          <w:szCs w:val="28"/>
        </w:rPr>
        <w:t xml:space="preserve">двойной минитрамп </w:t>
      </w:r>
      <w:r w:rsidRPr="00CE0FB9">
        <w:rPr>
          <w:sz w:val="28"/>
          <w:szCs w:val="28"/>
        </w:rPr>
        <w:tab/>
      </w:r>
      <w:r w:rsidRPr="00CE0FB9">
        <w:rPr>
          <w:sz w:val="28"/>
          <w:szCs w:val="28"/>
        </w:rPr>
        <w:tab/>
      </w:r>
      <w:r w:rsidR="0017707F" w:rsidRPr="00CE0FB9">
        <w:rPr>
          <w:sz w:val="28"/>
          <w:szCs w:val="28"/>
        </w:rPr>
        <w:tab/>
      </w:r>
      <w:r w:rsidR="00CE0FB9">
        <w:rPr>
          <w:sz w:val="28"/>
          <w:szCs w:val="28"/>
        </w:rPr>
        <w:tab/>
      </w:r>
      <w:r w:rsidRPr="00CE0FB9">
        <w:rPr>
          <w:sz w:val="28"/>
          <w:szCs w:val="28"/>
        </w:rPr>
        <w:t>0210041611Я</w:t>
      </w:r>
    </w:p>
    <w:p w:rsidR="00CE0FB9" w:rsidRDefault="0017707F"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r>
    </w:p>
    <w:p w:rsidR="005A6158" w:rsidRPr="00CE0FB9" w:rsidRDefault="005A6158" w:rsidP="00CE0FB9">
      <w:pPr>
        <w:pStyle w:val="25"/>
        <w:spacing w:after="0" w:line="240" w:lineRule="auto"/>
        <w:ind w:left="1440" w:firstLine="720"/>
        <w:rPr>
          <w:sz w:val="28"/>
          <w:szCs w:val="28"/>
        </w:rPr>
      </w:pPr>
      <w:r w:rsidRPr="00CE0FB9">
        <w:rPr>
          <w:sz w:val="28"/>
          <w:szCs w:val="28"/>
        </w:rPr>
        <w:t xml:space="preserve">акробатическая дорожка </w:t>
      </w:r>
      <w:r w:rsidRPr="00CE0FB9">
        <w:rPr>
          <w:sz w:val="28"/>
          <w:szCs w:val="28"/>
        </w:rPr>
        <w:tab/>
      </w:r>
      <w:r w:rsidR="0017707F" w:rsidRPr="00CE0FB9">
        <w:rPr>
          <w:sz w:val="28"/>
          <w:szCs w:val="28"/>
        </w:rPr>
        <w:tab/>
      </w:r>
      <w:r w:rsidR="00CE0FB9">
        <w:rPr>
          <w:sz w:val="28"/>
          <w:szCs w:val="28"/>
        </w:rPr>
        <w:tab/>
      </w:r>
      <w:r w:rsidRPr="00CE0FB9">
        <w:rPr>
          <w:sz w:val="28"/>
          <w:szCs w:val="28"/>
        </w:rPr>
        <w:t>0210031611Я</w:t>
      </w:r>
    </w:p>
    <w:p w:rsidR="00CE0FB9" w:rsidRDefault="0017707F" w:rsidP="00CE0FB9">
      <w:pPr>
        <w:pStyle w:val="25"/>
        <w:spacing w:after="0" w:line="240" w:lineRule="auto"/>
        <w:ind w:left="1440" w:firstLine="720"/>
        <w:rPr>
          <w:sz w:val="28"/>
          <w:szCs w:val="28"/>
        </w:rPr>
      </w:pPr>
      <w:r w:rsidRPr="00CE0FB9">
        <w:rPr>
          <w:sz w:val="28"/>
          <w:szCs w:val="28"/>
        </w:rPr>
        <w:t>юниоры, юниорки</w:t>
      </w:r>
      <w:r w:rsidRPr="00CE0FB9">
        <w:rPr>
          <w:sz w:val="28"/>
          <w:szCs w:val="28"/>
        </w:rPr>
        <w:tab/>
        <w:t xml:space="preserve"> </w:t>
      </w:r>
    </w:p>
    <w:p w:rsidR="005A6158" w:rsidRPr="00CE0FB9" w:rsidRDefault="005A6158" w:rsidP="00CE0FB9">
      <w:pPr>
        <w:pStyle w:val="25"/>
        <w:spacing w:after="0" w:line="240" w:lineRule="auto"/>
        <w:ind w:left="1440" w:firstLine="720"/>
        <w:rPr>
          <w:sz w:val="28"/>
          <w:szCs w:val="28"/>
        </w:rPr>
      </w:pPr>
      <w:r w:rsidRPr="00CE0FB9">
        <w:rPr>
          <w:sz w:val="28"/>
          <w:szCs w:val="28"/>
        </w:rPr>
        <w:t>батут - синхронные прыжки</w:t>
      </w:r>
      <w:r w:rsidRPr="00CE0FB9">
        <w:rPr>
          <w:sz w:val="28"/>
          <w:szCs w:val="28"/>
        </w:rPr>
        <w:tab/>
      </w:r>
      <w:r w:rsidR="0017707F" w:rsidRPr="00CE0FB9">
        <w:rPr>
          <w:sz w:val="28"/>
          <w:szCs w:val="28"/>
        </w:rPr>
        <w:tab/>
      </w:r>
      <w:r w:rsidR="00CE0FB9">
        <w:rPr>
          <w:sz w:val="28"/>
          <w:szCs w:val="28"/>
        </w:rPr>
        <w:tab/>
      </w:r>
      <w:r w:rsidRPr="00CE0FB9">
        <w:rPr>
          <w:sz w:val="28"/>
          <w:szCs w:val="28"/>
        </w:rPr>
        <w:t xml:space="preserve">0210021611Я </w:t>
      </w:r>
    </w:p>
    <w:p w:rsidR="005A6158" w:rsidRPr="00CE0FB9" w:rsidRDefault="005A6158" w:rsidP="0017707F">
      <w:pPr>
        <w:pStyle w:val="210"/>
        <w:spacing w:line="240" w:lineRule="auto"/>
        <w:jc w:val="both"/>
        <w:rPr>
          <w:sz w:val="28"/>
          <w:szCs w:val="28"/>
        </w:rPr>
      </w:pPr>
      <w:r w:rsidRPr="00CE0FB9">
        <w:rPr>
          <w:sz w:val="28"/>
          <w:szCs w:val="28"/>
        </w:rPr>
        <w:t>4 день -</w:t>
      </w:r>
      <w:r w:rsidRPr="00CE0FB9">
        <w:rPr>
          <w:sz w:val="28"/>
          <w:szCs w:val="28"/>
        </w:rPr>
        <w:tab/>
        <w:t>день отъезда</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 xml:space="preserve">.7.1. В предварительных соревнованиях во всех дисциплинах спортсмены </w:t>
      </w:r>
      <w:r w:rsidRPr="00CE0FB9">
        <w:rPr>
          <w:sz w:val="28"/>
          <w:szCs w:val="28"/>
        </w:rPr>
        <w:lastRenderedPageBreak/>
        <w:t>выполняют упражнения в соответствии с «Правилами соревнований по прыжкам на батуте» для чемпионатов России.</w:t>
      </w:r>
    </w:p>
    <w:p w:rsidR="005A6158" w:rsidRPr="00CE0FB9" w:rsidRDefault="005A6158" w:rsidP="005A6158">
      <w:pPr>
        <w:ind w:firstLine="0"/>
        <w:rPr>
          <w:sz w:val="28"/>
        </w:rPr>
      </w:pPr>
      <w:r w:rsidRPr="00CE0FB9">
        <w:rPr>
          <w:sz w:val="28"/>
          <w:szCs w:val="28"/>
        </w:rPr>
        <w:t>2</w:t>
      </w:r>
      <w:r w:rsidR="00742213" w:rsidRPr="00CE0FB9">
        <w:rPr>
          <w:sz w:val="28"/>
          <w:szCs w:val="28"/>
        </w:rPr>
        <w:t>2</w:t>
      </w:r>
      <w:r w:rsidRPr="00CE0FB9">
        <w:rPr>
          <w:sz w:val="28"/>
          <w:szCs w:val="28"/>
        </w:rPr>
        <w:t>.7.2</w:t>
      </w:r>
      <w:r w:rsidRPr="00CE0FB9">
        <w:rPr>
          <w:sz w:val="28"/>
          <w:szCs w:val="28"/>
        </w:rPr>
        <w:tab/>
        <w:t xml:space="preserve">. Спортивные соревнования в индивидуальных прыжках на батуте проводятся в три этапа (предварительные, полуфинальные и финальные). </w:t>
      </w:r>
      <w:r w:rsidRPr="00CE0FB9">
        <w:rPr>
          <w:sz w:val="28"/>
        </w:rPr>
        <w:t xml:space="preserve">К полуфинальным соревнованиям допускаются по 20 лучших спортсменов у юниоров и юниорок по итогам предварительных соревнований. </w:t>
      </w:r>
      <w:r w:rsidRPr="00CE0FB9">
        <w:rPr>
          <w:sz w:val="28"/>
          <w:szCs w:val="28"/>
        </w:rPr>
        <w:t>Во всех остальных дисциплинах соревнования проводятся в два этапа (предварительные и финальные). К финальным соревнованиям допускаются по 8 лучших спортсменов (пар) у юниоров и юниорок по результатам полуфинальных спортивных соревнований в индивидуальных прыжках на батуте и предварительных спортивных соревнований в остальных дисциплинах.</w:t>
      </w:r>
      <w:r w:rsidRPr="00CE0FB9">
        <w:rPr>
          <w:sz w:val="28"/>
        </w:rPr>
        <w:t xml:space="preserve"> Участие спортсменов в полуфинальных и финальных соревнованиях допускается при условии выполнения требований, указанных в «Положении о межрегиональных и всероссийских официальных спортивных соревнованиях по прыжкам на батуте на 2018 год» для чемпионатов России для всех дисциплин.</w:t>
      </w:r>
    </w:p>
    <w:p w:rsidR="005A6158" w:rsidRPr="00CE0FB9" w:rsidRDefault="005A6158" w:rsidP="005A6158">
      <w:pPr>
        <w:ind w:firstLine="0"/>
        <w:rPr>
          <w:sz w:val="28"/>
          <w:szCs w:val="28"/>
        </w:rPr>
      </w:pPr>
      <w:r w:rsidRPr="00CE0FB9">
        <w:rPr>
          <w:sz w:val="28"/>
          <w:szCs w:val="28"/>
        </w:rPr>
        <w:t>2</w:t>
      </w:r>
      <w:r w:rsidR="00742213" w:rsidRPr="00CE0FB9">
        <w:rPr>
          <w:sz w:val="28"/>
          <w:szCs w:val="28"/>
        </w:rPr>
        <w:t>2</w:t>
      </w:r>
      <w:r w:rsidRPr="00CE0FB9">
        <w:rPr>
          <w:sz w:val="28"/>
          <w:szCs w:val="28"/>
        </w:rPr>
        <w:t>.7.3. В индивидуальных прыжках на батуте спортсмены, не попавшие в полуфинал, получают места по результатам предварительных спортивных соревнований; спортсмены после полуфиналов, не вошедшие в финал, получают места в соответствии с результатами, показанными ими в полуфиналах. Все остальные места определяются по результатам финальных спортивных соревнований.</w:t>
      </w:r>
    </w:p>
    <w:p w:rsidR="005A6158" w:rsidRPr="00CE0FB9" w:rsidRDefault="005A6158" w:rsidP="005A6158">
      <w:pPr>
        <w:ind w:firstLine="708"/>
        <w:rPr>
          <w:sz w:val="28"/>
          <w:szCs w:val="28"/>
        </w:rPr>
      </w:pPr>
      <w:r w:rsidRPr="00CE0FB9">
        <w:rPr>
          <w:sz w:val="28"/>
          <w:szCs w:val="28"/>
        </w:rPr>
        <w:t>Во всех остальных видах спортсмены, не вошедшие в финал, получают места в соответствии с результатами, показанными ими в предварительных спортивных соревнованиях. Все остальные места определяются по результатам финальных спортивных соревнований.</w:t>
      </w:r>
    </w:p>
    <w:p w:rsidR="005A6158" w:rsidRPr="00CE0FB9" w:rsidRDefault="00742213" w:rsidP="005A6158">
      <w:pPr>
        <w:ind w:firstLine="0"/>
      </w:pPr>
      <w:r w:rsidRPr="00CE0FB9">
        <w:rPr>
          <w:sz w:val="28"/>
          <w:szCs w:val="28"/>
        </w:rPr>
        <w:t>22</w:t>
      </w:r>
      <w:r w:rsidR="005A6158" w:rsidRPr="00CE0FB9">
        <w:rPr>
          <w:sz w:val="28"/>
          <w:szCs w:val="28"/>
        </w:rPr>
        <w:t>.8.</w:t>
      </w:r>
      <w:r w:rsidR="005A6158" w:rsidRPr="00CE0FB9">
        <w:rPr>
          <w:sz w:val="28"/>
          <w:szCs w:val="28"/>
        </w:rPr>
        <w:tab/>
        <w:t xml:space="preserve">Командное первенство среди субъектов Российской Федерации определяется по наибольшей сумме баллов (судейских оценок), полученных всеми спортсменами данного субъекта. </w:t>
      </w:r>
    </w:p>
    <w:p w:rsidR="00351D43" w:rsidRPr="00CE0FB9" w:rsidRDefault="00351D43">
      <w:pPr>
        <w:rPr>
          <w:shd w:val="clear" w:color="auto" w:fill="FFFF00"/>
        </w:rPr>
      </w:pPr>
    </w:p>
    <w:p w:rsidR="00351D43" w:rsidRPr="00CE0FB9" w:rsidRDefault="000A2884">
      <w:pPr>
        <w:pStyle w:val="5"/>
        <w:ind w:left="0" w:firstLine="0"/>
        <w:rPr>
          <w:caps w:val="0"/>
          <w:sz w:val="28"/>
          <w:szCs w:val="28"/>
        </w:rPr>
      </w:pPr>
      <w:r w:rsidRPr="00CE0FB9">
        <w:rPr>
          <w:caps w:val="0"/>
          <w:sz w:val="28"/>
          <w:szCs w:val="28"/>
        </w:rPr>
        <w:t>2</w:t>
      </w:r>
      <w:r w:rsidR="00742213" w:rsidRPr="00CE0FB9">
        <w:rPr>
          <w:caps w:val="0"/>
          <w:sz w:val="28"/>
          <w:szCs w:val="28"/>
        </w:rPr>
        <w:t>3</w:t>
      </w:r>
      <w:r w:rsidRPr="00CE0FB9">
        <w:rPr>
          <w:caps w:val="0"/>
          <w:sz w:val="28"/>
          <w:szCs w:val="28"/>
        </w:rPr>
        <w:t>. ПУЛЕВАЯ СТРЕЛЬБА (0440001611Я)</w:t>
      </w:r>
    </w:p>
    <w:p w:rsidR="00351D43" w:rsidRPr="00CE0FB9" w:rsidRDefault="000A2884">
      <w:pPr>
        <w:ind w:firstLine="0"/>
        <w:rPr>
          <w:sz w:val="28"/>
          <w:szCs w:val="28"/>
        </w:rPr>
      </w:pPr>
      <w:r w:rsidRPr="00CE0FB9">
        <w:rPr>
          <w:sz w:val="28"/>
          <w:szCs w:val="28"/>
        </w:rPr>
        <w:t>2</w:t>
      </w:r>
      <w:r w:rsidR="00742213" w:rsidRPr="00CE0FB9">
        <w:rPr>
          <w:sz w:val="28"/>
          <w:szCs w:val="28"/>
        </w:rPr>
        <w:t>3</w:t>
      </w:r>
      <w:r w:rsidRPr="00CE0FB9">
        <w:rPr>
          <w:sz w:val="28"/>
          <w:szCs w:val="28"/>
        </w:rPr>
        <w:t>.1.</w:t>
      </w:r>
      <w:r w:rsidRPr="00CE0FB9">
        <w:rPr>
          <w:sz w:val="28"/>
          <w:szCs w:val="28"/>
        </w:rPr>
        <w:tab/>
        <w:t xml:space="preserve">Спортивные соревнования проводятся среди </w:t>
      </w:r>
      <w:r w:rsidR="00E21BA2">
        <w:rPr>
          <w:sz w:val="28"/>
          <w:szCs w:val="28"/>
        </w:rPr>
        <w:t>мужчин и женщин</w:t>
      </w:r>
      <w:r w:rsidRPr="00CE0FB9">
        <w:rPr>
          <w:sz w:val="28"/>
          <w:szCs w:val="28"/>
        </w:rPr>
        <w:t xml:space="preserve"> </w:t>
      </w:r>
      <w:r w:rsidRPr="006F0BD1">
        <w:rPr>
          <w:sz w:val="28"/>
          <w:szCs w:val="28"/>
        </w:rPr>
        <w:t>21-2</w:t>
      </w:r>
      <w:r w:rsidR="006F0BD1" w:rsidRPr="006F0BD1">
        <w:rPr>
          <w:sz w:val="28"/>
          <w:szCs w:val="28"/>
        </w:rPr>
        <w:t>7</w:t>
      </w:r>
      <w:r w:rsidR="00B0265F" w:rsidRPr="006F0BD1">
        <w:rPr>
          <w:sz w:val="28"/>
          <w:szCs w:val="28"/>
        </w:rPr>
        <w:t xml:space="preserve"> лет (199</w:t>
      </w:r>
      <w:r w:rsidR="006F0BD1">
        <w:rPr>
          <w:sz w:val="28"/>
          <w:szCs w:val="28"/>
        </w:rPr>
        <w:t>1</w:t>
      </w:r>
      <w:r w:rsidR="00B0265F" w:rsidRPr="006F0BD1">
        <w:rPr>
          <w:sz w:val="28"/>
          <w:szCs w:val="28"/>
        </w:rPr>
        <w:t>-1997 годов рождения),</w:t>
      </w:r>
      <w:r w:rsidR="00B0265F" w:rsidRPr="00CE0FB9">
        <w:rPr>
          <w:sz w:val="28"/>
          <w:szCs w:val="28"/>
        </w:rPr>
        <w:t xml:space="preserve"> имеющих спортивную классификацию не ниже 1 спортивного разряда.</w:t>
      </w:r>
    </w:p>
    <w:p w:rsidR="00351D43" w:rsidRPr="00CE0FB9" w:rsidRDefault="000A2884">
      <w:pPr>
        <w:ind w:firstLine="0"/>
        <w:rPr>
          <w:sz w:val="28"/>
          <w:szCs w:val="28"/>
        </w:rPr>
      </w:pPr>
      <w:r w:rsidRPr="00CE0FB9">
        <w:rPr>
          <w:sz w:val="28"/>
          <w:szCs w:val="28"/>
        </w:rPr>
        <w:t>2</w:t>
      </w:r>
      <w:r w:rsidR="00742213" w:rsidRPr="00CE0FB9">
        <w:rPr>
          <w:sz w:val="28"/>
          <w:szCs w:val="28"/>
        </w:rPr>
        <w:t>3</w:t>
      </w:r>
      <w:r w:rsidRPr="00CE0FB9">
        <w:rPr>
          <w:sz w:val="28"/>
          <w:szCs w:val="28"/>
        </w:rPr>
        <w:t>.2.</w:t>
      </w:r>
      <w:r w:rsidRPr="00CE0FB9">
        <w:rPr>
          <w:sz w:val="28"/>
          <w:szCs w:val="28"/>
        </w:rPr>
        <w:tab/>
        <w:t xml:space="preserve">Состав спортивной сборной команды на III этапе до </w:t>
      </w:r>
      <w:r w:rsidR="003A67B7" w:rsidRPr="00CE0FB9">
        <w:rPr>
          <w:sz w:val="28"/>
          <w:szCs w:val="28"/>
        </w:rPr>
        <w:t>1</w:t>
      </w:r>
      <w:r w:rsidR="00221BDD" w:rsidRPr="00CE0FB9">
        <w:rPr>
          <w:sz w:val="28"/>
          <w:szCs w:val="28"/>
        </w:rPr>
        <w:t>5</w:t>
      </w:r>
      <w:r w:rsidRPr="00CE0FB9">
        <w:rPr>
          <w:sz w:val="28"/>
          <w:szCs w:val="28"/>
        </w:rPr>
        <w:t xml:space="preserve"> человек, в том числе до </w:t>
      </w:r>
      <w:r w:rsidR="00221BDD" w:rsidRPr="00CE0FB9">
        <w:rPr>
          <w:sz w:val="28"/>
          <w:szCs w:val="28"/>
        </w:rPr>
        <w:t>12</w:t>
      </w:r>
      <w:r w:rsidRPr="00CE0FB9">
        <w:rPr>
          <w:sz w:val="28"/>
          <w:szCs w:val="28"/>
        </w:rPr>
        <w:t xml:space="preserve"> спортсменов и до </w:t>
      </w:r>
      <w:r w:rsidR="003A67B7" w:rsidRPr="00CE0FB9">
        <w:rPr>
          <w:sz w:val="28"/>
          <w:szCs w:val="28"/>
        </w:rPr>
        <w:t>3</w:t>
      </w:r>
      <w:r w:rsidRPr="00CE0FB9">
        <w:rPr>
          <w:sz w:val="28"/>
          <w:szCs w:val="28"/>
        </w:rPr>
        <w:t xml:space="preserve"> тренеров (в том числе 1 руководитель команды).</w:t>
      </w:r>
    </w:p>
    <w:p w:rsidR="00351D43" w:rsidRPr="00CE0FB9" w:rsidRDefault="000A2884">
      <w:pPr>
        <w:ind w:firstLine="0"/>
        <w:rPr>
          <w:sz w:val="28"/>
          <w:szCs w:val="28"/>
        </w:rPr>
      </w:pPr>
      <w:r w:rsidRPr="00CE0FB9">
        <w:rPr>
          <w:sz w:val="28"/>
          <w:szCs w:val="28"/>
        </w:rPr>
        <w:t>2</w:t>
      </w:r>
      <w:r w:rsidR="00742213" w:rsidRPr="00CE0FB9">
        <w:rPr>
          <w:sz w:val="28"/>
          <w:szCs w:val="28"/>
        </w:rPr>
        <w:t>3</w:t>
      </w:r>
      <w:r w:rsidRPr="00CE0FB9">
        <w:rPr>
          <w:sz w:val="28"/>
          <w:szCs w:val="28"/>
        </w:rPr>
        <w:t xml:space="preserve">.2.1. Количество участников в каждом упражнении от одной команды неограниченно, но в зачет идут не более трех результатов. </w:t>
      </w:r>
    </w:p>
    <w:p w:rsidR="00351D43" w:rsidRPr="00CE0FB9" w:rsidRDefault="000A2884">
      <w:pPr>
        <w:ind w:firstLine="0"/>
        <w:rPr>
          <w:sz w:val="28"/>
          <w:szCs w:val="28"/>
        </w:rPr>
      </w:pPr>
      <w:r w:rsidRPr="00CE0FB9">
        <w:rPr>
          <w:sz w:val="28"/>
          <w:szCs w:val="28"/>
        </w:rPr>
        <w:t>2</w:t>
      </w:r>
      <w:r w:rsidR="00742213" w:rsidRPr="00CE0FB9">
        <w:rPr>
          <w:sz w:val="28"/>
          <w:szCs w:val="28"/>
        </w:rPr>
        <w:t>3</w:t>
      </w:r>
      <w:r w:rsidRPr="00CE0FB9">
        <w:rPr>
          <w:sz w:val="28"/>
          <w:szCs w:val="28"/>
        </w:rPr>
        <w:t>.3.</w:t>
      </w:r>
      <w:r w:rsidRPr="00CE0FB9">
        <w:rPr>
          <w:sz w:val="28"/>
          <w:szCs w:val="28"/>
        </w:rPr>
        <w:tab/>
        <w:t>Общее количество участников на III этапе до 260 человек</w:t>
      </w:r>
      <w:r w:rsidR="003A67B7" w:rsidRPr="00CE0FB9">
        <w:rPr>
          <w:sz w:val="28"/>
          <w:szCs w:val="28"/>
        </w:rPr>
        <w:t xml:space="preserve"> (спортсменов, тренеров и других специалистов).</w:t>
      </w:r>
    </w:p>
    <w:p w:rsidR="00351D43" w:rsidRPr="00CE0FB9" w:rsidRDefault="000A2884">
      <w:pPr>
        <w:ind w:left="-15" w:firstLine="0"/>
        <w:rPr>
          <w:sz w:val="28"/>
          <w:szCs w:val="28"/>
        </w:rPr>
      </w:pPr>
      <w:r w:rsidRPr="00CE0FB9">
        <w:rPr>
          <w:sz w:val="28"/>
          <w:szCs w:val="28"/>
        </w:rPr>
        <w:t>2</w:t>
      </w:r>
      <w:r w:rsidR="00742213" w:rsidRPr="00CE0FB9">
        <w:rPr>
          <w:sz w:val="28"/>
          <w:szCs w:val="28"/>
        </w:rPr>
        <w:t>3</w:t>
      </w:r>
      <w:r w:rsidRPr="00CE0FB9">
        <w:rPr>
          <w:sz w:val="28"/>
          <w:szCs w:val="28"/>
        </w:rPr>
        <w:t xml:space="preserve">.4. Отбор участников финальных спортивных соревнований будет произведен по результатам </w:t>
      </w:r>
      <w:r w:rsidR="003A67B7" w:rsidRPr="00CE0FB9">
        <w:rPr>
          <w:sz w:val="28"/>
        </w:rPr>
        <w:t>всероссийских соревнований</w:t>
      </w:r>
      <w:r w:rsidRPr="00CE0FB9">
        <w:rPr>
          <w:sz w:val="28"/>
        </w:rPr>
        <w:t xml:space="preserve"> 201</w:t>
      </w:r>
      <w:r w:rsidR="00463E29" w:rsidRPr="00CE0FB9">
        <w:rPr>
          <w:sz w:val="28"/>
        </w:rPr>
        <w:t>7</w:t>
      </w:r>
      <w:r w:rsidRPr="00CE0FB9">
        <w:rPr>
          <w:sz w:val="28"/>
        </w:rPr>
        <w:t>-201</w:t>
      </w:r>
      <w:r w:rsidR="00463E29" w:rsidRPr="00CE0FB9">
        <w:rPr>
          <w:sz w:val="28"/>
        </w:rPr>
        <w:t>8</w:t>
      </w:r>
      <w:r w:rsidRPr="00CE0FB9">
        <w:rPr>
          <w:sz w:val="28"/>
        </w:rPr>
        <w:t xml:space="preserve"> года</w:t>
      </w:r>
      <w:r w:rsidR="003A67B7" w:rsidRPr="00CE0FB9">
        <w:rPr>
          <w:sz w:val="28"/>
          <w:szCs w:val="28"/>
        </w:rPr>
        <w:t xml:space="preserve"> </w:t>
      </w:r>
      <w:r w:rsidRPr="00CE0FB9">
        <w:rPr>
          <w:sz w:val="28"/>
          <w:szCs w:val="28"/>
        </w:rPr>
        <w:t>(</w:t>
      </w:r>
      <w:r w:rsidRPr="00CE0FB9">
        <w:rPr>
          <w:sz w:val="28"/>
          <w:szCs w:val="28"/>
          <w:lang w:val="en-US"/>
        </w:rPr>
        <w:t>II</w:t>
      </w:r>
      <w:r w:rsidRPr="00CE0FB9">
        <w:rPr>
          <w:sz w:val="28"/>
          <w:szCs w:val="28"/>
        </w:rPr>
        <w:t xml:space="preserve"> этап Спартакиады).</w:t>
      </w:r>
    </w:p>
    <w:p w:rsidR="00351D43" w:rsidRPr="00CE0FB9" w:rsidRDefault="000A2884">
      <w:pPr>
        <w:ind w:left="-15" w:firstLine="866"/>
        <w:rPr>
          <w:sz w:val="28"/>
          <w:szCs w:val="28"/>
        </w:rPr>
      </w:pPr>
      <w:r w:rsidRPr="00CE0FB9">
        <w:rPr>
          <w:sz w:val="28"/>
          <w:szCs w:val="28"/>
        </w:rPr>
        <w:t>Места и сроки проведения указаны в Приложении № 1.</w:t>
      </w:r>
      <w:r w:rsidRPr="00CE0FB9">
        <w:rPr>
          <w:sz w:val="28"/>
          <w:szCs w:val="28"/>
        </w:rPr>
        <w:tab/>
      </w:r>
    </w:p>
    <w:p w:rsidR="00351D43" w:rsidRPr="00CE0FB9" w:rsidRDefault="000A2884">
      <w:pPr>
        <w:ind w:firstLine="0"/>
        <w:rPr>
          <w:sz w:val="28"/>
          <w:szCs w:val="28"/>
        </w:rPr>
      </w:pPr>
      <w:r w:rsidRPr="00CE0FB9">
        <w:rPr>
          <w:sz w:val="28"/>
          <w:szCs w:val="28"/>
        </w:rPr>
        <w:t>2</w:t>
      </w:r>
      <w:r w:rsidR="00742213" w:rsidRPr="00CE0FB9">
        <w:rPr>
          <w:sz w:val="28"/>
          <w:szCs w:val="28"/>
        </w:rPr>
        <w:t>3</w:t>
      </w:r>
      <w:r w:rsidRPr="00CE0FB9">
        <w:rPr>
          <w:sz w:val="28"/>
          <w:szCs w:val="28"/>
        </w:rPr>
        <w:t>.4.1. По итогам отборочных спортивных соревнований (по лучшему среднему результату) к финальным спортивным соревнованиям Спартакиады будут допущены</w:t>
      </w:r>
      <w:r w:rsidR="00043F29" w:rsidRPr="00CE0FB9">
        <w:rPr>
          <w:sz w:val="28"/>
          <w:szCs w:val="28"/>
        </w:rPr>
        <w:t xml:space="preserve"> спортивные сборные команды субъектов Российской Федерации, занявшие</w:t>
      </w:r>
      <w:r w:rsidRPr="00CE0FB9">
        <w:rPr>
          <w:sz w:val="28"/>
          <w:szCs w:val="28"/>
        </w:rPr>
        <w:t>:</w:t>
      </w:r>
    </w:p>
    <w:p w:rsidR="00043F29" w:rsidRPr="00CE0FB9" w:rsidRDefault="00043F29" w:rsidP="00043F29">
      <w:pPr>
        <w:ind w:firstLine="720"/>
        <w:rPr>
          <w:sz w:val="28"/>
          <w:szCs w:val="28"/>
        </w:rPr>
      </w:pPr>
      <w:r w:rsidRPr="00CE0FB9">
        <w:rPr>
          <w:sz w:val="28"/>
          <w:szCs w:val="28"/>
        </w:rPr>
        <w:t xml:space="preserve">- 1-6 места в общекомандном зачете на командных Чемпионатах России  </w:t>
      </w:r>
      <w:r w:rsidRPr="00CE0FB9">
        <w:rPr>
          <w:sz w:val="28"/>
          <w:szCs w:val="28"/>
        </w:rPr>
        <w:lastRenderedPageBreak/>
        <w:t>(пневматическое оружие, малокалиберное оружие) 2017 года;</w:t>
      </w:r>
    </w:p>
    <w:p w:rsidR="00043F29" w:rsidRPr="00CE0FB9" w:rsidRDefault="00043F29" w:rsidP="00043F29">
      <w:pPr>
        <w:ind w:firstLine="720"/>
        <w:rPr>
          <w:sz w:val="28"/>
          <w:szCs w:val="28"/>
        </w:rPr>
      </w:pPr>
      <w:r w:rsidRPr="00CE0FB9">
        <w:rPr>
          <w:sz w:val="28"/>
          <w:szCs w:val="28"/>
        </w:rPr>
        <w:t>- 1-6 места в общекомандном зачете на командном Чемпионате России (малокалиберное оружие) 2018 года;</w:t>
      </w:r>
    </w:p>
    <w:p w:rsidR="00043F29" w:rsidRPr="00CE0FB9" w:rsidRDefault="00043F29" w:rsidP="00043F29">
      <w:pPr>
        <w:ind w:firstLine="720"/>
        <w:rPr>
          <w:sz w:val="28"/>
          <w:szCs w:val="28"/>
        </w:rPr>
      </w:pPr>
      <w:r w:rsidRPr="00CE0FB9">
        <w:rPr>
          <w:sz w:val="28"/>
          <w:szCs w:val="28"/>
        </w:rPr>
        <w:t xml:space="preserve"> А также сильнейшие спортсмены других субъектов Российской Федерации, занявшие:</w:t>
      </w:r>
    </w:p>
    <w:p w:rsidR="00043F29" w:rsidRPr="00CE0FB9" w:rsidRDefault="00043F29" w:rsidP="00043F29">
      <w:pPr>
        <w:ind w:firstLine="720"/>
        <w:rPr>
          <w:sz w:val="28"/>
          <w:szCs w:val="28"/>
        </w:rPr>
      </w:pPr>
      <w:r w:rsidRPr="00CE0FB9">
        <w:rPr>
          <w:sz w:val="28"/>
          <w:szCs w:val="28"/>
        </w:rPr>
        <w:t>- 1-20 места в личном зачете на Чемпионате России по стрельбе из малокалиберного оружия 2017 года;</w:t>
      </w:r>
    </w:p>
    <w:p w:rsidR="00043F29" w:rsidRPr="00CE0FB9" w:rsidRDefault="00A33813" w:rsidP="00043F29">
      <w:pPr>
        <w:ind w:firstLine="720"/>
        <w:rPr>
          <w:sz w:val="28"/>
          <w:szCs w:val="28"/>
        </w:rPr>
      </w:pPr>
      <w:r>
        <w:rPr>
          <w:sz w:val="28"/>
          <w:szCs w:val="28"/>
        </w:rPr>
        <w:t>-  1</w:t>
      </w:r>
      <w:r w:rsidR="00043F29" w:rsidRPr="00CE0FB9">
        <w:rPr>
          <w:sz w:val="28"/>
          <w:szCs w:val="28"/>
        </w:rPr>
        <w:t>-15 место в личном зачете на Кубке России 2017 года;</w:t>
      </w:r>
    </w:p>
    <w:p w:rsidR="00043F29" w:rsidRPr="00CE0FB9" w:rsidRDefault="00A33813" w:rsidP="00043F29">
      <w:pPr>
        <w:ind w:firstLine="720"/>
        <w:rPr>
          <w:sz w:val="28"/>
          <w:szCs w:val="28"/>
        </w:rPr>
      </w:pPr>
      <w:r>
        <w:rPr>
          <w:sz w:val="28"/>
          <w:szCs w:val="28"/>
        </w:rPr>
        <w:t xml:space="preserve">- </w:t>
      </w:r>
      <w:r w:rsidR="00043F29" w:rsidRPr="00CE0FB9">
        <w:rPr>
          <w:sz w:val="28"/>
          <w:szCs w:val="28"/>
        </w:rPr>
        <w:t>1-20 места в личном зачете на Чемпионате России по стрельбе из пневматического оружия 2018 года;</w:t>
      </w:r>
    </w:p>
    <w:p w:rsidR="00043F29" w:rsidRPr="00CE0FB9" w:rsidRDefault="000A2884">
      <w:pPr>
        <w:ind w:firstLine="0"/>
        <w:rPr>
          <w:sz w:val="28"/>
          <w:szCs w:val="28"/>
        </w:rPr>
      </w:pPr>
      <w:r w:rsidRPr="00CE0FB9">
        <w:rPr>
          <w:sz w:val="28"/>
          <w:szCs w:val="28"/>
        </w:rPr>
        <w:tab/>
      </w:r>
      <w:r w:rsidR="00043F29" w:rsidRPr="00CE0FB9">
        <w:rPr>
          <w:sz w:val="28"/>
          <w:szCs w:val="28"/>
        </w:rPr>
        <w:t>На выполнение упражнения ВП-13 и ПП-4 допускается по 2 пары от спортивной сборной команды субъекта Российской Федерации на каждое упражнение, составленное из числа отобравшихся спортсменов.</w:t>
      </w:r>
    </w:p>
    <w:p w:rsidR="00351D43" w:rsidRPr="00CE0FB9" w:rsidRDefault="000A2884">
      <w:pPr>
        <w:ind w:firstLine="0"/>
        <w:rPr>
          <w:sz w:val="28"/>
          <w:szCs w:val="28"/>
        </w:rPr>
      </w:pPr>
      <w:r w:rsidRPr="00CE0FB9">
        <w:rPr>
          <w:sz w:val="28"/>
          <w:szCs w:val="28"/>
        </w:rPr>
        <w:tab/>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 Спартакиады.</w:t>
      </w:r>
    </w:p>
    <w:p w:rsidR="00351D43" w:rsidRPr="00CE0FB9" w:rsidRDefault="000A2884">
      <w:pPr>
        <w:ind w:right="55" w:firstLine="0"/>
        <w:rPr>
          <w:sz w:val="28"/>
          <w:szCs w:val="28"/>
        </w:rPr>
      </w:pPr>
      <w:r w:rsidRPr="00CE0FB9">
        <w:rPr>
          <w:sz w:val="28"/>
          <w:szCs w:val="28"/>
        </w:rPr>
        <w:t>2</w:t>
      </w:r>
      <w:r w:rsidR="00742213" w:rsidRPr="00CE0FB9">
        <w:rPr>
          <w:sz w:val="28"/>
          <w:szCs w:val="28"/>
        </w:rPr>
        <w:t>3</w:t>
      </w:r>
      <w:r w:rsidRPr="00CE0FB9">
        <w:rPr>
          <w:sz w:val="28"/>
          <w:szCs w:val="28"/>
        </w:rPr>
        <w:t>.5.</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351D43" w:rsidRPr="00CE0FB9" w:rsidRDefault="000A2884">
      <w:pPr>
        <w:ind w:right="55"/>
        <w:rPr>
          <w:sz w:val="28"/>
          <w:szCs w:val="28"/>
        </w:rPr>
      </w:pPr>
      <w:r w:rsidRPr="00CE0FB9">
        <w:rPr>
          <w:sz w:val="28"/>
          <w:szCs w:val="28"/>
        </w:rPr>
        <w:t xml:space="preserve">   1 день -</w:t>
      </w:r>
      <w:r w:rsidRPr="00CE0FB9">
        <w:rPr>
          <w:sz w:val="28"/>
          <w:szCs w:val="28"/>
        </w:rPr>
        <w:tab/>
        <w:t xml:space="preserve">день приезда, комиссия по допуску участников, </w:t>
      </w:r>
    </w:p>
    <w:p w:rsidR="00351D43" w:rsidRPr="00CE0FB9" w:rsidRDefault="00075455">
      <w:pPr>
        <w:ind w:left="1440" w:right="55"/>
        <w:rPr>
          <w:sz w:val="28"/>
          <w:szCs w:val="28"/>
        </w:rPr>
      </w:pPr>
      <w:r>
        <w:rPr>
          <w:sz w:val="28"/>
          <w:szCs w:val="28"/>
        </w:rPr>
        <w:t>неофициальная тренировка</w:t>
      </w:r>
    </w:p>
    <w:p w:rsidR="00351D43" w:rsidRPr="00CE0FB9" w:rsidRDefault="000A2884">
      <w:pPr>
        <w:ind w:right="55"/>
        <w:rPr>
          <w:sz w:val="28"/>
          <w:szCs w:val="28"/>
        </w:rPr>
      </w:pPr>
      <w:r w:rsidRPr="00CE0FB9">
        <w:rPr>
          <w:sz w:val="28"/>
          <w:szCs w:val="28"/>
        </w:rPr>
        <w:t xml:space="preserve">   2 день -</w:t>
      </w:r>
      <w:r w:rsidRPr="00CE0FB9">
        <w:rPr>
          <w:sz w:val="28"/>
          <w:szCs w:val="28"/>
        </w:rPr>
        <w:tab/>
        <w:t xml:space="preserve">контроль оружия и экипировки, официальная тренировка, </w:t>
      </w:r>
    </w:p>
    <w:p w:rsidR="00351D43" w:rsidRPr="00CE0FB9" w:rsidRDefault="000A2884">
      <w:pPr>
        <w:ind w:right="55"/>
        <w:rPr>
          <w:sz w:val="28"/>
          <w:szCs w:val="28"/>
        </w:rPr>
      </w:pPr>
      <w:r w:rsidRPr="00CE0FB9">
        <w:rPr>
          <w:sz w:val="28"/>
          <w:szCs w:val="28"/>
        </w:rPr>
        <w:tab/>
      </w:r>
      <w:r w:rsidRPr="00CE0FB9">
        <w:rPr>
          <w:sz w:val="28"/>
          <w:szCs w:val="28"/>
        </w:rPr>
        <w:tab/>
      </w:r>
      <w:r w:rsidRPr="00CE0FB9">
        <w:rPr>
          <w:sz w:val="28"/>
          <w:szCs w:val="28"/>
        </w:rPr>
        <w:tab/>
        <w:t xml:space="preserve">совещание судей и руководителей команд, </w:t>
      </w:r>
    </w:p>
    <w:p w:rsidR="00351D43" w:rsidRPr="00CE0FB9" w:rsidRDefault="000A2884">
      <w:pPr>
        <w:ind w:left="1440" w:right="55"/>
        <w:rPr>
          <w:sz w:val="28"/>
          <w:szCs w:val="28"/>
        </w:rPr>
      </w:pPr>
      <w:r w:rsidRPr="00CE0FB9">
        <w:rPr>
          <w:sz w:val="28"/>
          <w:szCs w:val="28"/>
        </w:rPr>
        <w:t>предстартовая тренировка (</w:t>
      </w:r>
      <w:r w:rsidRPr="00CE0FB9">
        <w:rPr>
          <w:sz w:val="28"/>
          <w:szCs w:val="28"/>
          <w:lang w:val="en-US"/>
        </w:rPr>
        <w:t>PET</w:t>
      </w:r>
      <w:r w:rsidR="00075455">
        <w:rPr>
          <w:sz w:val="28"/>
          <w:szCs w:val="28"/>
        </w:rPr>
        <w:t>)</w:t>
      </w:r>
    </w:p>
    <w:p w:rsidR="00351D43" w:rsidRPr="00CE0FB9" w:rsidRDefault="000A2884" w:rsidP="00B55AC0">
      <w:pPr>
        <w:ind w:right="55"/>
        <w:rPr>
          <w:sz w:val="28"/>
          <w:szCs w:val="28"/>
        </w:rPr>
      </w:pPr>
      <w:r w:rsidRPr="00CE0FB9">
        <w:rPr>
          <w:sz w:val="28"/>
          <w:szCs w:val="28"/>
        </w:rPr>
        <w:t xml:space="preserve">   3 день </w:t>
      </w:r>
      <w:r w:rsidR="00221BDD" w:rsidRPr="00CE0FB9">
        <w:rPr>
          <w:sz w:val="28"/>
          <w:szCs w:val="28"/>
        </w:rPr>
        <w:t>-</w:t>
      </w:r>
      <w:r w:rsidR="00221BDD" w:rsidRPr="00CE0FB9">
        <w:rPr>
          <w:sz w:val="28"/>
          <w:szCs w:val="28"/>
        </w:rPr>
        <w:tab/>
        <w:t xml:space="preserve">мужчины, </w:t>
      </w:r>
      <w:r w:rsidRPr="00CE0FB9">
        <w:rPr>
          <w:sz w:val="28"/>
          <w:szCs w:val="28"/>
        </w:rPr>
        <w:t>упражнение МВ-6</w:t>
      </w:r>
      <w:r w:rsidRPr="00CE0FB9">
        <w:rPr>
          <w:sz w:val="28"/>
          <w:szCs w:val="28"/>
        </w:rPr>
        <w:tab/>
      </w:r>
      <w:r w:rsidR="00221BDD" w:rsidRPr="00CE0FB9">
        <w:rPr>
          <w:sz w:val="28"/>
          <w:szCs w:val="28"/>
        </w:rPr>
        <w:tab/>
      </w:r>
      <w:r w:rsidRPr="00CE0FB9">
        <w:rPr>
          <w:sz w:val="28"/>
          <w:szCs w:val="28"/>
        </w:rPr>
        <w:t>0440121611С</w:t>
      </w:r>
    </w:p>
    <w:p w:rsidR="00351D43" w:rsidRPr="00CE0FB9" w:rsidRDefault="000A2884">
      <w:pPr>
        <w:ind w:right="55"/>
        <w:rPr>
          <w:sz w:val="28"/>
          <w:szCs w:val="28"/>
        </w:rPr>
      </w:pPr>
      <w:r w:rsidRPr="00CE0FB9">
        <w:rPr>
          <w:sz w:val="28"/>
          <w:szCs w:val="28"/>
        </w:rPr>
        <w:tab/>
      </w:r>
      <w:r w:rsidRPr="00CE0FB9">
        <w:rPr>
          <w:sz w:val="28"/>
          <w:szCs w:val="28"/>
        </w:rPr>
        <w:tab/>
      </w:r>
      <w:r w:rsidRPr="00CE0FB9">
        <w:rPr>
          <w:sz w:val="28"/>
          <w:szCs w:val="28"/>
        </w:rPr>
        <w:tab/>
      </w:r>
      <w:r w:rsidR="00B55AC0" w:rsidRPr="00CE0FB9">
        <w:rPr>
          <w:sz w:val="28"/>
          <w:szCs w:val="28"/>
        </w:rPr>
        <w:t>женщины, упражнение</w:t>
      </w:r>
      <w:r w:rsidRPr="00CE0FB9">
        <w:rPr>
          <w:sz w:val="28"/>
          <w:szCs w:val="28"/>
        </w:rPr>
        <w:t xml:space="preserve"> ПП-2</w:t>
      </w:r>
      <w:r w:rsidRPr="00CE0FB9">
        <w:rPr>
          <w:sz w:val="28"/>
          <w:szCs w:val="28"/>
        </w:rPr>
        <w:tab/>
      </w:r>
      <w:r w:rsidRPr="00CE0FB9">
        <w:rPr>
          <w:sz w:val="28"/>
          <w:szCs w:val="28"/>
        </w:rPr>
        <w:tab/>
        <w:t>0440301611С</w:t>
      </w:r>
    </w:p>
    <w:p w:rsidR="00B55AC0" w:rsidRPr="00CE0FB9" w:rsidRDefault="00B55AC0" w:rsidP="00B55AC0">
      <w:pPr>
        <w:ind w:left="1440" w:right="55" w:firstLine="720"/>
        <w:rPr>
          <w:sz w:val="28"/>
          <w:szCs w:val="28"/>
        </w:rPr>
      </w:pPr>
      <w:r w:rsidRPr="00CE0FB9">
        <w:rPr>
          <w:sz w:val="28"/>
          <w:szCs w:val="28"/>
        </w:rPr>
        <w:t xml:space="preserve">смешанная команда, </w:t>
      </w:r>
    </w:p>
    <w:p w:rsidR="00B55AC0" w:rsidRPr="00CE0FB9" w:rsidRDefault="00B55AC0" w:rsidP="00B55AC0">
      <w:pPr>
        <w:ind w:left="1440" w:right="55" w:firstLine="720"/>
        <w:rPr>
          <w:sz w:val="28"/>
          <w:szCs w:val="28"/>
        </w:rPr>
      </w:pPr>
      <w:r w:rsidRPr="00CE0FB9">
        <w:rPr>
          <w:sz w:val="28"/>
          <w:szCs w:val="28"/>
        </w:rPr>
        <w:t>упражнение ВП-13</w:t>
      </w:r>
      <w:r w:rsidRPr="00CE0FB9">
        <w:rPr>
          <w:sz w:val="28"/>
          <w:szCs w:val="28"/>
        </w:rPr>
        <w:tab/>
      </w:r>
      <w:r w:rsidRPr="00CE0FB9">
        <w:rPr>
          <w:sz w:val="28"/>
          <w:szCs w:val="28"/>
        </w:rPr>
        <w:tab/>
      </w:r>
      <w:r w:rsidRPr="00CE0FB9">
        <w:rPr>
          <w:sz w:val="28"/>
          <w:szCs w:val="28"/>
        </w:rPr>
        <w:tab/>
        <w:t>0440801811Я</w:t>
      </w:r>
    </w:p>
    <w:p w:rsidR="00351D43" w:rsidRPr="00CE0FB9" w:rsidRDefault="000A2884" w:rsidP="00B55AC0">
      <w:pPr>
        <w:ind w:right="55"/>
        <w:rPr>
          <w:sz w:val="28"/>
          <w:szCs w:val="28"/>
        </w:rPr>
      </w:pPr>
      <w:r w:rsidRPr="00CE0FB9">
        <w:rPr>
          <w:sz w:val="28"/>
          <w:szCs w:val="28"/>
        </w:rPr>
        <w:t xml:space="preserve">   </w:t>
      </w:r>
      <w:r w:rsidR="00221BDD" w:rsidRPr="00CE0FB9">
        <w:rPr>
          <w:sz w:val="28"/>
          <w:szCs w:val="28"/>
        </w:rPr>
        <w:t>4 день -</w:t>
      </w:r>
      <w:r w:rsidR="00221BDD" w:rsidRPr="00CE0FB9">
        <w:rPr>
          <w:sz w:val="28"/>
          <w:szCs w:val="28"/>
        </w:rPr>
        <w:tab/>
        <w:t xml:space="preserve">мужчины, </w:t>
      </w:r>
      <w:r w:rsidRPr="00CE0FB9">
        <w:rPr>
          <w:sz w:val="28"/>
          <w:szCs w:val="28"/>
        </w:rPr>
        <w:t>упражнение ПП-3</w:t>
      </w:r>
      <w:r w:rsidRPr="00CE0FB9">
        <w:rPr>
          <w:sz w:val="28"/>
          <w:szCs w:val="28"/>
        </w:rPr>
        <w:tab/>
      </w:r>
      <w:r w:rsidRPr="00CE0FB9">
        <w:rPr>
          <w:sz w:val="28"/>
          <w:szCs w:val="28"/>
        </w:rPr>
        <w:tab/>
        <w:t>0440311611А</w:t>
      </w:r>
    </w:p>
    <w:p w:rsidR="00351D43" w:rsidRPr="00CE0FB9" w:rsidRDefault="000A2884">
      <w:pPr>
        <w:ind w:left="1440" w:right="55" w:firstLine="720"/>
        <w:rPr>
          <w:sz w:val="28"/>
          <w:szCs w:val="28"/>
        </w:rPr>
      </w:pPr>
      <w:r w:rsidRPr="00CE0FB9">
        <w:rPr>
          <w:sz w:val="28"/>
          <w:szCs w:val="28"/>
        </w:rPr>
        <w:t>женщины, упражнение МВ-5</w:t>
      </w:r>
      <w:r w:rsidRPr="00CE0FB9">
        <w:rPr>
          <w:sz w:val="28"/>
          <w:szCs w:val="28"/>
        </w:rPr>
        <w:tab/>
      </w:r>
      <w:r w:rsidRPr="00CE0FB9">
        <w:rPr>
          <w:sz w:val="28"/>
          <w:szCs w:val="28"/>
        </w:rPr>
        <w:tab/>
        <w:t>0440121611С</w:t>
      </w:r>
    </w:p>
    <w:p w:rsidR="00742213" w:rsidRPr="00CE0FB9" w:rsidRDefault="00742213">
      <w:pPr>
        <w:ind w:left="1440" w:right="55" w:firstLine="720"/>
        <w:rPr>
          <w:sz w:val="28"/>
          <w:szCs w:val="28"/>
        </w:rPr>
      </w:pPr>
      <w:r w:rsidRPr="00CE0FB9">
        <w:rPr>
          <w:sz w:val="28"/>
          <w:szCs w:val="28"/>
        </w:rPr>
        <w:t>женщины, упражнение МП-5</w:t>
      </w:r>
      <w:r w:rsidRPr="00CE0FB9">
        <w:rPr>
          <w:sz w:val="28"/>
          <w:szCs w:val="28"/>
        </w:rPr>
        <w:tab/>
      </w:r>
      <w:r w:rsidRPr="00CE0FB9">
        <w:rPr>
          <w:sz w:val="28"/>
          <w:szCs w:val="28"/>
        </w:rPr>
        <w:tab/>
        <w:t>0440361611С</w:t>
      </w:r>
    </w:p>
    <w:p w:rsidR="00351D43" w:rsidRPr="00CE0FB9" w:rsidRDefault="00221BDD">
      <w:pPr>
        <w:ind w:right="55"/>
        <w:rPr>
          <w:sz w:val="28"/>
          <w:szCs w:val="28"/>
        </w:rPr>
      </w:pPr>
      <w:r w:rsidRPr="00CE0FB9">
        <w:rPr>
          <w:sz w:val="28"/>
          <w:szCs w:val="28"/>
        </w:rPr>
        <w:t xml:space="preserve">   5 день -</w:t>
      </w:r>
      <w:r w:rsidRPr="00CE0FB9">
        <w:rPr>
          <w:sz w:val="28"/>
          <w:szCs w:val="28"/>
        </w:rPr>
        <w:tab/>
        <w:t xml:space="preserve">мужчины, </w:t>
      </w:r>
      <w:r w:rsidR="000A2884" w:rsidRPr="00CE0FB9">
        <w:rPr>
          <w:sz w:val="28"/>
          <w:szCs w:val="28"/>
        </w:rPr>
        <w:t>упражнение ВП-6</w:t>
      </w:r>
      <w:r w:rsidR="000A2884" w:rsidRPr="00CE0FB9">
        <w:rPr>
          <w:sz w:val="28"/>
          <w:szCs w:val="28"/>
        </w:rPr>
        <w:tab/>
      </w:r>
      <w:r w:rsidR="000A2884" w:rsidRPr="00CE0FB9">
        <w:rPr>
          <w:sz w:val="28"/>
          <w:szCs w:val="28"/>
        </w:rPr>
        <w:tab/>
        <w:t>0440041611А</w:t>
      </w:r>
    </w:p>
    <w:p w:rsidR="00351D43" w:rsidRPr="00CE0FB9" w:rsidRDefault="00221BDD" w:rsidP="00B55AC0">
      <w:pPr>
        <w:ind w:right="55"/>
        <w:rPr>
          <w:sz w:val="28"/>
          <w:szCs w:val="28"/>
        </w:rPr>
      </w:pPr>
      <w:r w:rsidRPr="00CE0FB9">
        <w:rPr>
          <w:sz w:val="28"/>
          <w:szCs w:val="28"/>
        </w:rPr>
        <w:tab/>
      </w:r>
      <w:r w:rsidRPr="00CE0FB9">
        <w:rPr>
          <w:sz w:val="28"/>
          <w:szCs w:val="28"/>
        </w:rPr>
        <w:tab/>
      </w:r>
      <w:r w:rsidRPr="00CE0FB9">
        <w:rPr>
          <w:sz w:val="28"/>
          <w:szCs w:val="28"/>
        </w:rPr>
        <w:tab/>
      </w:r>
      <w:r w:rsidRPr="00CE0FB9">
        <w:rPr>
          <w:sz w:val="28"/>
          <w:szCs w:val="28"/>
        </w:rPr>
        <w:tab/>
        <w:t xml:space="preserve">        </w:t>
      </w:r>
      <w:r w:rsidR="000A2884" w:rsidRPr="00CE0FB9">
        <w:rPr>
          <w:sz w:val="28"/>
          <w:szCs w:val="28"/>
        </w:rPr>
        <w:t>упражнение МП-8</w:t>
      </w:r>
      <w:r w:rsidR="000A2884" w:rsidRPr="00CE0FB9">
        <w:rPr>
          <w:sz w:val="28"/>
          <w:szCs w:val="28"/>
        </w:rPr>
        <w:tab/>
      </w:r>
      <w:r w:rsidR="000A2884" w:rsidRPr="00CE0FB9">
        <w:rPr>
          <w:sz w:val="28"/>
          <w:szCs w:val="28"/>
        </w:rPr>
        <w:tab/>
        <w:t>0440361611С</w:t>
      </w:r>
    </w:p>
    <w:p w:rsidR="00B55AC0" w:rsidRPr="00CE0FB9" w:rsidRDefault="00B55AC0" w:rsidP="00B55AC0">
      <w:pPr>
        <w:ind w:left="1440" w:right="55" w:firstLine="720"/>
        <w:rPr>
          <w:sz w:val="28"/>
          <w:szCs w:val="28"/>
        </w:rPr>
      </w:pPr>
      <w:r w:rsidRPr="00CE0FB9">
        <w:rPr>
          <w:sz w:val="28"/>
          <w:szCs w:val="28"/>
        </w:rPr>
        <w:t xml:space="preserve">смешанная команда, </w:t>
      </w:r>
    </w:p>
    <w:p w:rsidR="00B55AC0" w:rsidRPr="00CE0FB9" w:rsidRDefault="00B55AC0" w:rsidP="00B55AC0">
      <w:pPr>
        <w:ind w:left="1440" w:right="55" w:firstLine="720"/>
        <w:rPr>
          <w:sz w:val="28"/>
          <w:szCs w:val="28"/>
        </w:rPr>
      </w:pPr>
      <w:r w:rsidRPr="00CE0FB9">
        <w:rPr>
          <w:sz w:val="28"/>
          <w:szCs w:val="28"/>
        </w:rPr>
        <w:t>упражнение ПП-4</w:t>
      </w:r>
      <w:r w:rsidRPr="00CE0FB9">
        <w:rPr>
          <w:sz w:val="28"/>
          <w:szCs w:val="28"/>
        </w:rPr>
        <w:tab/>
      </w:r>
      <w:r w:rsidRPr="00CE0FB9">
        <w:rPr>
          <w:sz w:val="28"/>
          <w:szCs w:val="28"/>
        </w:rPr>
        <w:tab/>
      </w:r>
      <w:r w:rsidRPr="00CE0FB9">
        <w:rPr>
          <w:sz w:val="28"/>
          <w:szCs w:val="28"/>
        </w:rPr>
        <w:tab/>
      </w:r>
      <w:r w:rsidRPr="00CE0FB9">
        <w:rPr>
          <w:sz w:val="28"/>
          <w:szCs w:val="28"/>
        </w:rPr>
        <w:tab/>
        <w:t>0440801811Я</w:t>
      </w:r>
    </w:p>
    <w:p w:rsidR="00351D43" w:rsidRPr="00CE0FB9" w:rsidRDefault="00742213" w:rsidP="00742213">
      <w:pPr>
        <w:ind w:left="1440" w:right="55" w:firstLine="720"/>
        <w:rPr>
          <w:sz w:val="28"/>
          <w:szCs w:val="28"/>
        </w:rPr>
      </w:pPr>
      <w:r w:rsidRPr="00CE0FB9">
        <w:rPr>
          <w:sz w:val="28"/>
          <w:szCs w:val="28"/>
        </w:rPr>
        <w:t>упражнение ВП-4</w:t>
      </w:r>
      <w:r w:rsidRPr="00CE0FB9">
        <w:rPr>
          <w:sz w:val="28"/>
          <w:szCs w:val="28"/>
        </w:rPr>
        <w:tab/>
      </w:r>
      <w:r w:rsidRPr="00CE0FB9">
        <w:rPr>
          <w:sz w:val="28"/>
          <w:szCs w:val="28"/>
        </w:rPr>
        <w:tab/>
      </w:r>
      <w:r w:rsidRPr="00CE0FB9">
        <w:rPr>
          <w:sz w:val="28"/>
          <w:szCs w:val="28"/>
        </w:rPr>
        <w:tab/>
      </w:r>
      <w:r w:rsidRPr="00CE0FB9">
        <w:rPr>
          <w:sz w:val="28"/>
          <w:szCs w:val="28"/>
        </w:rPr>
        <w:tab/>
        <w:t>0440031611С</w:t>
      </w:r>
      <w:r w:rsidR="00B55AC0" w:rsidRPr="00CE0FB9">
        <w:rPr>
          <w:sz w:val="28"/>
          <w:szCs w:val="28"/>
        </w:rPr>
        <w:tab/>
      </w:r>
    </w:p>
    <w:p w:rsidR="00351D43" w:rsidRPr="00CE0FB9" w:rsidRDefault="000A2884">
      <w:pPr>
        <w:ind w:right="55"/>
        <w:rPr>
          <w:sz w:val="28"/>
          <w:szCs w:val="28"/>
        </w:rPr>
      </w:pPr>
      <w:r w:rsidRPr="00CE0FB9">
        <w:rPr>
          <w:sz w:val="28"/>
          <w:szCs w:val="28"/>
        </w:rPr>
        <w:tab/>
        <w:t xml:space="preserve">  </w:t>
      </w:r>
      <w:r w:rsidR="00742213" w:rsidRPr="00CE0FB9">
        <w:rPr>
          <w:sz w:val="28"/>
          <w:szCs w:val="28"/>
        </w:rPr>
        <w:t>6</w:t>
      </w:r>
      <w:r w:rsidR="00075455">
        <w:rPr>
          <w:sz w:val="28"/>
          <w:szCs w:val="28"/>
        </w:rPr>
        <w:t xml:space="preserve"> день -</w:t>
      </w:r>
      <w:r w:rsidR="00075455">
        <w:rPr>
          <w:sz w:val="28"/>
          <w:szCs w:val="28"/>
        </w:rPr>
        <w:tab/>
        <w:t>день отъезда</w:t>
      </w:r>
    </w:p>
    <w:p w:rsidR="00351D43" w:rsidRPr="00CE0FB9" w:rsidRDefault="000A2884" w:rsidP="00043F29">
      <w:pPr>
        <w:pStyle w:val="21"/>
        <w:ind w:left="0" w:firstLine="0"/>
        <w:jc w:val="both"/>
        <w:rPr>
          <w:rFonts w:ascii="Times New Roman" w:hAnsi="Times New Roman"/>
          <w:sz w:val="28"/>
          <w:szCs w:val="28"/>
        </w:rPr>
      </w:pPr>
      <w:r w:rsidRPr="00CE0FB9">
        <w:rPr>
          <w:rFonts w:ascii="Times New Roman" w:hAnsi="Times New Roman"/>
          <w:sz w:val="28"/>
          <w:szCs w:val="28"/>
        </w:rPr>
        <w:t>2</w:t>
      </w:r>
      <w:r w:rsidR="00742213" w:rsidRPr="00CE0FB9">
        <w:rPr>
          <w:rFonts w:ascii="Times New Roman" w:hAnsi="Times New Roman"/>
          <w:sz w:val="28"/>
          <w:szCs w:val="28"/>
        </w:rPr>
        <w:t>3</w:t>
      </w:r>
      <w:r w:rsidRPr="00CE0FB9">
        <w:rPr>
          <w:rFonts w:ascii="Times New Roman" w:hAnsi="Times New Roman"/>
          <w:sz w:val="28"/>
          <w:szCs w:val="28"/>
        </w:rPr>
        <w:t>.6.</w:t>
      </w:r>
      <w:r w:rsidRPr="00CE0FB9">
        <w:rPr>
          <w:rFonts w:ascii="Times New Roman" w:hAnsi="Times New Roman"/>
          <w:sz w:val="28"/>
          <w:szCs w:val="28"/>
        </w:rPr>
        <w:tab/>
        <w:t xml:space="preserve">Общекомандный зачет в первенстве на III этапе среди субъектов Российской Федерации определяется по наибольшей сумме очков за 20 «заранее заявленных зачетных стартов», начисленных по таблице.  </w:t>
      </w:r>
    </w:p>
    <w:p w:rsidR="00351D43" w:rsidRPr="00CE0FB9" w:rsidRDefault="00B55AC0" w:rsidP="00043F29">
      <w:pPr>
        <w:pStyle w:val="21"/>
        <w:ind w:left="0" w:firstLine="720"/>
        <w:jc w:val="both"/>
        <w:rPr>
          <w:rFonts w:ascii="Times New Roman" w:hAnsi="Times New Roman"/>
          <w:sz w:val="28"/>
          <w:szCs w:val="28"/>
        </w:rPr>
      </w:pPr>
      <w:r w:rsidRPr="00CE0FB9">
        <w:rPr>
          <w:rFonts w:ascii="Times New Roman" w:hAnsi="Times New Roman"/>
          <w:sz w:val="28"/>
          <w:szCs w:val="28"/>
        </w:rPr>
        <w:t xml:space="preserve">В командный зачет не идут результаты </w:t>
      </w:r>
      <w:r w:rsidR="00B73049" w:rsidRPr="00CE0FB9">
        <w:rPr>
          <w:rFonts w:ascii="Times New Roman" w:hAnsi="Times New Roman"/>
          <w:sz w:val="28"/>
          <w:szCs w:val="28"/>
        </w:rPr>
        <w:t xml:space="preserve">с нормативом </w:t>
      </w:r>
      <w:r w:rsidR="00A33813">
        <w:rPr>
          <w:rFonts w:ascii="Times New Roman" w:hAnsi="Times New Roman"/>
          <w:sz w:val="28"/>
          <w:szCs w:val="28"/>
        </w:rPr>
        <w:t>1</w:t>
      </w:r>
      <w:r w:rsidRPr="00CE0FB9">
        <w:rPr>
          <w:rFonts w:ascii="Times New Roman" w:hAnsi="Times New Roman"/>
          <w:sz w:val="28"/>
          <w:szCs w:val="28"/>
        </w:rPr>
        <w:t>-го спортивного разряда.</w:t>
      </w:r>
    </w:p>
    <w:p w:rsidR="00351D43" w:rsidRPr="00CE0FB9" w:rsidRDefault="000A2884" w:rsidP="00A33813">
      <w:pPr>
        <w:pStyle w:val="5"/>
        <w:spacing w:after="120"/>
        <w:ind w:left="0" w:hanging="40"/>
        <w:jc w:val="both"/>
        <w:rPr>
          <w:b w:val="0"/>
          <w:caps w:val="0"/>
          <w:sz w:val="28"/>
          <w:szCs w:val="28"/>
        </w:rPr>
      </w:pPr>
      <w:r w:rsidRPr="00CE0FB9">
        <w:rPr>
          <w:b w:val="0"/>
          <w:caps w:val="0"/>
          <w:sz w:val="28"/>
          <w:szCs w:val="28"/>
        </w:rPr>
        <w:t>2</w:t>
      </w:r>
      <w:r w:rsidR="00742213" w:rsidRPr="00CE0FB9">
        <w:rPr>
          <w:b w:val="0"/>
          <w:caps w:val="0"/>
          <w:sz w:val="28"/>
          <w:szCs w:val="28"/>
        </w:rPr>
        <w:t>3</w:t>
      </w:r>
      <w:r w:rsidRPr="00CE0FB9">
        <w:rPr>
          <w:b w:val="0"/>
          <w:caps w:val="0"/>
          <w:sz w:val="28"/>
          <w:szCs w:val="28"/>
        </w:rPr>
        <w:t>.7.</w:t>
      </w:r>
      <w:r w:rsidRPr="00CE0FB9">
        <w:rPr>
          <w:b w:val="0"/>
          <w:caps w:val="0"/>
          <w:sz w:val="28"/>
          <w:szCs w:val="28"/>
        </w:rPr>
        <w:tab/>
        <w:t xml:space="preserve">При равенстве очков у двух и более команд, преимущество отдается команде, имеющей наибольшее количество первых, вторых и т.д. мест. </w:t>
      </w:r>
    </w:p>
    <w:tbl>
      <w:tblPr>
        <w:tblW w:w="10065" w:type="dxa"/>
        <w:tblInd w:w="108" w:type="dxa"/>
        <w:tblLayout w:type="fixed"/>
        <w:tblLook w:val="0000" w:firstRow="0" w:lastRow="0" w:firstColumn="0" w:lastColumn="0" w:noHBand="0" w:noVBand="0"/>
      </w:tblPr>
      <w:tblGrid>
        <w:gridCol w:w="1131"/>
        <w:gridCol w:w="743"/>
        <w:gridCol w:w="743"/>
        <w:gridCol w:w="743"/>
        <w:gridCol w:w="743"/>
        <w:gridCol w:w="744"/>
        <w:gridCol w:w="744"/>
        <w:gridCol w:w="744"/>
        <w:gridCol w:w="744"/>
        <w:gridCol w:w="744"/>
        <w:gridCol w:w="744"/>
        <w:gridCol w:w="744"/>
        <w:gridCol w:w="754"/>
      </w:tblGrid>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t>Место</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4</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5</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6</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7</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9</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10</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11</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12</w:t>
            </w:r>
          </w:p>
        </w:tc>
      </w:tr>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t>Баллы</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44</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42</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40</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36</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34</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32</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30</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27</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26</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25</w:t>
            </w:r>
          </w:p>
        </w:tc>
      </w:tr>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t>Место</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13</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14</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15</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16</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17</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19</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20</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21</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22</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23</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24</w:t>
            </w:r>
          </w:p>
        </w:tc>
      </w:tr>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t>Баллы</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24</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23</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22</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21</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20</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19</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17</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16</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15</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14</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13</w:t>
            </w:r>
          </w:p>
        </w:tc>
      </w:tr>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lastRenderedPageBreak/>
              <w:t>Место</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25</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26</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27</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29</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30</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31</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32</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33</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34</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35</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36*</w:t>
            </w:r>
          </w:p>
        </w:tc>
      </w:tr>
      <w:tr w:rsidR="00351D43" w:rsidRPr="00CE0FB9" w:rsidTr="00A33813">
        <w:trPr>
          <w:trHeight w:val="228"/>
        </w:trPr>
        <w:tc>
          <w:tcPr>
            <w:tcW w:w="1131"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left"/>
              <w:rPr>
                <w:rFonts w:eastAsia="Calibri"/>
                <w:sz w:val="28"/>
                <w:szCs w:val="28"/>
              </w:rPr>
            </w:pPr>
            <w:r w:rsidRPr="00CE0FB9">
              <w:rPr>
                <w:rFonts w:eastAsia="Calibri"/>
                <w:sz w:val="28"/>
                <w:szCs w:val="28"/>
              </w:rPr>
              <w:t>Баллы</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12</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11</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10</w:t>
            </w:r>
          </w:p>
        </w:tc>
        <w:tc>
          <w:tcPr>
            <w:tcW w:w="7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9</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8</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7</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6</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5</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4</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3</w:t>
            </w:r>
          </w:p>
        </w:tc>
        <w:tc>
          <w:tcPr>
            <w:tcW w:w="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2</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widowControl/>
              <w:snapToGrid w:val="0"/>
              <w:ind w:hanging="40"/>
              <w:jc w:val="center"/>
              <w:rPr>
                <w:rFonts w:eastAsia="Calibri"/>
                <w:sz w:val="28"/>
                <w:szCs w:val="28"/>
              </w:rPr>
            </w:pPr>
            <w:r w:rsidRPr="00CE0FB9">
              <w:rPr>
                <w:rFonts w:eastAsia="Calibri"/>
                <w:sz w:val="28"/>
                <w:szCs w:val="28"/>
              </w:rPr>
              <w:t>1*</w:t>
            </w:r>
          </w:p>
        </w:tc>
      </w:tr>
    </w:tbl>
    <w:p w:rsidR="00351D43" w:rsidRPr="00CE0FB9" w:rsidRDefault="000A2884" w:rsidP="00B73049">
      <w:pPr>
        <w:pStyle w:val="ab"/>
        <w:ind w:hanging="40"/>
        <w:rPr>
          <w:rFonts w:eastAsia="Calibri"/>
          <w:sz w:val="28"/>
          <w:szCs w:val="28"/>
        </w:rPr>
      </w:pPr>
      <w:r w:rsidRPr="00CE0FB9">
        <w:rPr>
          <w:rFonts w:eastAsia="Calibri"/>
          <w:sz w:val="28"/>
          <w:szCs w:val="28"/>
        </w:rPr>
        <w:t>*</w:t>
      </w:r>
      <w:r w:rsidRPr="00CE0FB9">
        <w:rPr>
          <w:rFonts w:eastAsia="Calibri"/>
          <w:szCs w:val="28"/>
        </w:rPr>
        <w:t>за места ниже 36-го начисляется по одному очку</w:t>
      </w:r>
    </w:p>
    <w:p w:rsidR="00351D43" w:rsidRPr="00CE0FB9" w:rsidRDefault="00351D43">
      <w:pPr>
        <w:pStyle w:val="ad"/>
        <w:ind w:firstLine="0"/>
        <w:jc w:val="center"/>
        <w:rPr>
          <w:b/>
          <w:sz w:val="28"/>
          <w:szCs w:val="28"/>
        </w:rPr>
      </w:pPr>
    </w:p>
    <w:p w:rsidR="00351D43" w:rsidRPr="00CE0FB9" w:rsidRDefault="000A2884">
      <w:pPr>
        <w:pStyle w:val="ad"/>
        <w:ind w:firstLine="0"/>
        <w:jc w:val="center"/>
        <w:rPr>
          <w:b/>
          <w:sz w:val="28"/>
          <w:szCs w:val="28"/>
        </w:rPr>
      </w:pPr>
      <w:r w:rsidRPr="00CE0FB9">
        <w:rPr>
          <w:b/>
          <w:sz w:val="28"/>
          <w:szCs w:val="28"/>
        </w:rPr>
        <w:t>2</w:t>
      </w:r>
      <w:r w:rsidR="002D33D8" w:rsidRPr="00CE0FB9">
        <w:rPr>
          <w:b/>
          <w:sz w:val="28"/>
          <w:szCs w:val="28"/>
        </w:rPr>
        <w:t>4</w:t>
      </w:r>
      <w:r w:rsidRPr="00CE0FB9">
        <w:rPr>
          <w:b/>
          <w:sz w:val="28"/>
          <w:szCs w:val="28"/>
        </w:rPr>
        <w:t>. РЕГБИ-7 (0770022511А)</w:t>
      </w:r>
    </w:p>
    <w:p w:rsidR="00351D43" w:rsidRPr="00CE0FB9" w:rsidRDefault="000A2884">
      <w:pPr>
        <w:ind w:firstLine="0"/>
        <w:rPr>
          <w:sz w:val="28"/>
          <w:szCs w:val="28"/>
        </w:rPr>
      </w:pPr>
      <w:r w:rsidRPr="00CE0FB9">
        <w:rPr>
          <w:sz w:val="28"/>
          <w:szCs w:val="28"/>
        </w:rPr>
        <w:t>2</w:t>
      </w:r>
      <w:r w:rsidR="002D33D8" w:rsidRPr="00CE0FB9">
        <w:rPr>
          <w:sz w:val="28"/>
          <w:szCs w:val="28"/>
        </w:rPr>
        <w:t>4</w:t>
      </w:r>
      <w:r w:rsidRPr="00CE0FB9">
        <w:rPr>
          <w:sz w:val="28"/>
          <w:szCs w:val="28"/>
        </w:rPr>
        <w:t>.1.</w:t>
      </w:r>
      <w:r w:rsidRPr="00CE0FB9">
        <w:rPr>
          <w:sz w:val="28"/>
          <w:szCs w:val="28"/>
        </w:rPr>
        <w:tab/>
        <w:t xml:space="preserve">Спортивные соревнования проводятся среди </w:t>
      </w:r>
      <w:r w:rsidR="009339DC">
        <w:rPr>
          <w:sz w:val="28"/>
          <w:szCs w:val="28"/>
        </w:rPr>
        <w:t>юниоров и юниорок</w:t>
      </w:r>
      <w:r w:rsidRPr="00CE0FB9">
        <w:rPr>
          <w:sz w:val="28"/>
          <w:szCs w:val="28"/>
        </w:rPr>
        <w:t xml:space="preserve"> 18-21 года (1997-2000 годов рождения</w:t>
      </w:r>
      <w:r w:rsidR="009339DC">
        <w:rPr>
          <w:sz w:val="28"/>
          <w:szCs w:val="28"/>
        </w:rPr>
        <w:t>)</w:t>
      </w:r>
      <w:r w:rsidR="00934E09">
        <w:rPr>
          <w:sz w:val="28"/>
          <w:szCs w:val="28"/>
        </w:rPr>
        <w:t>.</w:t>
      </w:r>
    </w:p>
    <w:p w:rsidR="00351D43" w:rsidRPr="00CE0FB9" w:rsidRDefault="000A2884">
      <w:pPr>
        <w:ind w:firstLine="0"/>
        <w:rPr>
          <w:sz w:val="28"/>
          <w:szCs w:val="28"/>
        </w:rPr>
      </w:pPr>
      <w:r w:rsidRPr="00CE0FB9">
        <w:rPr>
          <w:sz w:val="28"/>
          <w:szCs w:val="28"/>
        </w:rPr>
        <w:t>2</w:t>
      </w:r>
      <w:r w:rsidR="002D33D8" w:rsidRPr="00CE0FB9">
        <w:rPr>
          <w:sz w:val="28"/>
          <w:szCs w:val="28"/>
        </w:rPr>
        <w:t>4</w:t>
      </w:r>
      <w:r w:rsidRPr="00CE0FB9">
        <w:rPr>
          <w:sz w:val="28"/>
          <w:szCs w:val="28"/>
        </w:rPr>
        <w:t>.2.</w:t>
      </w:r>
      <w:r w:rsidRPr="00CE0FB9">
        <w:rPr>
          <w:sz w:val="28"/>
          <w:szCs w:val="28"/>
        </w:rPr>
        <w:tab/>
        <w:t xml:space="preserve">Состав спортивной сборной команды до 18 человек, в том числе до 15 спортсменов, до 2 тренеров (один из них – руководитель команды), врач. </w:t>
      </w:r>
      <w:r w:rsidR="003D2ACF" w:rsidRPr="00CE0FB9">
        <w:rPr>
          <w:sz w:val="28"/>
          <w:szCs w:val="28"/>
        </w:rPr>
        <w:t>Наличие медицинского работника обязательно.</w:t>
      </w:r>
    </w:p>
    <w:p w:rsidR="00FF1414" w:rsidRPr="00CE0FB9" w:rsidRDefault="00FF1414">
      <w:pPr>
        <w:ind w:firstLine="0"/>
        <w:rPr>
          <w:sz w:val="28"/>
          <w:szCs w:val="28"/>
        </w:rPr>
      </w:pPr>
      <w:r w:rsidRPr="00CE0FB9">
        <w:rPr>
          <w:sz w:val="28"/>
          <w:szCs w:val="28"/>
        </w:rPr>
        <w:t>2</w:t>
      </w:r>
      <w:r w:rsidR="002D33D8" w:rsidRPr="00CE0FB9">
        <w:rPr>
          <w:sz w:val="28"/>
          <w:szCs w:val="28"/>
        </w:rPr>
        <w:t>4</w:t>
      </w:r>
      <w:r w:rsidRPr="00CE0FB9">
        <w:rPr>
          <w:sz w:val="28"/>
          <w:szCs w:val="28"/>
        </w:rPr>
        <w:t xml:space="preserve">.3. Общее количество участников на </w:t>
      </w:r>
      <w:r w:rsidRPr="00CE0FB9">
        <w:rPr>
          <w:sz w:val="28"/>
          <w:szCs w:val="28"/>
          <w:lang w:val="en-US"/>
        </w:rPr>
        <w:t>III</w:t>
      </w:r>
      <w:r w:rsidRPr="00CE0FB9">
        <w:rPr>
          <w:sz w:val="28"/>
          <w:szCs w:val="28"/>
        </w:rPr>
        <w:t xml:space="preserve"> этапе до 432 человек</w:t>
      </w:r>
      <w:r w:rsidR="003D2ACF" w:rsidRPr="00CE0FB9">
        <w:rPr>
          <w:sz w:val="28"/>
          <w:szCs w:val="28"/>
        </w:rPr>
        <w:t xml:space="preserve"> (спортсменов, тренеров и других специалистов).</w:t>
      </w:r>
    </w:p>
    <w:p w:rsidR="00FF1414" w:rsidRPr="00CE0FB9" w:rsidRDefault="00FF1414" w:rsidP="00FF1414">
      <w:pPr>
        <w:ind w:firstLine="0"/>
        <w:rPr>
          <w:sz w:val="28"/>
          <w:szCs w:val="28"/>
        </w:rPr>
      </w:pPr>
      <w:r w:rsidRPr="00CE0FB9">
        <w:rPr>
          <w:sz w:val="28"/>
          <w:szCs w:val="28"/>
        </w:rPr>
        <w:t>2</w:t>
      </w:r>
      <w:r w:rsidR="002D33D8" w:rsidRPr="00CE0FB9">
        <w:rPr>
          <w:sz w:val="28"/>
          <w:szCs w:val="28"/>
        </w:rPr>
        <w:t>4</w:t>
      </w:r>
      <w:r w:rsidRPr="00CE0FB9">
        <w:rPr>
          <w:sz w:val="28"/>
          <w:szCs w:val="28"/>
        </w:rPr>
        <w:t>.4. Отбор участников финальных спортивных соревнований будет произведен по результатам зональных отборочных спортивных соревнований в федеральных округах (</w:t>
      </w:r>
      <w:r w:rsidRPr="00CE0FB9">
        <w:rPr>
          <w:sz w:val="28"/>
          <w:szCs w:val="28"/>
          <w:lang w:val="en-US"/>
        </w:rPr>
        <w:t>II</w:t>
      </w:r>
      <w:r w:rsidRPr="00CE0FB9">
        <w:rPr>
          <w:sz w:val="28"/>
          <w:szCs w:val="28"/>
        </w:rPr>
        <w:t xml:space="preserve"> этап Спартакиады). </w:t>
      </w:r>
    </w:p>
    <w:p w:rsidR="00FF1414" w:rsidRPr="00CE0FB9" w:rsidRDefault="00FF1414" w:rsidP="00FF1414">
      <w:pPr>
        <w:ind w:firstLine="709"/>
        <w:rPr>
          <w:sz w:val="28"/>
          <w:szCs w:val="28"/>
        </w:rPr>
      </w:pPr>
      <w:r w:rsidRPr="00CE0FB9">
        <w:rPr>
          <w:sz w:val="28"/>
          <w:szCs w:val="28"/>
        </w:rPr>
        <w:t>Места и сроки проведения указаны в Приложении № 1.</w:t>
      </w:r>
    </w:p>
    <w:p w:rsidR="00FF1414" w:rsidRPr="00CE0FB9" w:rsidRDefault="00FF1414" w:rsidP="00FF1414">
      <w:pPr>
        <w:ind w:firstLine="0"/>
        <w:rPr>
          <w:sz w:val="28"/>
          <w:szCs w:val="28"/>
        </w:rPr>
      </w:pPr>
      <w:r w:rsidRPr="00CE0FB9">
        <w:rPr>
          <w:sz w:val="28"/>
          <w:szCs w:val="28"/>
        </w:rPr>
        <w:t>2</w:t>
      </w:r>
      <w:r w:rsidR="002D33D8" w:rsidRPr="00CE0FB9">
        <w:rPr>
          <w:sz w:val="28"/>
          <w:szCs w:val="28"/>
        </w:rPr>
        <w:t>4</w:t>
      </w:r>
      <w:r w:rsidRPr="00CE0FB9">
        <w:rPr>
          <w:sz w:val="28"/>
          <w:szCs w:val="28"/>
        </w:rPr>
        <w:t>.4.1. К спортивным соревнованиям III этапа Спартакиады будут допущены спортивные сборные команды субъектов Российской Федерации, занявшие на зональных спортивных соревнованиях следующие места:</w:t>
      </w:r>
    </w:p>
    <w:p w:rsidR="00FF1414" w:rsidRPr="00CE0FB9" w:rsidRDefault="00FF1414" w:rsidP="00FF1414">
      <w:pPr>
        <w:ind w:firstLine="720"/>
        <w:rPr>
          <w:sz w:val="28"/>
          <w:szCs w:val="28"/>
        </w:rPr>
      </w:pPr>
      <w:r w:rsidRPr="00CE0FB9">
        <w:rPr>
          <w:sz w:val="28"/>
          <w:szCs w:val="28"/>
        </w:rPr>
        <w:t>Зона А – ЦФО, СЗФО</w:t>
      </w:r>
      <w:r w:rsidR="002D46D0">
        <w:rPr>
          <w:sz w:val="28"/>
          <w:szCs w:val="28"/>
        </w:rPr>
        <w:t xml:space="preserve"> (1-4 места)</w:t>
      </w:r>
      <w:r w:rsidRPr="00CE0FB9">
        <w:rPr>
          <w:sz w:val="28"/>
          <w:szCs w:val="28"/>
        </w:rPr>
        <w:t>;</w:t>
      </w:r>
    </w:p>
    <w:p w:rsidR="00FF1414" w:rsidRPr="00CE0FB9" w:rsidRDefault="00FF1414" w:rsidP="00FF1414">
      <w:pPr>
        <w:ind w:firstLine="0"/>
        <w:rPr>
          <w:sz w:val="28"/>
          <w:szCs w:val="28"/>
        </w:rPr>
      </w:pPr>
      <w:r w:rsidRPr="00CE0FB9">
        <w:rPr>
          <w:sz w:val="28"/>
          <w:szCs w:val="28"/>
        </w:rPr>
        <w:t xml:space="preserve"> </w:t>
      </w:r>
      <w:r w:rsidRPr="00CE0FB9">
        <w:rPr>
          <w:sz w:val="28"/>
          <w:szCs w:val="28"/>
        </w:rPr>
        <w:tab/>
        <w:t>Зона Б – ЮФО, СКФО</w:t>
      </w:r>
      <w:r w:rsidR="002D46D0">
        <w:rPr>
          <w:sz w:val="28"/>
          <w:szCs w:val="28"/>
        </w:rPr>
        <w:t xml:space="preserve"> (1-2 места)</w:t>
      </w:r>
      <w:r w:rsidRPr="00CE0FB9">
        <w:rPr>
          <w:sz w:val="28"/>
          <w:szCs w:val="28"/>
        </w:rPr>
        <w:t>;</w:t>
      </w:r>
    </w:p>
    <w:p w:rsidR="00FF1414" w:rsidRPr="00CE0FB9" w:rsidRDefault="00FF1414" w:rsidP="00FF1414">
      <w:pPr>
        <w:ind w:firstLine="0"/>
        <w:rPr>
          <w:sz w:val="28"/>
          <w:szCs w:val="28"/>
        </w:rPr>
      </w:pPr>
      <w:r w:rsidRPr="00CE0FB9">
        <w:rPr>
          <w:sz w:val="28"/>
          <w:szCs w:val="28"/>
        </w:rPr>
        <w:tab/>
        <w:t>Зона В – ПФО</w:t>
      </w:r>
      <w:r w:rsidR="002D46D0">
        <w:rPr>
          <w:sz w:val="28"/>
          <w:szCs w:val="28"/>
        </w:rPr>
        <w:t xml:space="preserve"> (1-3 места)</w:t>
      </w:r>
      <w:r w:rsidRPr="00CE0FB9">
        <w:rPr>
          <w:sz w:val="28"/>
          <w:szCs w:val="28"/>
        </w:rPr>
        <w:t>;</w:t>
      </w:r>
    </w:p>
    <w:p w:rsidR="00FF1414" w:rsidRPr="00CE0FB9" w:rsidRDefault="00FF1414" w:rsidP="00FF1414">
      <w:pPr>
        <w:ind w:firstLine="0"/>
        <w:rPr>
          <w:sz w:val="28"/>
          <w:szCs w:val="28"/>
        </w:rPr>
      </w:pPr>
      <w:r w:rsidRPr="00CE0FB9">
        <w:rPr>
          <w:sz w:val="28"/>
          <w:szCs w:val="28"/>
        </w:rPr>
        <w:tab/>
        <w:t>Зона Г – УФО, СФО и ДВФО</w:t>
      </w:r>
      <w:r w:rsidR="002D46D0">
        <w:rPr>
          <w:sz w:val="28"/>
          <w:szCs w:val="28"/>
        </w:rPr>
        <w:t xml:space="preserve"> (1-3 места)</w:t>
      </w:r>
      <w:r w:rsidRPr="00CE0FB9">
        <w:rPr>
          <w:sz w:val="28"/>
          <w:szCs w:val="28"/>
        </w:rPr>
        <w:t>.</w:t>
      </w:r>
    </w:p>
    <w:p w:rsidR="002A45EE" w:rsidRDefault="002A45EE" w:rsidP="002A45EE">
      <w:pPr>
        <w:ind w:firstLine="709"/>
        <w:rPr>
          <w:sz w:val="28"/>
          <w:szCs w:val="28"/>
        </w:rPr>
      </w:pPr>
      <w:r>
        <w:rPr>
          <w:sz w:val="28"/>
          <w:szCs w:val="28"/>
        </w:rPr>
        <w:t>В случае</w:t>
      </w:r>
      <w:r w:rsidR="008317E1">
        <w:rPr>
          <w:sz w:val="28"/>
          <w:szCs w:val="28"/>
        </w:rPr>
        <w:t>, если</w:t>
      </w:r>
      <w:r>
        <w:rPr>
          <w:sz w:val="28"/>
          <w:szCs w:val="28"/>
        </w:rPr>
        <w:t xml:space="preserve"> на зональные соревнования</w:t>
      </w:r>
      <w:r w:rsidR="008317E1">
        <w:rPr>
          <w:sz w:val="28"/>
          <w:szCs w:val="28"/>
        </w:rPr>
        <w:t xml:space="preserve"> сборные команды субъектов Российской Федерации заявились</w:t>
      </w:r>
      <w:r>
        <w:rPr>
          <w:sz w:val="28"/>
          <w:szCs w:val="28"/>
        </w:rPr>
        <w:t xml:space="preserve"> менее </w:t>
      </w:r>
      <w:r w:rsidR="008317E1">
        <w:rPr>
          <w:sz w:val="28"/>
          <w:szCs w:val="28"/>
        </w:rPr>
        <w:t>3</w:t>
      </w:r>
      <w:r>
        <w:rPr>
          <w:sz w:val="28"/>
          <w:szCs w:val="28"/>
        </w:rPr>
        <w:t>-х команд</w:t>
      </w:r>
      <w:r w:rsidR="008317E1">
        <w:rPr>
          <w:sz w:val="28"/>
          <w:szCs w:val="28"/>
        </w:rPr>
        <w:t xml:space="preserve">, то </w:t>
      </w:r>
      <w:r>
        <w:rPr>
          <w:sz w:val="28"/>
          <w:szCs w:val="28"/>
        </w:rPr>
        <w:t>соревнования не проводятся</w:t>
      </w:r>
      <w:r w:rsidR="008317E1">
        <w:rPr>
          <w:sz w:val="28"/>
          <w:szCs w:val="28"/>
        </w:rPr>
        <w:t xml:space="preserve"> и допуск</w:t>
      </w:r>
      <w:r>
        <w:rPr>
          <w:sz w:val="28"/>
          <w:szCs w:val="28"/>
        </w:rPr>
        <w:t xml:space="preserve"> осуществляется по результатам сезона 2017</w:t>
      </w:r>
      <w:r w:rsidR="008317E1">
        <w:rPr>
          <w:sz w:val="28"/>
          <w:szCs w:val="28"/>
        </w:rPr>
        <w:t>-2018</w:t>
      </w:r>
      <w:r>
        <w:rPr>
          <w:sz w:val="28"/>
          <w:szCs w:val="28"/>
        </w:rPr>
        <w:t xml:space="preserve"> г.</w:t>
      </w:r>
      <w:r w:rsidR="008317E1">
        <w:rPr>
          <w:sz w:val="28"/>
          <w:szCs w:val="28"/>
        </w:rPr>
        <w:t>г.</w:t>
      </w:r>
    </w:p>
    <w:p w:rsidR="00A17C03" w:rsidRPr="00CE0FB9" w:rsidRDefault="00FF1414" w:rsidP="00A17C03">
      <w:pPr>
        <w:ind w:left="720" w:firstLine="0"/>
        <w:rPr>
          <w:sz w:val="28"/>
          <w:szCs w:val="28"/>
        </w:rPr>
      </w:pPr>
      <w:r w:rsidRPr="00CE0FB9">
        <w:rPr>
          <w:sz w:val="28"/>
          <w:szCs w:val="28"/>
        </w:rPr>
        <w:t>Жеребьевка команд проводится перед началом спортивных соревнований</w:t>
      </w:r>
      <w:r w:rsidR="00A17C03" w:rsidRPr="00CE0FB9">
        <w:rPr>
          <w:sz w:val="28"/>
          <w:szCs w:val="28"/>
        </w:rPr>
        <w:t xml:space="preserve"> </w:t>
      </w:r>
    </w:p>
    <w:p w:rsidR="00FF1414" w:rsidRPr="00CE0FB9" w:rsidRDefault="00FF1414" w:rsidP="00A17C03">
      <w:pPr>
        <w:ind w:firstLine="0"/>
        <w:rPr>
          <w:sz w:val="28"/>
          <w:szCs w:val="28"/>
        </w:rPr>
      </w:pPr>
      <w:r w:rsidRPr="00CE0FB9">
        <w:rPr>
          <w:sz w:val="28"/>
          <w:szCs w:val="28"/>
        </w:rPr>
        <w:t xml:space="preserve">судейской коллегией совместно с представителями команд с учетом рейтинга команд. </w:t>
      </w:r>
    </w:p>
    <w:p w:rsidR="00FF1414" w:rsidRPr="00CE0FB9" w:rsidRDefault="00FF1414" w:rsidP="00FF1414">
      <w:pPr>
        <w:ind w:left="720" w:firstLine="0"/>
        <w:rPr>
          <w:sz w:val="28"/>
          <w:szCs w:val="28"/>
        </w:rPr>
      </w:pPr>
      <w:r w:rsidRPr="00CE0FB9">
        <w:rPr>
          <w:sz w:val="28"/>
          <w:szCs w:val="28"/>
        </w:rPr>
        <w:t>Команды расставляются по группам «змейкой».</w:t>
      </w:r>
    </w:p>
    <w:p w:rsidR="00FF1414" w:rsidRPr="00CE0FB9" w:rsidRDefault="00FF1414" w:rsidP="00FF1414">
      <w:pPr>
        <w:widowControl/>
        <w:ind w:firstLine="0"/>
        <w:rPr>
          <w:sz w:val="28"/>
          <w:szCs w:val="28"/>
        </w:rPr>
      </w:pPr>
      <w:r w:rsidRPr="00CE0FB9">
        <w:rPr>
          <w:sz w:val="28"/>
          <w:szCs w:val="28"/>
        </w:rPr>
        <w:t>2</w:t>
      </w:r>
      <w:r w:rsidR="002D33D8" w:rsidRPr="00CE0FB9">
        <w:rPr>
          <w:sz w:val="28"/>
          <w:szCs w:val="28"/>
        </w:rPr>
        <w:t>4</w:t>
      </w:r>
      <w:r w:rsidRPr="00CE0FB9">
        <w:rPr>
          <w:sz w:val="28"/>
          <w:szCs w:val="28"/>
        </w:rPr>
        <w:t xml:space="preserve">.5. Спортивные соревнования </w:t>
      </w:r>
      <w:r w:rsidR="003D2ACF" w:rsidRPr="00CE0FB9">
        <w:rPr>
          <w:sz w:val="28"/>
          <w:szCs w:val="28"/>
        </w:rPr>
        <w:t xml:space="preserve">среди </w:t>
      </w:r>
      <w:r w:rsidR="00934E09">
        <w:rPr>
          <w:sz w:val="28"/>
          <w:szCs w:val="28"/>
        </w:rPr>
        <w:t>команд юниоров и команд юниорок</w:t>
      </w:r>
      <w:r w:rsidR="00934E09">
        <w:rPr>
          <w:sz w:val="28"/>
          <w:szCs w:val="28"/>
        </w:rPr>
        <w:br/>
      </w:r>
      <w:r w:rsidRPr="00CE0FB9">
        <w:rPr>
          <w:sz w:val="28"/>
          <w:szCs w:val="28"/>
        </w:rPr>
        <w:t xml:space="preserve"> на III этапе проводятся в два этапа: предварительный этап, игры плей-офф (четвертьфиналы, полуфиналы и финал).   </w:t>
      </w:r>
    </w:p>
    <w:p w:rsidR="00FF1414" w:rsidRPr="00CE0FB9" w:rsidRDefault="00FF1414" w:rsidP="00FF1414">
      <w:pPr>
        <w:widowControl/>
        <w:ind w:firstLine="720"/>
        <w:rPr>
          <w:sz w:val="28"/>
          <w:szCs w:val="28"/>
        </w:rPr>
      </w:pPr>
      <w:r w:rsidRPr="00CE0FB9">
        <w:rPr>
          <w:sz w:val="28"/>
          <w:szCs w:val="28"/>
        </w:rPr>
        <w:t>На предварительном этапе 12 команд по жребию рассеиваются на 4 группы по 3 команды. Игры проводятся по круговой системе в один круг.</w:t>
      </w:r>
    </w:p>
    <w:p w:rsidR="00FF1414" w:rsidRPr="00CE0FB9" w:rsidRDefault="00FF1414" w:rsidP="00FF1414">
      <w:pPr>
        <w:widowControl/>
        <w:ind w:firstLine="720"/>
        <w:rPr>
          <w:sz w:val="28"/>
          <w:szCs w:val="28"/>
        </w:rPr>
      </w:pPr>
      <w:r w:rsidRPr="00CE0FB9">
        <w:rPr>
          <w:sz w:val="28"/>
          <w:szCs w:val="28"/>
        </w:rPr>
        <w:t>Команды, занявшие на предварительном этапе первые и вторые места в группах, на полуфинальном этапе проводят четвертьфинальные игры:</w:t>
      </w:r>
    </w:p>
    <w:p w:rsidR="00FF1414" w:rsidRPr="00CE0FB9" w:rsidRDefault="00FF1414" w:rsidP="00FF1414">
      <w:pPr>
        <w:widowControl/>
        <w:ind w:firstLine="720"/>
        <w:rPr>
          <w:sz w:val="28"/>
          <w:szCs w:val="28"/>
        </w:rPr>
      </w:pPr>
      <w:r w:rsidRPr="00CE0FB9">
        <w:rPr>
          <w:sz w:val="28"/>
          <w:szCs w:val="28"/>
        </w:rPr>
        <w:t xml:space="preserve">Четвертьфинал №1 А1-Г2, </w:t>
      </w:r>
    </w:p>
    <w:p w:rsidR="00FF1414" w:rsidRPr="00CE0FB9" w:rsidRDefault="00FF1414" w:rsidP="00FF1414">
      <w:pPr>
        <w:widowControl/>
        <w:ind w:firstLine="720"/>
        <w:rPr>
          <w:sz w:val="28"/>
          <w:szCs w:val="28"/>
        </w:rPr>
      </w:pPr>
      <w:r w:rsidRPr="00CE0FB9">
        <w:rPr>
          <w:sz w:val="28"/>
          <w:szCs w:val="28"/>
        </w:rPr>
        <w:t xml:space="preserve">Четвертьфинал №2 Б1-В2, </w:t>
      </w:r>
    </w:p>
    <w:p w:rsidR="00FF1414" w:rsidRPr="00CE0FB9" w:rsidRDefault="00FF1414" w:rsidP="00FF1414">
      <w:pPr>
        <w:widowControl/>
        <w:ind w:firstLine="720"/>
        <w:rPr>
          <w:sz w:val="28"/>
          <w:szCs w:val="28"/>
        </w:rPr>
      </w:pPr>
      <w:r w:rsidRPr="00CE0FB9">
        <w:rPr>
          <w:sz w:val="28"/>
          <w:szCs w:val="28"/>
        </w:rPr>
        <w:t xml:space="preserve">Четвертьфинал №3 В1-Б2, </w:t>
      </w:r>
    </w:p>
    <w:p w:rsidR="00FF1414" w:rsidRPr="00CE0FB9" w:rsidRDefault="00FF1414" w:rsidP="00FF1414">
      <w:pPr>
        <w:widowControl/>
        <w:ind w:firstLine="720"/>
        <w:rPr>
          <w:sz w:val="28"/>
          <w:szCs w:val="28"/>
        </w:rPr>
      </w:pPr>
      <w:r w:rsidRPr="00CE0FB9">
        <w:rPr>
          <w:sz w:val="28"/>
          <w:szCs w:val="28"/>
        </w:rPr>
        <w:t xml:space="preserve">Четвертьфинал №4 Г1-А2. </w:t>
      </w:r>
    </w:p>
    <w:p w:rsidR="00FF1414" w:rsidRPr="00CE0FB9" w:rsidRDefault="00FF1414" w:rsidP="00FF1414">
      <w:pPr>
        <w:widowControl/>
        <w:ind w:firstLine="720"/>
        <w:rPr>
          <w:sz w:val="28"/>
          <w:szCs w:val="28"/>
        </w:rPr>
      </w:pPr>
      <w:r w:rsidRPr="00CE0FB9">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rsidR="00FF1414" w:rsidRPr="00CE0FB9" w:rsidRDefault="00FF1414" w:rsidP="00FF1414">
      <w:pPr>
        <w:widowControl/>
        <w:ind w:firstLine="0"/>
        <w:rPr>
          <w:sz w:val="28"/>
          <w:szCs w:val="28"/>
        </w:rPr>
      </w:pPr>
      <w:r w:rsidRPr="00CE0FB9">
        <w:rPr>
          <w:sz w:val="28"/>
          <w:szCs w:val="28"/>
        </w:rPr>
        <w:t xml:space="preserve">           Команды, занявшие на предварительном этапе третьи места в группах, формируют полуфинальные пары за 9-12 места: 3А-3Г и 3Б-3В.              </w:t>
      </w:r>
    </w:p>
    <w:p w:rsidR="00FF1414" w:rsidRPr="00CE0FB9" w:rsidRDefault="00FF1414" w:rsidP="00FF1414">
      <w:pPr>
        <w:ind w:right="55" w:firstLine="0"/>
        <w:jc w:val="left"/>
        <w:rPr>
          <w:sz w:val="28"/>
          <w:szCs w:val="28"/>
        </w:rPr>
      </w:pPr>
      <w:r w:rsidRPr="00CE0FB9">
        <w:rPr>
          <w:sz w:val="28"/>
          <w:szCs w:val="28"/>
        </w:rPr>
        <w:lastRenderedPageBreak/>
        <w:t>2</w:t>
      </w:r>
      <w:r w:rsidR="002D33D8" w:rsidRPr="00CE0FB9">
        <w:rPr>
          <w:sz w:val="28"/>
          <w:szCs w:val="28"/>
        </w:rPr>
        <w:t>4</w:t>
      </w:r>
      <w:r w:rsidRPr="00CE0FB9">
        <w:rPr>
          <w:sz w:val="28"/>
          <w:szCs w:val="28"/>
        </w:rPr>
        <w:t>.6.  Программа спортивных соревнований на III этапе:</w:t>
      </w:r>
    </w:p>
    <w:p w:rsidR="00FF1414" w:rsidRPr="00CE0FB9" w:rsidRDefault="00FF1414" w:rsidP="00FF1414">
      <w:pPr>
        <w:ind w:firstLine="720"/>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совещание судей</w:t>
      </w:r>
    </w:p>
    <w:p w:rsidR="00FF1414" w:rsidRPr="00CE0FB9" w:rsidRDefault="00FF1414" w:rsidP="00FF1414">
      <w:pPr>
        <w:ind w:left="720" w:firstLine="720"/>
        <w:rPr>
          <w:sz w:val="28"/>
          <w:szCs w:val="28"/>
        </w:rPr>
      </w:pPr>
      <w:r w:rsidRPr="00CE0FB9">
        <w:rPr>
          <w:sz w:val="28"/>
          <w:szCs w:val="28"/>
        </w:rPr>
        <w:t xml:space="preserve">    и тренеров</w:t>
      </w:r>
    </w:p>
    <w:p w:rsidR="00FF1414" w:rsidRPr="00CE0FB9" w:rsidRDefault="00FF1414" w:rsidP="00FF1414">
      <w:pPr>
        <w:ind w:firstLine="720"/>
        <w:rPr>
          <w:sz w:val="28"/>
          <w:szCs w:val="28"/>
        </w:rPr>
      </w:pPr>
      <w:r w:rsidRPr="00CE0FB9">
        <w:rPr>
          <w:sz w:val="28"/>
          <w:szCs w:val="28"/>
        </w:rPr>
        <w:t>2</w:t>
      </w:r>
      <w:r w:rsidR="003D2ACF" w:rsidRPr="00CE0FB9">
        <w:rPr>
          <w:sz w:val="28"/>
          <w:szCs w:val="28"/>
        </w:rPr>
        <w:t xml:space="preserve"> </w:t>
      </w:r>
      <w:r w:rsidRPr="00CE0FB9">
        <w:rPr>
          <w:sz w:val="28"/>
          <w:szCs w:val="28"/>
        </w:rPr>
        <w:t>д</w:t>
      </w:r>
      <w:r w:rsidR="003D2ACF" w:rsidRPr="00CE0FB9">
        <w:rPr>
          <w:sz w:val="28"/>
          <w:szCs w:val="28"/>
        </w:rPr>
        <w:t xml:space="preserve">ень </w:t>
      </w:r>
      <w:r w:rsidRPr="00CE0FB9">
        <w:rPr>
          <w:sz w:val="28"/>
          <w:szCs w:val="28"/>
        </w:rPr>
        <w:t xml:space="preserve">– игры в группах </w:t>
      </w:r>
    </w:p>
    <w:p w:rsidR="00FF1414" w:rsidRPr="00CE0FB9" w:rsidRDefault="003D2ACF" w:rsidP="00FF1414">
      <w:pPr>
        <w:ind w:firstLine="720"/>
        <w:rPr>
          <w:sz w:val="28"/>
          <w:szCs w:val="28"/>
        </w:rPr>
      </w:pPr>
      <w:r w:rsidRPr="00CE0FB9">
        <w:rPr>
          <w:sz w:val="28"/>
          <w:szCs w:val="28"/>
        </w:rPr>
        <w:t>3</w:t>
      </w:r>
      <w:r w:rsidR="00FF1414" w:rsidRPr="00CE0FB9">
        <w:rPr>
          <w:sz w:val="28"/>
          <w:szCs w:val="28"/>
        </w:rPr>
        <w:t xml:space="preserve"> день – игры «плей-офф»</w:t>
      </w:r>
      <w:r w:rsidR="00F14E73" w:rsidRPr="00CE0FB9">
        <w:rPr>
          <w:sz w:val="28"/>
          <w:szCs w:val="28"/>
        </w:rPr>
        <w:t>, финалы</w:t>
      </w:r>
      <w:r w:rsidR="00FF1414" w:rsidRPr="00CE0FB9">
        <w:rPr>
          <w:sz w:val="28"/>
          <w:szCs w:val="28"/>
        </w:rPr>
        <w:t xml:space="preserve"> </w:t>
      </w:r>
    </w:p>
    <w:p w:rsidR="00FF1414" w:rsidRPr="00CE0FB9" w:rsidRDefault="003D2ACF" w:rsidP="00FF1414">
      <w:pPr>
        <w:ind w:firstLine="720"/>
        <w:rPr>
          <w:sz w:val="28"/>
          <w:szCs w:val="28"/>
        </w:rPr>
      </w:pPr>
      <w:r w:rsidRPr="00CE0FB9">
        <w:rPr>
          <w:sz w:val="28"/>
          <w:szCs w:val="28"/>
        </w:rPr>
        <w:t>4</w:t>
      </w:r>
      <w:r w:rsidR="00FF1414" w:rsidRPr="00CE0FB9">
        <w:rPr>
          <w:sz w:val="28"/>
          <w:szCs w:val="28"/>
        </w:rPr>
        <w:t xml:space="preserve"> день – день </w:t>
      </w:r>
      <w:r w:rsidR="00A17C03" w:rsidRPr="00CE0FB9">
        <w:rPr>
          <w:sz w:val="28"/>
          <w:szCs w:val="28"/>
        </w:rPr>
        <w:t xml:space="preserve">отъезда </w:t>
      </w:r>
    </w:p>
    <w:p w:rsidR="00351D43" w:rsidRPr="00CE0FB9" w:rsidRDefault="000A2884">
      <w:pPr>
        <w:ind w:firstLine="0"/>
        <w:rPr>
          <w:sz w:val="28"/>
          <w:szCs w:val="28"/>
        </w:rPr>
      </w:pPr>
      <w:r w:rsidRPr="00CE0FB9">
        <w:rPr>
          <w:sz w:val="28"/>
          <w:szCs w:val="28"/>
        </w:rPr>
        <w:t>2</w:t>
      </w:r>
      <w:r w:rsidR="002D33D8" w:rsidRPr="00CE0FB9">
        <w:rPr>
          <w:sz w:val="28"/>
          <w:szCs w:val="28"/>
        </w:rPr>
        <w:t>4</w:t>
      </w:r>
      <w:r w:rsidRPr="00CE0FB9">
        <w:rPr>
          <w:sz w:val="28"/>
          <w:szCs w:val="28"/>
        </w:rPr>
        <w:t>.</w:t>
      </w:r>
      <w:r w:rsidR="00FF1414" w:rsidRPr="00CE0FB9">
        <w:rPr>
          <w:sz w:val="28"/>
          <w:szCs w:val="28"/>
        </w:rPr>
        <w:t>7</w:t>
      </w:r>
      <w:r w:rsidRPr="00CE0FB9">
        <w:rPr>
          <w:sz w:val="28"/>
          <w:szCs w:val="28"/>
        </w:rPr>
        <w:t>. В круговых спортивных соревнованиях за победу в основное время команде начисляется 4 (четыре) очка, за ничью - 2 (два) очк</w:t>
      </w:r>
      <w:r w:rsidR="00A17C03" w:rsidRPr="00CE0FB9">
        <w:rPr>
          <w:sz w:val="28"/>
          <w:szCs w:val="28"/>
        </w:rPr>
        <w:t>а, за поражение - 1 (одно) очко</w:t>
      </w:r>
      <w:r w:rsidRPr="00CE0FB9">
        <w:rPr>
          <w:sz w:val="28"/>
          <w:szCs w:val="28"/>
        </w:rPr>
        <w:t>. В случае неявки команды на игру, ей засчитывается поражение со счетом 0:</w:t>
      </w:r>
      <w:r w:rsidR="00A17C03" w:rsidRPr="00CE0FB9">
        <w:rPr>
          <w:sz w:val="28"/>
          <w:szCs w:val="28"/>
        </w:rPr>
        <w:t>2</w:t>
      </w:r>
      <w:r w:rsidRPr="00CE0FB9">
        <w:rPr>
          <w:sz w:val="28"/>
          <w:szCs w:val="28"/>
        </w:rPr>
        <w:t>0 и очки не начисляются.</w:t>
      </w:r>
      <w:r w:rsidR="00A17C03" w:rsidRPr="00CE0FB9">
        <w:rPr>
          <w:sz w:val="28"/>
          <w:szCs w:val="28"/>
        </w:rPr>
        <w:t xml:space="preserve"> В случае подсчета дополнительных показателей п.п.2</w:t>
      </w:r>
      <w:r w:rsidR="002D33D8" w:rsidRPr="00CE0FB9">
        <w:rPr>
          <w:sz w:val="28"/>
          <w:szCs w:val="28"/>
        </w:rPr>
        <w:t>4</w:t>
      </w:r>
      <w:r w:rsidR="00A17C03" w:rsidRPr="00CE0FB9">
        <w:rPr>
          <w:sz w:val="28"/>
          <w:szCs w:val="28"/>
        </w:rPr>
        <w:t xml:space="preserve">.8 результат игр с командой, получившей техническое поражение, не учитывается. </w:t>
      </w:r>
    </w:p>
    <w:p w:rsidR="00351D43" w:rsidRPr="00CE0FB9" w:rsidRDefault="000A2884">
      <w:pPr>
        <w:ind w:firstLine="15"/>
        <w:rPr>
          <w:sz w:val="28"/>
          <w:szCs w:val="28"/>
        </w:rPr>
      </w:pPr>
      <w:r w:rsidRPr="00CE0FB9">
        <w:rPr>
          <w:sz w:val="28"/>
          <w:szCs w:val="28"/>
        </w:rPr>
        <w:t>2</w:t>
      </w:r>
      <w:r w:rsidR="002D33D8" w:rsidRPr="00CE0FB9">
        <w:rPr>
          <w:sz w:val="28"/>
          <w:szCs w:val="28"/>
        </w:rPr>
        <w:t>4</w:t>
      </w:r>
      <w:r w:rsidRPr="00CE0FB9">
        <w:rPr>
          <w:sz w:val="28"/>
          <w:szCs w:val="28"/>
        </w:rPr>
        <w:t>.</w:t>
      </w:r>
      <w:r w:rsidR="00FF1414" w:rsidRPr="00CE0FB9">
        <w:rPr>
          <w:sz w:val="28"/>
          <w:szCs w:val="28"/>
        </w:rPr>
        <w:t>8</w:t>
      </w:r>
      <w:r w:rsidRPr="00CE0FB9">
        <w:rPr>
          <w:sz w:val="28"/>
          <w:szCs w:val="28"/>
        </w:rPr>
        <w:t>. При подведении итогов предварительных спортивных соревнований в группах в случае равенства очков у двух и более команд преимущество получает в порядке убывания значимости:</w:t>
      </w:r>
    </w:p>
    <w:p w:rsidR="00351D43" w:rsidRPr="00CE0FB9" w:rsidRDefault="000A2884">
      <w:pPr>
        <w:ind w:left="705" w:hanging="705"/>
        <w:rPr>
          <w:sz w:val="28"/>
          <w:szCs w:val="28"/>
        </w:rPr>
      </w:pPr>
      <w:r w:rsidRPr="00CE0FB9">
        <w:rPr>
          <w:sz w:val="28"/>
          <w:szCs w:val="28"/>
        </w:rPr>
        <w:t>●</w:t>
      </w:r>
      <w:r w:rsidRPr="00CE0FB9">
        <w:rPr>
          <w:sz w:val="28"/>
          <w:szCs w:val="28"/>
        </w:rPr>
        <w:tab/>
        <w:t>команда, имеющая большее количество турнирных очков, набранных в личных встречах между всеми этими командами;</w:t>
      </w:r>
    </w:p>
    <w:p w:rsidR="00351D43" w:rsidRPr="00CE0FB9" w:rsidRDefault="000A2884">
      <w:pPr>
        <w:ind w:left="705" w:hanging="705"/>
        <w:rPr>
          <w:sz w:val="28"/>
          <w:szCs w:val="28"/>
        </w:rPr>
      </w:pPr>
      <w:r w:rsidRPr="00CE0FB9">
        <w:rPr>
          <w:sz w:val="28"/>
          <w:szCs w:val="28"/>
        </w:rPr>
        <w:t>●</w:t>
      </w:r>
      <w:r w:rsidRPr="00CE0FB9">
        <w:rPr>
          <w:sz w:val="28"/>
          <w:szCs w:val="28"/>
        </w:rPr>
        <w:tab/>
        <w:t>команда, имеющая лучшую разницу игровых очков в личных встречах между всеми этими командами;</w:t>
      </w:r>
    </w:p>
    <w:p w:rsidR="00351D43" w:rsidRPr="00CE0FB9" w:rsidRDefault="000A2884">
      <w:pPr>
        <w:ind w:left="705" w:hanging="705"/>
        <w:rPr>
          <w:sz w:val="28"/>
          <w:szCs w:val="28"/>
        </w:rPr>
      </w:pPr>
      <w:r w:rsidRPr="00CE0FB9">
        <w:rPr>
          <w:sz w:val="28"/>
          <w:szCs w:val="28"/>
        </w:rPr>
        <w:t>●</w:t>
      </w:r>
      <w:r w:rsidRPr="00CE0FB9">
        <w:rPr>
          <w:sz w:val="28"/>
          <w:szCs w:val="28"/>
        </w:rPr>
        <w:tab/>
        <w:t>команда, имеющая лучшую разницу попыток в матчах между всеми этими командами;</w:t>
      </w:r>
    </w:p>
    <w:p w:rsidR="00351D43" w:rsidRPr="00CE0FB9" w:rsidRDefault="000A2884" w:rsidP="00A17C03">
      <w:pPr>
        <w:ind w:left="705" w:hanging="705"/>
        <w:rPr>
          <w:sz w:val="28"/>
          <w:szCs w:val="28"/>
        </w:rPr>
      </w:pPr>
      <w:r w:rsidRPr="00CE0FB9">
        <w:rPr>
          <w:sz w:val="28"/>
          <w:szCs w:val="28"/>
        </w:rPr>
        <w:t>●</w:t>
      </w:r>
      <w:r w:rsidRPr="00CE0FB9">
        <w:rPr>
          <w:sz w:val="28"/>
          <w:szCs w:val="28"/>
        </w:rPr>
        <w:tab/>
        <w:t>команда, сделавшая большое число попыток в личных встречах между всеми этими командами;</w:t>
      </w:r>
    </w:p>
    <w:p w:rsidR="00351D43" w:rsidRPr="00CE0FB9" w:rsidRDefault="000A2884">
      <w:pPr>
        <w:ind w:left="705" w:hanging="705"/>
        <w:rPr>
          <w:sz w:val="28"/>
          <w:szCs w:val="28"/>
        </w:rPr>
      </w:pPr>
      <w:r w:rsidRPr="00CE0FB9">
        <w:rPr>
          <w:sz w:val="28"/>
          <w:szCs w:val="28"/>
        </w:rPr>
        <w:t>●</w:t>
      </w:r>
      <w:r w:rsidRPr="00CE0FB9">
        <w:rPr>
          <w:sz w:val="28"/>
          <w:szCs w:val="28"/>
        </w:rPr>
        <w:tab/>
        <w:t>команда, имеющая лучшую разницу игровых очков во всех играх в группе;</w:t>
      </w:r>
    </w:p>
    <w:p w:rsidR="00351D43" w:rsidRPr="00CE0FB9" w:rsidRDefault="000A2884">
      <w:pPr>
        <w:ind w:left="705" w:hanging="705"/>
        <w:rPr>
          <w:sz w:val="28"/>
          <w:szCs w:val="28"/>
        </w:rPr>
      </w:pPr>
      <w:r w:rsidRPr="00CE0FB9">
        <w:rPr>
          <w:sz w:val="28"/>
          <w:szCs w:val="28"/>
        </w:rPr>
        <w:t>●</w:t>
      </w:r>
      <w:r w:rsidRPr="00CE0FB9">
        <w:rPr>
          <w:sz w:val="28"/>
          <w:szCs w:val="28"/>
        </w:rPr>
        <w:tab/>
        <w:t>команда, имеющая лучшую разницу попыток во всех играх в группе;</w:t>
      </w:r>
      <w:r w:rsidRPr="00CE0FB9">
        <w:rPr>
          <w:sz w:val="28"/>
          <w:szCs w:val="28"/>
        </w:rPr>
        <w:tab/>
      </w:r>
    </w:p>
    <w:p w:rsidR="00351D43" w:rsidRPr="00CE0FB9" w:rsidRDefault="000A2884">
      <w:pPr>
        <w:ind w:left="705" w:hanging="705"/>
        <w:rPr>
          <w:sz w:val="28"/>
          <w:szCs w:val="28"/>
        </w:rPr>
      </w:pPr>
      <w:r w:rsidRPr="00CE0FB9">
        <w:rPr>
          <w:sz w:val="28"/>
          <w:szCs w:val="28"/>
        </w:rPr>
        <w:t>●</w:t>
      </w:r>
      <w:r w:rsidRPr="00CE0FB9">
        <w:rPr>
          <w:sz w:val="28"/>
          <w:szCs w:val="28"/>
        </w:rPr>
        <w:tab/>
        <w:t>команда, сделавшая большое число попыток во всех играх в группе;</w:t>
      </w:r>
      <w:r w:rsidRPr="00CE0FB9">
        <w:rPr>
          <w:sz w:val="28"/>
          <w:szCs w:val="28"/>
        </w:rPr>
        <w:tab/>
      </w:r>
    </w:p>
    <w:p w:rsidR="00351D43" w:rsidRPr="00CE0FB9" w:rsidRDefault="000A2884">
      <w:pPr>
        <w:ind w:left="705" w:hanging="705"/>
        <w:rPr>
          <w:sz w:val="28"/>
          <w:szCs w:val="28"/>
        </w:rPr>
      </w:pPr>
      <w:r w:rsidRPr="00CE0FB9">
        <w:rPr>
          <w:sz w:val="28"/>
          <w:szCs w:val="28"/>
        </w:rPr>
        <w:t>●</w:t>
      </w:r>
      <w:r w:rsidRPr="00CE0FB9">
        <w:rPr>
          <w:sz w:val="28"/>
          <w:szCs w:val="28"/>
        </w:rPr>
        <w:tab/>
        <w:t>победитель определяется жребием.</w:t>
      </w:r>
      <w:r w:rsidRPr="00CE0FB9">
        <w:rPr>
          <w:sz w:val="28"/>
          <w:szCs w:val="28"/>
        </w:rPr>
        <w:tab/>
      </w:r>
    </w:p>
    <w:p w:rsidR="00351D43" w:rsidRPr="00CE0FB9" w:rsidRDefault="000A2884">
      <w:pPr>
        <w:ind w:firstLine="0"/>
        <w:rPr>
          <w:sz w:val="28"/>
          <w:szCs w:val="28"/>
        </w:rPr>
      </w:pPr>
      <w:r w:rsidRPr="00CE0FB9">
        <w:rPr>
          <w:sz w:val="28"/>
          <w:szCs w:val="28"/>
        </w:rPr>
        <w:t>2</w:t>
      </w:r>
      <w:r w:rsidR="002D33D8" w:rsidRPr="00CE0FB9">
        <w:rPr>
          <w:sz w:val="28"/>
          <w:szCs w:val="28"/>
        </w:rPr>
        <w:t>4</w:t>
      </w:r>
      <w:r w:rsidRPr="00CE0FB9">
        <w:rPr>
          <w:sz w:val="28"/>
          <w:szCs w:val="28"/>
        </w:rPr>
        <w:t>.</w:t>
      </w:r>
      <w:r w:rsidR="00FF1414" w:rsidRPr="00CE0FB9">
        <w:rPr>
          <w:sz w:val="28"/>
          <w:szCs w:val="28"/>
        </w:rPr>
        <w:t>9</w:t>
      </w:r>
      <w:r w:rsidRPr="00CE0FB9">
        <w:rPr>
          <w:sz w:val="28"/>
          <w:szCs w:val="28"/>
        </w:rPr>
        <w:t xml:space="preserve">.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rsidR="00351D43" w:rsidRPr="00CE0FB9" w:rsidRDefault="000A2884">
      <w:pPr>
        <w:ind w:firstLine="720"/>
        <w:rPr>
          <w:sz w:val="28"/>
          <w:szCs w:val="28"/>
        </w:rPr>
      </w:pPr>
      <w:r w:rsidRPr="00CE0FB9">
        <w:rPr>
          <w:sz w:val="28"/>
          <w:szCs w:val="28"/>
        </w:rPr>
        <w:t xml:space="preserve">Команда, первой набравшая очки, объявляется победителем, а матч заканчивается. </w:t>
      </w:r>
    </w:p>
    <w:p w:rsidR="00351D43" w:rsidRPr="00CE0FB9" w:rsidRDefault="000A2884">
      <w:pPr>
        <w:ind w:firstLine="0"/>
        <w:rPr>
          <w:sz w:val="28"/>
          <w:szCs w:val="28"/>
        </w:rPr>
      </w:pPr>
      <w:r w:rsidRPr="00CE0FB9">
        <w:rPr>
          <w:sz w:val="28"/>
          <w:szCs w:val="28"/>
        </w:rPr>
        <w:t>2</w:t>
      </w:r>
      <w:r w:rsidR="002D33D8" w:rsidRPr="00CE0FB9">
        <w:rPr>
          <w:sz w:val="28"/>
          <w:szCs w:val="28"/>
        </w:rPr>
        <w:t>4</w:t>
      </w:r>
      <w:r w:rsidRPr="00CE0FB9">
        <w:rPr>
          <w:sz w:val="28"/>
          <w:szCs w:val="28"/>
        </w:rPr>
        <w:t xml:space="preserve">.6. Командное первенство среди субъектов Российской Федерации определяется раздельно для </w:t>
      </w:r>
      <w:r w:rsidR="009339DC">
        <w:rPr>
          <w:sz w:val="28"/>
          <w:szCs w:val="28"/>
        </w:rPr>
        <w:t>команд юниоров и команд юниорок</w:t>
      </w:r>
      <w:r w:rsidRPr="00CE0FB9">
        <w:rPr>
          <w:sz w:val="28"/>
          <w:szCs w:val="28"/>
        </w:rPr>
        <w:t xml:space="preserve">. </w:t>
      </w:r>
    </w:p>
    <w:p w:rsidR="00FF1414" w:rsidRPr="00CE0FB9" w:rsidRDefault="00FF1414">
      <w:pPr>
        <w:pStyle w:val="5"/>
        <w:ind w:left="0" w:firstLine="0"/>
        <w:rPr>
          <w:caps w:val="0"/>
          <w:sz w:val="28"/>
          <w:szCs w:val="28"/>
        </w:rPr>
      </w:pPr>
    </w:p>
    <w:p w:rsidR="00351D43" w:rsidRPr="00CE0FB9" w:rsidRDefault="000A2884">
      <w:pPr>
        <w:pStyle w:val="5"/>
        <w:ind w:left="0" w:firstLine="0"/>
        <w:rPr>
          <w:caps w:val="0"/>
          <w:sz w:val="28"/>
          <w:szCs w:val="28"/>
        </w:rPr>
      </w:pPr>
      <w:r w:rsidRPr="00CE0FB9">
        <w:rPr>
          <w:caps w:val="0"/>
          <w:sz w:val="28"/>
          <w:szCs w:val="28"/>
        </w:rPr>
        <w:t>2</w:t>
      </w:r>
      <w:r w:rsidR="002D33D8" w:rsidRPr="00CE0FB9">
        <w:rPr>
          <w:caps w:val="0"/>
          <w:sz w:val="28"/>
          <w:szCs w:val="28"/>
        </w:rPr>
        <w:t>5</w:t>
      </w:r>
      <w:r w:rsidRPr="00CE0FB9">
        <w:rPr>
          <w:caps w:val="0"/>
          <w:sz w:val="28"/>
          <w:szCs w:val="28"/>
        </w:rPr>
        <w:t>. САМБО (0790001411Я)</w:t>
      </w:r>
    </w:p>
    <w:p w:rsidR="00351D43"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.1.</w:t>
      </w:r>
      <w:r w:rsidRPr="00CE0FB9">
        <w:rPr>
          <w:sz w:val="28"/>
          <w:szCs w:val="28"/>
        </w:rPr>
        <w:tab/>
        <w:t xml:space="preserve">Спортивные соревнования проводятся среди </w:t>
      </w:r>
      <w:r w:rsidR="00DC3520">
        <w:rPr>
          <w:sz w:val="28"/>
          <w:szCs w:val="28"/>
        </w:rPr>
        <w:t xml:space="preserve">юниоров и юниорок </w:t>
      </w:r>
      <w:r w:rsidRPr="00CE0FB9">
        <w:rPr>
          <w:sz w:val="28"/>
          <w:szCs w:val="28"/>
        </w:rPr>
        <w:t>19-20 лет (1998-1999 годов рождения).</w:t>
      </w:r>
    </w:p>
    <w:p w:rsidR="00DC3520" w:rsidRPr="00CE0FB9" w:rsidRDefault="00DC3520" w:rsidP="00DC3520">
      <w:pPr>
        <w:ind w:firstLine="720"/>
        <w:rPr>
          <w:sz w:val="28"/>
          <w:szCs w:val="28"/>
        </w:rPr>
      </w:pPr>
      <w:r w:rsidRPr="00CE0FB9">
        <w:rPr>
          <w:sz w:val="28"/>
          <w:szCs w:val="28"/>
        </w:rPr>
        <w:t xml:space="preserve">В состав спортивных сборных команд могут быть включены </w:t>
      </w:r>
      <w:r>
        <w:rPr>
          <w:sz w:val="28"/>
          <w:szCs w:val="28"/>
        </w:rPr>
        <w:t>спортсмены</w:t>
      </w:r>
      <w:r w:rsidRPr="00CE0FB9">
        <w:rPr>
          <w:sz w:val="28"/>
          <w:szCs w:val="28"/>
        </w:rPr>
        <w:t xml:space="preserve"> 200</w:t>
      </w:r>
      <w:r>
        <w:rPr>
          <w:sz w:val="28"/>
          <w:szCs w:val="28"/>
        </w:rPr>
        <w:t>0</w:t>
      </w:r>
      <w:r w:rsidRPr="00CE0FB9">
        <w:rPr>
          <w:sz w:val="28"/>
          <w:szCs w:val="28"/>
        </w:rPr>
        <w:t xml:space="preserve"> года рождения</w:t>
      </w:r>
      <w:r>
        <w:rPr>
          <w:sz w:val="28"/>
          <w:szCs w:val="28"/>
        </w:rPr>
        <w:t xml:space="preserve"> согласно правилам вида спорта.</w:t>
      </w:r>
    </w:p>
    <w:p w:rsidR="00351D43" w:rsidRPr="00CE0FB9" w:rsidRDefault="000A2884">
      <w:pPr>
        <w:ind w:firstLine="0"/>
        <w:rPr>
          <w:iCs/>
          <w:sz w:val="28"/>
          <w:szCs w:val="28"/>
        </w:rPr>
      </w:pPr>
      <w:r w:rsidRPr="00CE0FB9">
        <w:rPr>
          <w:iCs/>
          <w:sz w:val="28"/>
          <w:szCs w:val="28"/>
        </w:rPr>
        <w:t>2</w:t>
      </w:r>
      <w:r w:rsidR="002D33D8" w:rsidRPr="00CE0FB9">
        <w:rPr>
          <w:iCs/>
          <w:sz w:val="28"/>
          <w:szCs w:val="28"/>
        </w:rPr>
        <w:t>5</w:t>
      </w:r>
      <w:r w:rsidRPr="00CE0FB9">
        <w:rPr>
          <w:iCs/>
          <w:sz w:val="28"/>
          <w:szCs w:val="28"/>
        </w:rPr>
        <w:t>.2.</w:t>
      </w:r>
      <w:r w:rsidRPr="00CE0FB9">
        <w:rPr>
          <w:iCs/>
          <w:sz w:val="28"/>
          <w:szCs w:val="28"/>
        </w:rPr>
        <w:tab/>
        <w:t xml:space="preserve">Состав спортивной сборной команды на III этапе до 21 человека, в том числе до 9 </w:t>
      </w:r>
      <w:r w:rsidR="004314C2" w:rsidRPr="00CE0FB9">
        <w:rPr>
          <w:iCs/>
          <w:sz w:val="28"/>
          <w:szCs w:val="28"/>
        </w:rPr>
        <w:t xml:space="preserve">спортсменов </w:t>
      </w:r>
      <w:r w:rsidRPr="00CE0FB9">
        <w:rPr>
          <w:iCs/>
          <w:sz w:val="28"/>
          <w:szCs w:val="28"/>
        </w:rPr>
        <w:t xml:space="preserve">и до 9 </w:t>
      </w:r>
      <w:r w:rsidR="004314C2" w:rsidRPr="00CE0FB9">
        <w:rPr>
          <w:iCs/>
          <w:sz w:val="28"/>
          <w:szCs w:val="28"/>
        </w:rPr>
        <w:t>спортсменок,</w:t>
      </w:r>
      <w:r w:rsidRPr="00CE0FB9">
        <w:rPr>
          <w:iCs/>
          <w:sz w:val="28"/>
          <w:szCs w:val="28"/>
        </w:rPr>
        <w:t xml:space="preserve"> до 3 тренеров (в том числе 1 руководитель команды).</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.3.</w:t>
      </w:r>
      <w:r w:rsidRPr="00CE0FB9">
        <w:rPr>
          <w:sz w:val="28"/>
          <w:szCs w:val="28"/>
        </w:rPr>
        <w:tab/>
        <w:t>Общее количест</w:t>
      </w:r>
      <w:r w:rsidR="00882E98" w:rsidRPr="00CE0FB9">
        <w:rPr>
          <w:sz w:val="28"/>
          <w:szCs w:val="28"/>
        </w:rPr>
        <w:t>во участников на III этапе до 26</w:t>
      </w:r>
      <w:r w:rsidRPr="00CE0FB9">
        <w:rPr>
          <w:sz w:val="28"/>
          <w:szCs w:val="28"/>
        </w:rPr>
        <w:t>0 человек</w:t>
      </w:r>
      <w:r w:rsidR="004314C2"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.4. Отбор участников финальных спортивных соревнований будет произведен по результатам первенств</w:t>
      </w:r>
      <w:r w:rsidR="00F16385" w:rsidRPr="00CE0FB9">
        <w:rPr>
          <w:sz w:val="28"/>
          <w:szCs w:val="28"/>
        </w:rPr>
        <w:t>о</w:t>
      </w:r>
      <w:r w:rsidRPr="00CE0FB9">
        <w:rPr>
          <w:sz w:val="28"/>
          <w:szCs w:val="28"/>
        </w:rPr>
        <w:t xml:space="preserve"> в федеральных округах</w:t>
      </w:r>
      <w:r w:rsidR="00882E98" w:rsidRPr="00CE0FB9">
        <w:rPr>
          <w:sz w:val="28"/>
          <w:szCs w:val="28"/>
        </w:rPr>
        <w:t>, первенств Москвы и Санкт - Петербурга</w:t>
      </w:r>
      <w:r w:rsidRPr="00CE0FB9">
        <w:rPr>
          <w:sz w:val="28"/>
          <w:szCs w:val="28"/>
        </w:rPr>
        <w:t xml:space="preserve"> для данной возрастной категории</w:t>
      </w:r>
      <w:r w:rsidR="00F16385" w:rsidRPr="00CE0FB9">
        <w:rPr>
          <w:sz w:val="28"/>
          <w:szCs w:val="28"/>
        </w:rPr>
        <w:t xml:space="preserve"> 2017 года</w:t>
      </w:r>
      <w:r w:rsidRPr="00CE0FB9">
        <w:rPr>
          <w:sz w:val="28"/>
          <w:szCs w:val="28"/>
        </w:rPr>
        <w:t>.</w:t>
      </w:r>
    </w:p>
    <w:p w:rsidR="00351D43" w:rsidRPr="00CE0FB9" w:rsidRDefault="000A2884">
      <w:pPr>
        <w:ind w:firstLine="851"/>
        <w:rPr>
          <w:sz w:val="28"/>
          <w:szCs w:val="28"/>
        </w:rPr>
      </w:pPr>
      <w:r w:rsidRPr="00CE0FB9">
        <w:rPr>
          <w:sz w:val="28"/>
          <w:szCs w:val="28"/>
        </w:rPr>
        <w:lastRenderedPageBreak/>
        <w:t>Места и сроки проведения указаны в Приложении № 1.</w:t>
      </w:r>
    </w:p>
    <w:p w:rsidR="00882E98"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.4.1. К спортивным соревнованиям III этапа Спартакиады допускаются</w:t>
      </w:r>
      <w:r w:rsidR="00882E98" w:rsidRPr="00CE0FB9">
        <w:rPr>
          <w:sz w:val="28"/>
          <w:szCs w:val="28"/>
        </w:rPr>
        <w:t>:</w:t>
      </w:r>
      <w:r w:rsidRPr="00CE0FB9">
        <w:rPr>
          <w:sz w:val="28"/>
          <w:szCs w:val="28"/>
        </w:rPr>
        <w:t xml:space="preserve"> </w:t>
      </w:r>
    </w:p>
    <w:p w:rsidR="00351D43" w:rsidRPr="00CE0FB9" w:rsidRDefault="00882E98">
      <w:pPr>
        <w:ind w:firstLine="0"/>
        <w:rPr>
          <w:sz w:val="28"/>
          <w:szCs w:val="28"/>
        </w:rPr>
      </w:pPr>
      <w:r w:rsidRPr="00CE0FB9">
        <w:rPr>
          <w:sz w:val="28"/>
          <w:szCs w:val="28"/>
        </w:rPr>
        <w:t xml:space="preserve">- </w:t>
      </w:r>
      <w:r w:rsidR="000A2884" w:rsidRPr="00CE0FB9">
        <w:rPr>
          <w:sz w:val="28"/>
          <w:szCs w:val="28"/>
        </w:rPr>
        <w:t>спортсмены, занявшие первые места во всех весовых категор</w:t>
      </w:r>
      <w:r w:rsidRPr="00CE0FB9">
        <w:rPr>
          <w:sz w:val="28"/>
          <w:szCs w:val="28"/>
        </w:rPr>
        <w:t xml:space="preserve">иях </w:t>
      </w:r>
      <w:r w:rsidR="005813F0">
        <w:rPr>
          <w:sz w:val="28"/>
          <w:szCs w:val="28"/>
        </w:rPr>
        <w:t xml:space="preserve">в первенствах </w:t>
      </w:r>
      <w:r w:rsidRPr="00CE0FB9">
        <w:rPr>
          <w:sz w:val="28"/>
          <w:szCs w:val="28"/>
        </w:rPr>
        <w:t>федеральных округах;</w:t>
      </w:r>
    </w:p>
    <w:p w:rsidR="00882E98" w:rsidRPr="00CE0FB9" w:rsidRDefault="00882E98">
      <w:pPr>
        <w:ind w:firstLine="0"/>
        <w:rPr>
          <w:sz w:val="28"/>
          <w:szCs w:val="28"/>
        </w:rPr>
      </w:pPr>
      <w:r w:rsidRPr="00CE0FB9">
        <w:rPr>
          <w:sz w:val="28"/>
          <w:szCs w:val="28"/>
        </w:rPr>
        <w:t xml:space="preserve">- спортсмены, занявшие первые места во всех весовых категориях на первенстве </w:t>
      </w:r>
      <w:r w:rsidR="005813F0">
        <w:rPr>
          <w:sz w:val="28"/>
          <w:szCs w:val="28"/>
        </w:rPr>
        <w:br/>
        <w:t xml:space="preserve">г. </w:t>
      </w:r>
      <w:r w:rsidRPr="00CE0FB9">
        <w:rPr>
          <w:sz w:val="28"/>
          <w:szCs w:val="28"/>
        </w:rPr>
        <w:t xml:space="preserve">Москвы и </w:t>
      </w:r>
      <w:r w:rsidR="005813F0">
        <w:rPr>
          <w:sz w:val="28"/>
          <w:szCs w:val="28"/>
        </w:rPr>
        <w:t xml:space="preserve">г. </w:t>
      </w:r>
      <w:r w:rsidRPr="00CE0FB9">
        <w:rPr>
          <w:sz w:val="28"/>
          <w:szCs w:val="28"/>
        </w:rPr>
        <w:t xml:space="preserve">Санкт – Петербурга. </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.5.</w:t>
      </w:r>
      <w:r w:rsidRPr="00CE0FB9">
        <w:rPr>
          <w:sz w:val="28"/>
          <w:szCs w:val="28"/>
        </w:rPr>
        <w:tab/>
        <w:t>Система проведения – с выбыванием после набора шести штрафных очков.</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.6.</w:t>
      </w:r>
      <w:r w:rsidRPr="00CE0FB9">
        <w:rPr>
          <w:sz w:val="28"/>
          <w:szCs w:val="28"/>
        </w:rPr>
        <w:tab/>
        <w:t xml:space="preserve">Программа соревнований на </w:t>
      </w:r>
      <w:r w:rsidRPr="00CE0FB9">
        <w:rPr>
          <w:sz w:val="28"/>
          <w:szCs w:val="28"/>
          <w:lang w:val="en-US"/>
        </w:rPr>
        <w:t>III</w:t>
      </w:r>
      <w:r w:rsidRPr="00CE0FB9">
        <w:rPr>
          <w:sz w:val="28"/>
          <w:szCs w:val="28"/>
        </w:rPr>
        <w:t xml:space="preserve"> этапе:</w:t>
      </w:r>
    </w:p>
    <w:p w:rsidR="00351D43" w:rsidRPr="00CE0FB9" w:rsidRDefault="000A2884">
      <w:pPr>
        <w:rPr>
          <w:sz w:val="28"/>
          <w:szCs w:val="28"/>
        </w:rPr>
      </w:pPr>
      <w:r w:rsidRPr="00CE0FB9">
        <w:rPr>
          <w:sz w:val="28"/>
          <w:szCs w:val="28"/>
        </w:rPr>
        <w:t xml:space="preserve">1 день – </w:t>
      </w:r>
      <w:r w:rsidRPr="00CE0FB9">
        <w:rPr>
          <w:sz w:val="28"/>
          <w:szCs w:val="28"/>
        </w:rPr>
        <w:tab/>
        <w:t>день приезда</w:t>
      </w:r>
    </w:p>
    <w:p w:rsidR="00351D43" w:rsidRPr="00CE0FB9" w:rsidRDefault="000A2884">
      <w:pPr>
        <w:rPr>
          <w:sz w:val="28"/>
          <w:szCs w:val="28"/>
        </w:rPr>
      </w:pPr>
      <w:r w:rsidRPr="00CE0FB9">
        <w:rPr>
          <w:sz w:val="28"/>
          <w:szCs w:val="28"/>
        </w:rPr>
        <w:t xml:space="preserve">                  </w:t>
      </w:r>
      <w:r w:rsidRPr="00CE0FB9">
        <w:rPr>
          <w:sz w:val="28"/>
          <w:szCs w:val="28"/>
        </w:rPr>
        <w:tab/>
        <w:t xml:space="preserve">комиссия по допуску участников, </w:t>
      </w:r>
      <w:r w:rsidR="00FF08C3" w:rsidRPr="0002083A">
        <w:rPr>
          <w:sz w:val="28"/>
          <w:szCs w:val="28"/>
        </w:rPr>
        <w:t xml:space="preserve">совещание судей </w:t>
      </w:r>
      <w:r w:rsidRPr="00CE0FB9">
        <w:rPr>
          <w:sz w:val="28"/>
          <w:szCs w:val="28"/>
        </w:rPr>
        <w:t>и тренеров</w:t>
      </w:r>
    </w:p>
    <w:p w:rsidR="00351D43" w:rsidRPr="00CE0FB9" w:rsidRDefault="000A2884">
      <w:pPr>
        <w:ind w:left="1440" w:firstLine="0"/>
        <w:rPr>
          <w:sz w:val="28"/>
          <w:szCs w:val="28"/>
        </w:rPr>
      </w:pPr>
      <w:r w:rsidRPr="00CE0FB9">
        <w:rPr>
          <w:sz w:val="28"/>
          <w:szCs w:val="28"/>
        </w:rPr>
        <w:t xml:space="preserve">     </w:t>
      </w:r>
      <w:r w:rsidRPr="00CE0FB9">
        <w:rPr>
          <w:sz w:val="28"/>
          <w:szCs w:val="28"/>
        </w:rPr>
        <w:tab/>
        <w:t xml:space="preserve">взвешивание участников, </w:t>
      </w:r>
      <w:r w:rsidR="008223BF" w:rsidRPr="00CE0FB9">
        <w:rPr>
          <w:sz w:val="28"/>
          <w:szCs w:val="28"/>
        </w:rPr>
        <w:t>жеребьёвка</w:t>
      </w:r>
      <w:r w:rsidRPr="00CE0FB9">
        <w:rPr>
          <w:sz w:val="28"/>
          <w:szCs w:val="28"/>
        </w:rPr>
        <w:t xml:space="preserve"> </w:t>
      </w:r>
    </w:p>
    <w:p w:rsidR="00351D43" w:rsidRPr="00CE0FB9" w:rsidRDefault="000A2884">
      <w:pPr>
        <w:rPr>
          <w:sz w:val="28"/>
          <w:szCs w:val="28"/>
        </w:rPr>
      </w:pPr>
      <w:r w:rsidRPr="00CE0FB9">
        <w:rPr>
          <w:sz w:val="28"/>
          <w:szCs w:val="28"/>
        </w:rPr>
        <w:tab/>
      </w:r>
      <w:r w:rsidRPr="00CE0FB9">
        <w:rPr>
          <w:sz w:val="28"/>
          <w:szCs w:val="28"/>
        </w:rPr>
        <w:tab/>
        <w:t xml:space="preserve">      </w:t>
      </w:r>
      <w:r w:rsidRPr="00CE0FB9">
        <w:rPr>
          <w:sz w:val="28"/>
          <w:szCs w:val="28"/>
        </w:rPr>
        <w:tab/>
      </w:r>
      <w:r w:rsidR="00DC3520">
        <w:rPr>
          <w:sz w:val="28"/>
          <w:szCs w:val="28"/>
        </w:rPr>
        <w:t>юниоры</w:t>
      </w:r>
      <w:r w:rsidRPr="00CE0FB9">
        <w:rPr>
          <w:sz w:val="28"/>
          <w:szCs w:val="28"/>
        </w:rPr>
        <w:t xml:space="preserve"> – весовые категории</w:t>
      </w:r>
    </w:p>
    <w:p w:rsidR="00351D43" w:rsidRPr="00CE0FB9" w:rsidRDefault="000A2884">
      <w:pPr>
        <w:ind w:left="1440" w:firstLine="0"/>
        <w:rPr>
          <w:sz w:val="28"/>
          <w:szCs w:val="28"/>
        </w:rPr>
      </w:pPr>
      <w:r w:rsidRPr="00CE0FB9">
        <w:rPr>
          <w:sz w:val="28"/>
          <w:szCs w:val="28"/>
        </w:rPr>
        <w:tab/>
        <w:t>до 52 кг</w:t>
      </w:r>
      <w:r w:rsidRPr="00CE0FB9">
        <w:rPr>
          <w:sz w:val="28"/>
          <w:szCs w:val="28"/>
        </w:rPr>
        <w:tab/>
      </w:r>
      <w:r w:rsidRPr="00CE0FB9">
        <w:rPr>
          <w:sz w:val="28"/>
          <w:szCs w:val="28"/>
        </w:rPr>
        <w:tab/>
        <w:t>0790151811Я</w:t>
      </w:r>
    </w:p>
    <w:p w:rsidR="00351D43" w:rsidRPr="00CE0FB9" w:rsidRDefault="000A2884">
      <w:pPr>
        <w:ind w:left="1440" w:firstLine="0"/>
        <w:rPr>
          <w:sz w:val="28"/>
          <w:szCs w:val="28"/>
        </w:rPr>
      </w:pPr>
      <w:r w:rsidRPr="00CE0FB9">
        <w:rPr>
          <w:sz w:val="28"/>
          <w:szCs w:val="28"/>
        </w:rPr>
        <w:tab/>
        <w:t>д</w:t>
      </w:r>
      <w:r w:rsidRPr="00CE0FB9">
        <w:rPr>
          <w:sz w:val="28"/>
          <w:szCs w:val="28"/>
          <w:lang w:val="en-US"/>
        </w:rPr>
        <w:t>o</w:t>
      </w:r>
      <w:r w:rsidRPr="00CE0FB9">
        <w:rPr>
          <w:sz w:val="28"/>
          <w:szCs w:val="28"/>
        </w:rPr>
        <w:t xml:space="preserve"> 62 кг</w:t>
      </w:r>
      <w:r w:rsidRPr="00CE0FB9">
        <w:rPr>
          <w:sz w:val="28"/>
          <w:szCs w:val="28"/>
        </w:rPr>
        <w:tab/>
      </w:r>
      <w:r w:rsidRPr="00CE0FB9">
        <w:rPr>
          <w:sz w:val="28"/>
          <w:szCs w:val="28"/>
        </w:rPr>
        <w:tab/>
        <w:t>0790221811А</w:t>
      </w:r>
    </w:p>
    <w:p w:rsidR="00351D43" w:rsidRPr="00CE0FB9" w:rsidRDefault="000A2884">
      <w:pPr>
        <w:ind w:left="1440" w:firstLine="0"/>
        <w:rPr>
          <w:sz w:val="28"/>
          <w:szCs w:val="28"/>
        </w:rPr>
      </w:pPr>
      <w:r w:rsidRPr="00CE0FB9">
        <w:rPr>
          <w:sz w:val="28"/>
          <w:szCs w:val="28"/>
        </w:rPr>
        <w:tab/>
        <w:t>до 74 кг</w:t>
      </w:r>
      <w:r w:rsidRPr="00CE0FB9">
        <w:rPr>
          <w:sz w:val="28"/>
          <w:szCs w:val="28"/>
        </w:rPr>
        <w:tab/>
      </w:r>
      <w:r w:rsidRPr="00CE0FB9">
        <w:rPr>
          <w:sz w:val="28"/>
          <w:szCs w:val="28"/>
        </w:rPr>
        <w:tab/>
        <w:t>0790331811А</w:t>
      </w:r>
    </w:p>
    <w:p w:rsidR="00351D43" w:rsidRPr="00CE0FB9" w:rsidRDefault="000A2884">
      <w:pPr>
        <w:ind w:left="1440" w:firstLine="0"/>
        <w:rPr>
          <w:sz w:val="28"/>
          <w:szCs w:val="28"/>
        </w:rPr>
      </w:pPr>
      <w:r w:rsidRPr="00CE0FB9">
        <w:rPr>
          <w:sz w:val="28"/>
          <w:szCs w:val="28"/>
        </w:rPr>
        <w:tab/>
        <w:t xml:space="preserve">до 90 кг </w:t>
      </w:r>
      <w:r w:rsidRPr="00CE0FB9">
        <w:rPr>
          <w:sz w:val="28"/>
          <w:szCs w:val="28"/>
        </w:rPr>
        <w:tab/>
      </w:r>
      <w:r w:rsidRPr="00CE0FB9">
        <w:rPr>
          <w:sz w:val="28"/>
          <w:szCs w:val="28"/>
        </w:rPr>
        <w:tab/>
        <w:t>0790451811А</w:t>
      </w:r>
    </w:p>
    <w:p w:rsidR="00351D43" w:rsidRPr="00CE0FB9" w:rsidRDefault="000A2884">
      <w:pPr>
        <w:ind w:left="1440" w:firstLine="0"/>
        <w:rPr>
          <w:sz w:val="28"/>
          <w:szCs w:val="28"/>
        </w:rPr>
      </w:pPr>
      <w:r w:rsidRPr="00CE0FB9">
        <w:rPr>
          <w:sz w:val="28"/>
          <w:szCs w:val="28"/>
        </w:rPr>
        <w:tab/>
        <w:t>свыше 100 кг</w:t>
      </w:r>
      <w:r w:rsidRPr="00CE0FB9">
        <w:rPr>
          <w:sz w:val="28"/>
          <w:szCs w:val="28"/>
        </w:rPr>
        <w:tab/>
        <w:t>0790471811А</w:t>
      </w:r>
    </w:p>
    <w:p w:rsidR="00351D43" w:rsidRPr="00CE0FB9" w:rsidRDefault="000A2884">
      <w:pPr>
        <w:ind w:left="1440" w:firstLine="0"/>
        <w:rPr>
          <w:sz w:val="28"/>
          <w:szCs w:val="28"/>
        </w:rPr>
      </w:pPr>
      <w:r w:rsidRPr="00CE0FB9">
        <w:rPr>
          <w:sz w:val="28"/>
          <w:szCs w:val="28"/>
        </w:rPr>
        <w:t xml:space="preserve">      </w:t>
      </w:r>
      <w:r w:rsidRPr="00CE0FB9">
        <w:rPr>
          <w:sz w:val="28"/>
          <w:szCs w:val="28"/>
        </w:rPr>
        <w:tab/>
      </w:r>
      <w:r w:rsidR="00DC3520">
        <w:rPr>
          <w:sz w:val="28"/>
          <w:szCs w:val="28"/>
        </w:rPr>
        <w:t>юниорки</w:t>
      </w:r>
      <w:r w:rsidRPr="00CE0FB9">
        <w:rPr>
          <w:sz w:val="28"/>
          <w:szCs w:val="28"/>
        </w:rPr>
        <w:t xml:space="preserve"> – весовые категории </w:t>
      </w:r>
    </w:p>
    <w:p w:rsidR="00351D43" w:rsidRPr="00CE0FB9" w:rsidRDefault="000A2884">
      <w:pPr>
        <w:ind w:left="1440" w:firstLine="0"/>
        <w:rPr>
          <w:sz w:val="28"/>
          <w:szCs w:val="28"/>
        </w:rPr>
      </w:pPr>
      <w:r w:rsidRPr="00CE0FB9">
        <w:rPr>
          <w:sz w:val="28"/>
          <w:szCs w:val="28"/>
        </w:rPr>
        <w:tab/>
        <w:t>до 48 кг</w:t>
      </w:r>
      <w:r w:rsidRPr="00CE0FB9">
        <w:rPr>
          <w:sz w:val="28"/>
          <w:szCs w:val="28"/>
        </w:rPr>
        <w:tab/>
      </w:r>
      <w:r w:rsidRPr="00CE0FB9">
        <w:rPr>
          <w:sz w:val="28"/>
          <w:szCs w:val="28"/>
        </w:rPr>
        <w:tab/>
        <w:t>0790121811С</w:t>
      </w:r>
    </w:p>
    <w:p w:rsidR="00351D43" w:rsidRPr="00CE0FB9" w:rsidRDefault="000A2884">
      <w:pPr>
        <w:ind w:left="1440" w:firstLine="0"/>
        <w:rPr>
          <w:sz w:val="28"/>
          <w:szCs w:val="28"/>
        </w:rPr>
      </w:pPr>
      <w:r w:rsidRPr="00CE0FB9">
        <w:rPr>
          <w:sz w:val="28"/>
          <w:szCs w:val="28"/>
        </w:rPr>
        <w:tab/>
        <w:t>до 56 кг</w:t>
      </w:r>
      <w:r w:rsidRPr="00CE0FB9">
        <w:rPr>
          <w:sz w:val="28"/>
          <w:szCs w:val="28"/>
        </w:rPr>
        <w:tab/>
      </w:r>
      <w:r w:rsidRPr="00CE0FB9">
        <w:rPr>
          <w:sz w:val="28"/>
          <w:szCs w:val="28"/>
        </w:rPr>
        <w:tab/>
        <w:t>0790181811С</w:t>
      </w:r>
    </w:p>
    <w:p w:rsidR="00351D43" w:rsidRPr="00CE0FB9" w:rsidRDefault="000A2884">
      <w:pPr>
        <w:ind w:left="1440" w:firstLine="0"/>
        <w:rPr>
          <w:sz w:val="28"/>
          <w:szCs w:val="28"/>
        </w:rPr>
      </w:pPr>
      <w:r w:rsidRPr="00CE0FB9">
        <w:rPr>
          <w:sz w:val="28"/>
          <w:szCs w:val="28"/>
        </w:rPr>
        <w:tab/>
        <w:t>до 64 кг</w:t>
      </w:r>
      <w:r w:rsidRPr="00CE0FB9">
        <w:rPr>
          <w:sz w:val="28"/>
          <w:szCs w:val="28"/>
        </w:rPr>
        <w:tab/>
      </w:r>
      <w:r w:rsidRPr="00CE0FB9">
        <w:rPr>
          <w:sz w:val="28"/>
          <w:szCs w:val="28"/>
        </w:rPr>
        <w:tab/>
        <w:t>0790231811Б</w:t>
      </w:r>
    </w:p>
    <w:p w:rsidR="00351D43" w:rsidRPr="00CE0FB9" w:rsidRDefault="000A2884">
      <w:pPr>
        <w:ind w:left="1440" w:firstLine="0"/>
        <w:rPr>
          <w:sz w:val="28"/>
          <w:szCs w:val="28"/>
        </w:rPr>
      </w:pPr>
      <w:r w:rsidRPr="00CE0FB9">
        <w:rPr>
          <w:sz w:val="28"/>
          <w:szCs w:val="28"/>
        </w:rPr>
        <w:tab/>
        <w:t>до 72 кг</w:t>
      </w:r>
      <w:r w:rsidRPr="00CE0FB9">
        <w:rPr>
          <w:sz w:val="28"/>
          <w:szCs w:val="28"/>
        </w:rPr>
        <w:tab/>
      </w:r>
      <w:r w:rsidRPr="00CE0FB9">
        <w:rPr>
          <w:sz w:val="28"/>
          <w:szCs w:val="28"/>
        </w:rPr>
        <w:tab/>
        <w:t>0790321811С</w:t>
      </w:r>
    </w:p>
    <w:p w:rsidR="00351D43" w:rsidRPr="00CE0FB9" w:rsidRDefault="000A2884">
      <w:pPr>
        <w:ind w:left="1440" w:firstLine="0"/>
        <w:rPr>
          <w:sz w:val="28"/>
          <w:szCs w:val="28"/>
        </w:rPr>
      </w:pPr>
      <w:r w:rsidRPr="00CE0FB9">
        <w:rPr>
          <w:sz w:val="28"/>
          <w:szCs w:val="28"/>
        </w:rPr>
        <w:tab/>
        <w:t>свыше 80 кг</w:t>
      </w:r>
      <w:r w:rsidRPr="00CE0FB9">
        <w:rPr>
          <w:sz w:val="28"/>
          <w:szCs w:val="28"/>
        </w:rPr>
        <w:tab/>
        <w:t>0790381811Б</w:t>
      </w:r>
    </w:p>
    <w:p w:rsidR="00351D43" w:rsidRPr="00CE0FB9" w:rsidRDefault="000A2884">
      <w:pPr>
        <w:rPr>
          <w:sz w:val="28"/>
          <w:szCs w:val="28"/>
        </w:rPr>
      </w:pPr>
      <w:r w:rsidRPr="00CE0FB9">
        <w:rPr>
          <w:sz w:val="28"/>
          <w:szCs w:val="28"/>
        </w:rPr>
        <w:t xml:space="preserve">2 день - </w:t>
      </w:r>
      <w:r w:rsidRPr="00CE0FB9">
        <w:rPr>
          <w:sz w:val="28"/>
          <w:szCs w:val="28"/>
        </w:rPr>
        <w:tab/>
      </w:r>
      <w:r w:rsidR="00DC3520">
        <w:rPr>
          <w:sz w:val="28"/>
          <w:szCs w:val="28"/>
        </w:rPr>
        <w:t>юниоры</w:t>
      </w:r>
      <w:r w:rsidRPr="00CE0FB9">
        <w:rPr>
          <w:sz w:val="28"/>
          <w:szCs w:val="28"/>
        </w:rPr>
        <w:t xml:space="preserve"> – весовые категории </w:t>
      </w:r>
    </w:p>
    <w:p w:rsidR="00351D43" w:rsidRPr="00CE0FB9" w:rsidRDefault="000A2884">
      <w:pPr>
        <w:ind w:left="1440" w:firstLine="0"/>
        <w:rPr>
          <w:sz w:val="28"/>
          <w:szCs w:val="28"/>
        </w:rPr>
      </w:pPr>
      <w:r w:rsidRPr="00CE0FB9">
        <w:rPr>
          <w:sz w:val="28"/>
          <w:szCs w:val="28"/>
        </w:rPr>
        <w:t xml:space="preserve">     </w:t>
      </w:r>
      <w:r w:rsidRPr="00CE0FB9">
        <w:rPr>
          <w:sz w:val="28"/>
          <w:szCs w:val="28"/>
        </w:rPr>
        <w:tab/>
        <w:t>до 52 кг</w:t>
      </w:r>
      <w:r w:rsidRPr="00CE0FB9">
        <w:rPr>
          <w:sz w:val="28"/>
          <w:szCs w:val="28"/>
        </w:rPr>
        <w:tab/>
      </w:r>
      <w:r w:rsidRPr="00CE0FB9">
        <w:rPr>
          <w:sz w:val="28"/>
          <w:szCs w:val="28"/>
        </w:rPr>
        <w:tab/>
        <w:t>0790151811Я</w:t>
      </w:r>
    </w:p>
    <w:p w:rsidR="00351D43" w:rsidRPr="00CE0FB9" w:rsidRDefault="000A2884">
      <w:pPr>
        <w:ind w:left="1440" w:firstLine="0"/>
        <w:rPr>
          <w:sz w:val="28"/>
          <w:szCs w:val="28"/>
        </w:rPr>
      </w:pPr>
      <w:r w:rsidRPr="00CE0FB9">
        <w:rPr>
          <w:sz w:val="28"/>
          <w:szCs w:val="28"/>
        </w:rPr>
        <w:tab/>
        <w:t>д</w:t>
      </w:r>
      <w:r w:rsidRPr="00CE0FB9">
        <w:rPr>
          <w:sz w:val="28"/>
          <w:szCs w:val="28"/>
          <w:lang w:val="en-US"/>
        </w:rPr>
        <w:t>o</w:t>
      </w:r>
      <w:r w:rsidRPr="00CE0FB9">
        <w:rPr>
          <w:sz w:val="28"/>
          <w:szCs w:val="28"/>
        </w:rPr>
        <w:t xml:space="preserve"> 62 кг</w:t>
      </w:r>
      <w:r w:rsidRPr="00CE0FB9">
        <w:rPr>
          <w:sz w:val="28"/>
          <w:szCs w:val="28"/>
        </w:rPr>
        <w:tab/>
      </w:r>
      <w:r w:rsidRPr="00CE0FB9">
        <w:rPr>
          <w:sz w:val="28"/>
          <w:szCs w:val="28"/>
        </w:rPr>
        <w:tab/>
        <w:t>0790221811А</w:t>
      </w:r>
    </w:p>
    <w:p w:rsidR="00351D43" w:rsidRPr="00CE0FB9" w:rsidRDefault="000A2884">
      <w:pPr>
        <w:ind w:left="1440" w:firstLine="0"/>
        <w:rPr>
          <w:sz w:val="28"/>
          <w:szCs w:val="28"/>
        </w:rPr>
      </w:pPr>
      <w:r w:rsidRPr="00CE0FB9">
        <w:rPr>
          <w:sz w:val="28"/>
          <w:szCs w:val="28"/>
        </w:rPr>
        <w:tab/>
        <w:t>до 74 кг</w:t>
      </w:r>
      <w:r w:rsidRPr="00CE0FB9">
        <w:rPr>
          <w:sz w:val="28"/>
          <w:szCs w:val="28"/>
        </w:rPr>
        <w:tab/>
      </w:r>
      <w:r w:rsidRPr="00CE0FB9">
        <w:rPr>
          <w:sz w:val="28"/>
          <w:szCs w:val="28"/>
        </w:rPr>
        <w:tab/>
        <w:t>0790331811А</w:t>
      </w:r>
    </w:p>
    <w:p w:rsidR="00351D43" w:rsidRPr="00CE0FB9" w:rsidRDefault="000A2884">
      <w:pPr>
        <w:ind w:left="1440" w:firstLine="0"/>
        <w:rPr>
          <w:sz w:val="28"/>
          <w:szCs w:val="28"/>
        </w:rPr>
      </w:pPr>
      <w:r w:rsidRPr="00CE0FB9">
        <w:rPr>
          <w:sz w:val="28"/>
          <w:szCs w:val="28"/>
        </w:rPr>
        <w:tab/>
        <w:t xml:space="preserve">до 90 кг </w:t>
      </w:r>
      <w:r w:rsidRPr="00CE0FB9">
        <w:rPr>
          <w:sz w:val="28"/>
          <w:szCs w:val="28"/>
        </w:rPr>
        <w:tab/>
      </w:r>
      <w:r w:rsidRPr="00CE0FB9">
        <w:rPr>
          <w:sz w:val="28"/>
          <w:szCs w:val="28"/>
        </w:rPr>
        <w:tab/>
        <w:t>0790451811А</w:t>
      </w:r>
    </w:p>
    <w:p w:rsidR="00351D43" w:rsidRPr="00CE0FB9" w:rsidRDefault="000A2884">
      <w:pPr>
        <w:ind w:left="1440" w:firstLine="0"/>
        <w:rPr>
          <w:sz w:val="28"/>
          <w:szCs w:val="28"/>
        </w:rPr>
      </w:pPr>
      <w:r w:rsidRPr="00CE0FB9">
        <w:rPr>
          <w:sz w:val="28"/>
          <w:szCs w:val="28"/>
        </w:rPr>
        <w:tab/>
        <w:t>свыше 100 кг</w:t>
      </w:r>
      <w:r w:rsidRPr="00CE0FB9">
        <w:rPr>
          <w:sz w:val="28"/>
          <w:szCs w:val="28"/>
        </w:rPr>
        <w:tab/>
        <w:t>0790471811А</w:t>
      </w:r>
    </w:p>
    <w:p w:rsidR="00351D43" w:rsidRPr="00CE0FB9" w:rsidRDefault="000A2884">
      <w:pPr>
        <w:ind w:left="1440" w:firstLine="0"/>
        <w:rPr>
          <w:sz w:val="28"/>
          <w:szCs w:val="28"/>
        </w:rPr>
      </w:pPr>
      <w:r w:rsidRPr="00CE0FB9">
        <w:rPr>
          <w:sz w:val="28"/>
          <w:szCs w:val="28"/>
        </w:rPr>
        <w:t xml:space="preserve">      </w:t>
      </w:r>
      <w:r w:rsidRPr="00CE0FB9">
        <w:rPr>
          <w:sz w:val="28"/>
          <w:szCs w:val="28"/>
        </w:rPr>
        <w:tab/>
      </w:r>
      <w:r w:rsidR="00DC3520">
        <w:rPr>
          <w:sz w:val="28"/>
          <w:szCs w:val="28"/>
        </w:rPr>
        <w:t>юниорки</w:t>
      </w:r>
      <w:r w:rsidRPr="00CE0FB9">
        <w:rPr>
          <w:sz w:val="28"/>
          <w:szCs w:val="28"/>
        </w:rPr>
        <w:t xml:space="preserve"> – весовые категории </w:t>
      </w:r>
    </w:p>
    <w:p w:rsidR="00351D43" w:rsidRPr="00CE0FB9" w:rsidRDefault="000A2884">
      <w:pPr>
        <w:ind w:left="1440" w:firstLine="0"/>
        <w:rPr>
          <w:sz w:val="28"/>
          <w:szCs w:val="28"/>
        </w:rPr>
      </w:pPr>
      <w:r w:rsidRPr="00CE0FB9">
        <w:rPr>
          <w:sz w:val="28"/>
          <w:szCs w:val="28"/>
        </w:rPr>
        <w:tab/>
        <w:t>до 48 кг</w:t>
      </w:r>
      <w:r w:rsidRPr="00CE0FB9">
        <w:rPr>
          <w:sz w:val="28"/>
          <w:szCs w:val="28"/>
        </w:rPr>
        <w:tab/>
      </w:r>
      <w:r w:rsidRPr="00CE0FB9">
        <w:rPr>
          <w:sz w:val="28"/>
          <w:szCs w:val="28"/>
        </w:rPr>
        <w:tab/>
        <w:t>0790121811С</w:t>
      </w:r>
    </w:p>
    <w:p w:rsidR="00351D43" w:rsidRPr="00CE0FB9" w:rsidRDefault="000A2884">
      <w:pPr>
        <w:ind w:left="1440" w:firstLine="0"/>
        <w:rPr>
          <w:sz w:val="28"/>
          <w:szCs w:val="28"/>
        </w:rPr>
      </w:pPr>
      <w:r w:rsidRPr="00CE0FB9">
        <w:rPr>
          <w:sz w:val="28"/>
          <w:szCs w:val="28"/>
        </w:rPr>
        <w:tab/>
        <w:t>до 56 кг</w:t>
      </w:r>
      <w:r w:rsidRPr="00CE0FB9">
        <w:rPr>
          <w:sz w:val="28"/>
          <w:szCs w:val="28"/>
        </w:rPr>
        <w:tab/>
      </w:r>
      <w:r w:rsidRPr="00CE0FB9">
        <w:rPr>
          <w:sz w:val="28"/>
          <w:szCs w:val="28"/>
        </w:rPr>
        <w:tab/>
        <w:t>0790181811С</w:t>
      </w:r>
    </w:p>
    <w:p w:rsidR="00351D43" w:rsidRPr="00CE0FB9" w:rsidRDefault="000A2884">
      <w:pPr>
        <w:ind w:left="1440" w:firstLine="0"/>
        <w:rPr>
          <w:sz w:val="28"/>
          <w:szCs w:val="28"/>
        </w:rPr>
      </w:pPr>
      <w:r w:rsidRPr="00CE0FB9">
        <w:rPr>
          <w:sz w:val="28"/>
          <w:szCs w:val="28"/>
        </w:rPr>
        <w:tab/>
        <w:t>до 64 кг</w:t>
      </w:r>
      <w:r w:rsidRPr="00CE0FB9">
        <w:rPr>
          <w:sz w:val="28"/>
          <w:szCs w:val="28"/>
        </w:rPr>
        <w:tab/>
      </w:r>
      <w:r w:rsidRPr="00CE0FB9">
        <w:rPr>
          <w:sz w:val="28"/>
          <w:szCs w:val="28"/>
        </w:rPr>
        <w:tab/>
        <w:t>0790231811Б</w:t>
      </w:r>
    </w:p>
    <w:p w:rsidR="00351D43" w:rsidRPr="00CE0FB9" w:rsidRDefault="000A2884">
      <w:pPr>
        <w:ind w:left="1440" w:firstLine="0"/>
        <w:rPr>
          <w:sz w:val="28"/>
          <w:szCs w:val="28"/>
        </w:rPr>
      </w:pPr>
      <w:r w:rsidRPr="00CE0FB9">
        <w:rPr>
          <w:sz w:val="28"/>
          <w:szCs w:val="28"/>
        </w:rPr>
        <w:tab/>
        <w:t>до 72 кг</w:t>
      </w:r>
      <w:r w:rsidRPr="00CE0FB9">
        <w:rPr>
          <w:sz w:val="28"/>
          <w:szCs w:val="28"/>
        </w:rPr>
        <w:tab/>
      </w:r>
      <w:r w:rsidRPr="00CE0FB9">
        <w:rPr>
          <w:sz w:val="28"/>
          <w:szCs w:val="28"/>
        </w:rPr>
        <w:tab/>
        <w:t>0790321811С</w:t>
      </w:r>
    </w:p>
    <w:p w:rsidR="00351D43" w:rsidRPr="00CE0FB9" w:rsidRDefault="000A2884">
      <w:pPr>
        <w:ind w:left="1440" w:firstLine="0"/>
        <w:rPr>
          <w:sz w:val="28"/>
          <w:szCs w:val="28"/>
        </w:rPr>
      </w:pPr>
      <w:r w:rsidRPr="00CE0FB9">
        <w:rPr>
          <w:sz w:val="28"/>
          <w:szCs w:val="28"/>
        </w:rPr>
        <w:tab/>
        <w:t>свыше 80 кг</w:t>
      </w:r>
      <w:r w:rsidRPr="00CE0FB9">
        <w:rPr>
          <w:sz w:val="28"/>
          <w:szCs w:val="28"/>
        </w:rPr>
        <w:tab/>
        <w:t>0790381811Б</w:t>
      </w:r>
    </w:p>
    <w:p w:rsidR="00351D43" w:rsidRPr="00CE0FB9" w:rsidRDefault="000A2884">
      <w:pPr>
        <w:ind w:left="1416" w:firstLine="708"/>
        <w:rPr>
          <w:sz w:val="28"/>
          <w:szCs w:val="28"/>
        </w:rPr>
      </w:pPr>
      <w:r w:rsidRPr="00CE0FB9">
        <w:rPr>
          <w:sz w:val="28"/>
          <w:szCs w:val="28"/>
        </w:rPr>
        <w:t xml:space="preserve">взвешивание участников, </w:t>
      </w:r>
      <w:r w:rsidR="008223BF" w:rsidRPr="00CE0FB9">
        <w:rPr>
          <w:sz w:val="28"/>
          <w:szCs w:val="28"/>
        </w:rPr>
        <w:t>жеребьёвка</w:t>
      </w:r>
      <w:r w:rsidRPr="00CE0FB9">
        <w:rPr>
          <w:sz w:val="28"/>
          <w:szCs w:val="28"/>
        </w:rPr>
        <w:t xml:space="preserve"> </w:t>
      </w:r>
    </w:p>
    <w:p w:rsidR="00351D43" w:rsidRPr="00CE0FB9" w:rsidRDefault="000A2884">
      <w:pPr>
        <w:ind w:firstLine="0"/>
        <w:rPr>
          <w:sz w:val="28"/>
          <w:szCs w:val="28"/>
        </w:rPr>
      </w:pPr>
      <w:r w:rsidRPr="00CE0FB9">
        <w:rPr>
          <w:sz w:val="28"/>
          <w:szCs w:val="28"/>
        </w:rPr>
        <w:t xml:space="preserve">          </w:t>
      </w:r>
      <w:r w:rsidRPr="00CE0FB9">
        <w:rPr>
          <w:sz w:val="28"/>
          <w:szCs w:val="28"/>
        </w:rPr>
        <w:tab/>
      </w:r>
      <w:r w:rsidRPr="00CE0FB9">
        <w:rPr>
          <w:sz w:val="28"/>
          <w:szCs w:val="28"/>
        </w:rPr>
        <w:tab/>
      </w:r>
      <w:r w:rsidRPr="00CE0FB9">
        <w:rPr>
          <w:sz w:val="28"/>
          <w:szCs w:val="28"/>
        </w:rPr>
        <w:tab/>
      </w:r>
      <w:r w:rsidR="00DC3520">
        <w:rPr>
          <w:sz w:val="28"/>
          <w:szCs w:val="28"/>
        </w:rPr>
        <w:t>юниоры</w:t>
      </w:r>
      <w:r w:rsidRPr="00CE0FB9">
        <w:rPr>
          <w:sz w:val="28"/>
          <w:szCs w:val="28"/>
        </w:rPr>
        <w:t xml:space="preserve"> - весовые категории </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57 кг</w:t>
      </w:r>
      <w:r w:rsidRPr="00CE0FB9">
        <w:rPr>
          <w:sz w:val="28"/>
          <w:szCs w:val="28"/>
        </w:rPr>
        <w:tab/>
      </w:r>
      <w:r w:rsidRPr="00CE0FB9">
        <w:rPr>
          <w:sz w:val="28"/>
          <w:szCs w:val="28"/>
        </w:rPr>
        <w:tab/>
        <w:t>0790191811А</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68 кг</w:t>
      </w:r>
      <w:r w:rsidRPr="00CE0FB9">
        <w:rPr>
          <w:sz w:val="28"/>
          <w:szCs w:val="28"/>
        </w:rPr>
        <w:tab/>
      </w:r>
      <w:r w:rsidRPr="00CE0FB9">
        <w:rPr>
          <w:sz w:val="28"/>
          <w:szCs w:val="28"/>
        </w:rPr>
        <w:tab/>
        <w:t>0790271811Я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82 кг</w:t>
      </w:r>
      <w:r w:rsidRPr="00CE0FB9">
        <w:rPr>
          <w:sz w:val="28"/>
          <w:szCs w:val="28"/>
        </w:rPr>
        <w:tab/>
      </w:r>
      <w:r w:rsidRPr="00CE0FB9">
        <w:rPr>
          <w:sz w:val="28"/>
          <w:szCs w:val="28"/>
        </w:rPr>
        <w:tab/>
        <w:t>0790401811А</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100 кг</w:t>
      </w:r>
      <w:r w:rsidRPr="00CE0FB9">
        <w:rPr>
          <w:sz w:val="28"/>
          <w:szCs w:val="28"/>
        </w:rPr>
        <w:tab/>
      </w:r>
      <w:r w:rsidRPr="00CE0FB9">
        <w:rPr>
          <w:sz w:val="28"/>
          <w:szCs w:val="28"/>
        </w:rPr>
        <w:tab/>
        <w:t>0790461811А</w:t>
      </w:r>
    </w:p>
    <w:p w:rsidR="00351D43" w:rsidRPr="00CE0FB9" w:rsidRDefault="000A2884">
      <w:pPr>
        <w:rPr>
          <w:sz w:val="28"/>
          <w:szCs w:val="28"/>
        </w:rPr>
      </w:pPr>
      <w:r w:rsidRPr="00CE0FB9">
        <w:rPr>
          <w:sz w:val="28"/>
          <w:szCs w:val="28"/>
        </w:rPr>
        <w:t xml:space="preserve">                   </w:t>
      </w:r>
      <w:r w:rsidRPr="00CE0FB9">
        <w:rPr>
          <w:sz w:val="28"/>
          <w:szCs w:val="28"/>
        </w:rPr>
        <w:tab/>
      </w:r>
      <w:r w:rsidR="00DC3520">
        <w:rPr>
          <w:sz w:val="28"/>
          <w:szCs w:val="28"/>
        </w:rPr>
        <w:t>юниорки</w:t>
      </w:r>
      <w:r w:rsidRPr="00CE0FB9">
        <w:rPr>
          <w:sz w:val="28"/>
          <w:szCs w:val="28"/>
        </w:rPr>
        <w:t xml:space="preserve"> – весовые категории </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52 кг</w:t>
      </w:r>
      <w:r w:rsidRPr="00CE0FB9">
        <w:rPr>
          <w:sz w:val="28"/>
          <w:szCs w:val="28"/>
        </w:rPr>
        <w:tab/>
      </w:r>
      <w:r w:rsidRPr="00CE0FB9">
        <w:rPr>
          <w:sz w:val="28"/>
          <w:szCs w:val="28"/>
        </w:rPr>
        <w:tab/>
        <w:t>0790151811Я</w:t>
      </w:r>
      <w:r w:rsidRPr="00CE0FB9">
        <w:rPr>
          <w:sz w:val="28"/>
          <w:szCs w:val="28"/>
        </w:rPr>
        <w:tab/>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60 кг</w:t>
      </w:r>
      <w:r w:rsidRPr="00CE0FB9">
        <w:rPr>
          <w:sz w:val="28"/>
          <w:szCs w:val="28"/>
        </w:rPr>
        <w:tab/>
      </w:r>
      <w:r w:rsidRPr="00CE0FB9">
        <w:rPr>
          <w:sz w:val="28"/>
          <w:szCs w:val="28"/>
        </w:rPr>
        <w:tab/>
        <w:t>0790211811С</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68 кг</w:t>
      </w:r>
      <w:r w:rsidRPr="00CE0FB9">
        <w:rPr>
          <w:sz w:val="28"/>
          <w:szCs w:val="28"/>
        </w:rPr>
        <w:tab/>
        <w:t xml:space="preserve"> </w:t>
      </w:r>
      <w:r w:rsidRPr="00CE0FB9">
        <w:rPr>
          <w:sz w:val="28"/>
          <w:szCs w:val="28"/>
        </w:rPr>
        <w:tab/>
        <w:t>0790271811Я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до 80 кг   </w:t>
      </w:r>
      <w:r w:rsidRPr="00CE0FB9">
        <w:rPr>
          <w:sz w:val="28"/>
          <w:szCs w:val="28"/>
        </w:rPr>
        <w:tab/>
      </w:r>
      <w:r w:rsidRPr="00CE0FB9">
        <w:rPr>
          <w:sz w:val="28"/>
          <w:szCs w:val="28"/>
        </w:rPr>
        <w:tab/>
        <w:t>0790371811Б</w:t>
      </w:r>
    </w:p>
    <w:p w:rsidR="00351D43" w:rsidRPr="00CE0FB9" w:rsidRDefault="000A2884">
      <w:pPr>
        <w:rPr>
          <w:sz w:val="28"/>
          <w:szCs w:val="28"/>
        </w:rPr>
      </w:pPr>
      <w:r w:rsidRPr="00CE0FB9">
        <w:rPr>
          <w:sz w:val="28"/>
          <w:szCs w:val="28"/>
        </w:rPr>
        <w:t xml:space="preserve">3 день - </w:t>
      </w:r>
      <w:r w:rsidRPr="00CE0FB9">
        <w:rPr>
          <w:sz w:val="28"/>
          <w:szCs w:val="28"/>
        </w:rPr>
        <w:tab/>
      </w:r>
      <w:r w:rsidR="00DC3520">
        <w:rPr>
          <w:sz w:val="28"/>
          <w:szCs w:val="28"/>
        </w:rPr>
        <w:t>юниоры</w:t>
      </w:r>
      <w:r w:rsidRPr="00CE0FB9">
        <w:rPr>
          <w:sz w:val="28"/>
          <w:szCs w:val="28"/>
        </w:rPr>
        <w:t xml:space="preserve"> - весовые категории</w:t>
      </w:r>
    </w:p>
    <w:p w:rsidR="00351D43" w:rsidRPr="00CE0FB9" w:rsidRDefault="000A2884">
      <w:pPr>
        <w:rPr>
          <w:sz w:val="28"/>
          <w:szCs w:val="28"/>
        </w:rPr>
      </w:pPr>
      <w:r w:rsidRPr="00CE0FB9">
        <w:rPr>
          <w:sz w:val="28"/>
          <w:szCs w:val="28"/>
        </w:rPr>
        <w:lastRenderedPageBreak/>
        <w:tab/>
      </w:r>
      <w:r w:rsidRPr="00CE0FB9">
        <w:rPr>
          <w:sz w:val="28"/>
          <w:szCs w:val="28"/>
        </w:rPr>
        <w:tab/>
      </w:r>
      <w:r w:rsidRPr="00CE0FB9">
        <w:rPr>
          <w:sz w:val="28"/>
          <w:szCs w:val="28"/>
        </w:rPr>
        <w:tab/>
        <w:t>до 57 кг</w:t>
      </w:r>
      <w:r w:rsidRPr="00CE0FB9">
        <w:rPr>
          <w:sz w:val="28"/>
          <w:szCs w:val="28"/>
        </w:rPr>
        <w:tab/>
      </w:r>
      <w:r w:rsidRPr="00CE0FB9">
        <w:rPr>
          <w:sz w:val="28"/>
          <w:szCs w:val="28"/>
        </w:rPr>
        <w:tab/>
        <w:t>0790191811А</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68 кг</w:t>
      </w:r>
      <w:r w:rsidRPr="00CE0FB9">
        <w:rPr>
          <w:sz w:val="28"/>
          <w:szCs w:val="28"/>
        </w:rPr>
        <w:tab/>
      </w:r>
      <w:r w:rsidRPr="00CE0FB9">
        <w:rPr>
          <w:sz w:val="28"/>
          <w:szCs w:val="28"/>
        </w:rPr>
        <w:tab/>
        <w:t>0790271811Я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82 кг</w:t>
      </w:r>
      <w:r w:rsidRPr="00CE0FB9">
        <w:rPr>
          <w:sz w:val="28"/>
          <w:szCs w:val="28"/>
        </w:rPr>
        <w:tab/>
      </w:r>
      <w:r w:rsidRPr="00CE0FB9">
        <w:rPr>
          <w:sz w:val="28"/>
          <w:szCs w:val="28"/>
        </w:rPr>
        <w:tab/>
        <w:t>0790401811А</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100 кг</w:t>
      </w:r>
      <w:r w:rsidRPr="00CE0FB9">
        <w:rPr>
          <w:sz w:val="28"/>
          <w:szCs w:val="28"/>
        </w:rPr>
        <w:tab/>
      </w:r>
      <w:r w:rsidRPr="00CE0FB9">
        <w:rPr>
          <w:sz w:val="28"/>
          <w:szCs w:val="28"/>
        </w:rPr>
        <w:tab/>
        <w:t>0790461811А</w:t>
      </w:r>
    </w:p>
    <w:p w:rsidR="00351D43" w:rsidRPr="00CE0FB9" w:rsidRDefault="000A2884">
      <w:pPr>
        <w:rPr>
          <w:sz w:val="28"/>
          <w:szCs w:val="28"/>
        </w:rPr>
      </w:pPr>
      <w:r w:rsidRPr="00CE0FB9">
        <w:rPr>
          <w:sz w:val="28"/>
          <w:szCs w:val="28"/>
        </w:rPr>
        <w:t xml:space="preserve">                   </w:t>
      </w:r>
      <w:r w:rsidRPr="00CE0FB9">
        <w:rPr>
          <w:sz w:val="28"/>
          <w:szCs w:val="28"/>
        </w:rPr>
        <w:tab/>
      </w:r>
      <w:r w:rsidR="00DC3520">
        <w:rPr>
          <w:sz w:val="28"/>
          <w:szCs w:val="28"/>
        </w:rPr>
        <w:t>юниорки</w:t>
      </w:r>
      <w:r w:rsidRPr="00CE0FB9">
        <w:rPr>
          <w:sz w:val="28"/>
          <w:szCs w:val="28"/>
        </w:rPr>
        <w:t xml:space="preserve"> – весовые категории </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52 кг</w:t>
      </w:r>
      <w:r w:rsidRPr="00CE0FB9">
        <w:rPr>
          <w:sz w:val="28"/>
          <w:szCs w:val="28"/>
        </w:rPr>
        <w:tab/>
      </w:r>
      <w:r w:rsidRPr="00CE0FB9">
        <w:rPr>
          <w:sz w:val="28"/>
          <w:szCs w:val="28"/>
        </w:rPr>
        <w:tab/>
        <w:t>0790151811Я</w:t>
      </w:r>
      <w:r w:rsidRPr="00CE0FB9">
        <w:rPr>
          <w:sz w:val="28"/>
          <w:szCs w:val="28"/>
        </w:rPr>
        <w:tab/>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60 кг</w:t>
      </w:r>
      <w:r w:rsidRPr="00CE0FB9">
        <w:rPr>
          <w:sz w:val="28"/>
          <w:szCs w:val="28"/>
        </w:rPr>
        <w:tab/>
      </w:r>
      <w:r w:rsidRPr="00CE0FB9">
        <w:rPr>
          <w:sz w:val="28"/>
          <w:szCs w:val="28"/>
        </w:rPr>
        <w:tab/>
        <w:t>0790211811С</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до 68 кг</w:t>
      </w:r>
      <w:r w:rsidRPr="00CE0FB9">
        <w:rPr>
          <w:sz w:val="28"/>
          <w:szCs w:val="28"/>
        </w:rPr>
        <w:tab/>
        <w:t xml:space="preserve"> </w:t>
      </w:r>
      <w:r w:rsidRPr="00CE0FB9">
        <w:rPr>
          <w:sz w:val="28"/>
          <w:szCs w:val="28"/>
        </w:rPr>
        <w:tab/>
        <w:t>0790271811Я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t xml:space="preserve">до 80 кг   </w:t>
      </w:r>
      <w:r w:rsidRPr="00CE0FB9">
        <w:rPr>
          <w:sz w:val="28"/>
          <w:szCs w:val="28"/>
        </w:rPr>
        <w:tab/>
      </w:r>
      <w:r w:rsidRPr="00CE0FB9">
        <w:rPr>
          <w:sz w:val="28"/>
          <w:szCs w:val="28"/>
        </w:rPr>
        <w:tab/>
        <w:t>0790371811Б</w:t>
      </w:r>
    </w:p>
    <w:p w:rsidR="00351D43" w:rsidRPr="00CE0FB9" w:rsidRDefault="000A2884">
      <w:pPr>
        <w:rPr>
          <w:sz w:val="28"/>
          <w:szCs w:val="28"/>
        </w:rPr>
      </w:pPr>
      <w:r w:rsidRPr="00CE0FB9">
        <w:rPr>
          <w:sz w:val="28"/>
          <w:szCs w:val="28"/>
        </w:rPr>
        <w:t xml:space="preserve">4 день - </w:t>
      </w:r>
      <w:r w:rsidRPr="00CE0FB9">
        <w:rPr>
          <w:sz w:val="28"/>
          <w:szCs w:val="28"/>
        </w:rPr>
        <w:tab/>
        <w:t>день отъезда</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.7.</w:t>
      </w:r>
      <w:r w:rsidRPr="00CE0FB9">
        <w:rPr>
          <w:sz w:val="28"/>
          <w:szCs w:val="28"/>
        </w:rPr>
        <w:tab/>
        <w:t xml:space="preserve"> Время поединка длится 4 минуты у женщин и 5 минут у мужчин.</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.8.</w:t>
      </w:r>
      <w:r w:rsidRPr="00CE0FB9">
        <w:rPr>
          <w:sz w:val="28"/>
          <w:szCs w:val="28"/>
        </w:rPr>
        <w:tab/>
        <w:t xml:space="preserve">Командное первенство определяется по наибольшей сумме очков, начисленных за места, за первое место присуждается 16 очков, за второе – 15 очков и т.д.  </w:t>
      </w:r>
    </w:p>
    <w:p w:rsidR="00351D43" w:rsidRPr="00CE0FB9" w:rsidRDefault="000A2884">
      <w:pPr>
        <w:ind w:firstLine="0"/>
        <w:rPr>
          <w:sz w:val="28"/>
          <w:szCs w:val="28"/>
        </w:rPr>
      </w:pPr>
      <w:r w:rsidRPr="00CE0FB9">
        <w:rPr>
          <w:sz w:val="28"/>
          <w:szCs w:val="28"/>
        </w:rPr>
        <w:t>2</w:t>
      </w:r>
      <w:r w:rsidR="002D33D8" w:rsidRPr="00CE0FB9">
        <w:rPr>
          <w:sz w:val="28"/>
          <w:szCs w:val="28"/>
        </w:rPr>
        <w:t>5</w:t>
      </w:r>
      <w:r w:rsidRPr="00CE0FB9">
        <w:rPr>
          <w:sz w:val="28"/>
          <w:szCs w:val="28"/>
        </w:rPr>
        <w:t>.9.</w:t>
      </w:r>
      <w:r w:rsidRPr="00CE0FB9">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351D43" w:rsidRPr="00CE0FB9" w:rsidRDefault="00351D43">
      <w:pPr>
        <w:rPr>
          <w:sz w:val="28"/>
          <w:szCs w:val="28"/>
          <w:shd w:val="clear" w:color="auto" w:fill="FFFF00"/>
        </w:rPr>
      </w:pPr>
    </w:p>
    <w:p w:rsidR="00351D43" w:rsidRPr="00CE0FB9" w:rsidRDefault="000A2884">
      <w:pPr>
        <w:pStyle w:val="5"/>
        <w:ind w:left="0" w:firstLine="0"/>
        <w:rPr>
          <w:caps w:val="0"/>
          <w:sz w:val="28"/>
          <w:szCs w:val="28"/>
        </w:rPr>
      </w:pPr>
      <w:r w:rsidRPr="00CE0FB9">
        <w:rPr>
          <w:caps w:val="0"/>
          <w:sz w:val="28"/>
          <w:szCs w:val="28"/>
        </w:rPr>
        <w:t>2</w:t>
      </w:r>
      <w:r w:rsidR="002D33D8" w:rsidRPr="00CE0FB9">
        <w:rPr>
          <w:caps w:val="0"/>
          <w:sz w:val="28"/>
          <w:szCs w:val="28"/>
        </w:rPr>
        <w:t>6</w:t>
      </w:r>
      <w:r w:rsidRPr="00CE0FB9">
        <w:rPr>
          <w:caps w:val="0"/>
          <w:sz w:val="28"/>
          <w:szCs w:val="28"/>
        </w:rPr>
        <w:t>. СИНХРОННОЕ ПЛАВАНИЕ (0230001611Б)</w:t>
      </w:r>
    </w:p>
    <w:p w:rsidR="00351D43" w:rsidRPr="00CE0FB9" w:rsidRDefault="000A2884">
      <w:pPr>
        <w:ind w:firstLine="0"/>
        <w:rPr>
          <w:sz w:val="28"/>
          <w:szCs w:val="28"/>
        </w:rPr>
      </w:pPr>
      <w:r w:rsidRPr="00CE0FB9">
        <w:rPr>
          <w:sz w:val="28"/>
          <w:szCs w:val="28"/>
        </w:rPr>
        <w:t>2</w:t>
      </w:r>
      <w:r w:rsidR="002D33D8" w:rsidRPr="00CE0FB9">
        <w:rPr>
          <w:sz w:val="28"/>
          <w:szCs w:val="28"/>
        </w:rPr>
        <w:t>6</w:t>
      </w:r>
      <w:r w:rsidRPr="00CE0FB9">
        <w:rPr>
          <w:sz w:val="28"/>
          <w:szCs w:val="28"/>
        </w:rPr>
        <w:t>.1.</w:t>
      </w:r>
      <w:r w:rsidRPr="00CE0FB9">
        <w:rPr>
          <w:sz w:val="28"/>
          <w:szCs w:val="28"/>
        </w:rPr>
        <w:tab/>
        <w:t xml:space="preserve">Спортивные соревнования проводятся среди </w:t>
      </w:r>
      <w:r w:rsidR="002A5B67">
        <w:rPr>
          <w:sz w:val="28"/>
          <w:szCs w:val="28"/>
        </w:rPr>
        <w:t>юниорок</w:t>
      </w:r>
      <w:r w:rsidRPr="00CE0FB9">
        <w:rPr>
          <w:sz w:val="28"/>
          <w:szCs w:val="28"/>
        </w:rPr>
        <w:t xml:space="preserve"> 15-18 </w:t>
      </w:r>
      <w:r w:rsidR="002A5B67">
        <w:rPr>
          <w:sz w:val="28"/>
          <w:szCs w:val="28"/>
        </w:rPr>
        <w:t>лет (2000-2003 годов рождения)</w:t>
      </w:r>
      <w:r w:rsidR="002A5B67" w:rsidRPr="00CE0FB9">
        <w:rPr>
          <w:sz w:val="28"/>
          <w:szCs w:val="28"/>
        </w:rPr>
        <w:t xml:space="preserve">, имеющих спортивную квалификацию не ниже </w:t>
      </w:r>
      <w:r w:rsidR="002A5B67">
        <w:rPr>
          <w:sz w:val="28"/>
          <w:szCs w:val="28"/>
        </w:rPr>
        <w:t>1</w:t>
      </w:r>
      <w:r w:rsidR="002A5B67" w:rsidRPr="00CE0FB9">
        <w:rPr>
          <w:sz w:val="28"/>
          <w:szCs w:val="28"/>
        </w:rPr>
        <w:t xml:space="preserve"> спортивного разряда.</w:t>
      </w:r>
    </w:p>
    <w:p w:rsidR="00351D43" w:rsidRPr="00CE0FB9" w:rsidRDefault="000A2884">
      <w:pPr>
        <w:ind w:firstLine="0"/>
        <w:rPr>
          <w:sz w:val="28"/>
          <w:szCs w:val="28"/>
        </w:rPr>
      </w:pPr>
      <w:r w:rsidRPr="00CE0FB9">
        <w:rPr>
          <w:sz w:val="28"/>
          <w:szCs w:val="28"/>
        </w:rPr>
        <w:t>2</w:t>
      </w:r>
      <w:r w:rsidR="002D33D8" w:rsidRPr="00CE0FB9">
        <w:rPr>
          <w:sz w:val="28"/>
          <w:szCs w:val="28"/>
        </w:rPr>
        <w:t>6</w:t>
      </w:r>
      <w:r w:rsidRPr="00CE0FB9">
        <w:rPr>
          <w:sz w:val="28"/>
          <w:szCs w:val="28"/>
        </w:rPr>
        <w:t>.2.</w:t>
      </w:r>
      <w:r w:rsidRPr="00CE0FB9">
        <w:rPr>
          <w:sz w:val="28"/>
          <w:szCs w:val="28"/>
        </w:rPr>
        <w:tab/>
        <w:t xml:space="preserve">Состав спортивной сборной команды до 16 человек, в том числе до 12 </w:t>
      </w:r>
      <w:r w:rsidR="002A5B67">
        <w:rPr>
          <w:sz w:val="28"/>
          <w:szCs w:val="28"/>
        </w:rPr>
        <w:t>юниорок</w:t>
      </w:r>
      <w:r w:rsidRPr="00CE0FB9">
        <w:rPr>
          <w:sz w:val="28"/>
          <w:szCs w:val="28"/>
        </w:rPr>
        <w:t xml:space="preserve"> (1 соло</w:t>
      </w:r>
      <w:r w:rsidR="008C1DA3">
        <w:rPr>
          <w:sz w:val="28"/>
          <w:szCs w:val="28"/>
        </w:rPr>
        <w:t xml:space="preserve"> - сумма технической и произвольной программы</w:t>
      </w:r>
      <w:r w:rsidRPr="00CE0FB9">
        <w:rPr>
          <w:sz w:val="28"/>
          <w:szCs w:val="28"/>
        </w:rPr>
        <w:t>, 1 дуэт</w:t>
      </w:r>
      <w:r w:rsidR="008C1DA3">
        <w:rPr>
          <w:sz w:val="28"/>
          <w:szCs w:val="28"/>
        </w:rPr>
        <w:t xml:space="preserve"> – сумма технической и произвольной программы</w:t>
      </w:r>
      <w:r w:rsidRPr="00CE0FB9">
        <w:rPr>
          <w:sz w:val="28"/>
          <w:szCs w:val="28"/>
        </w:rPr>
        <w:t xml:space="preserve">, 1 группа </w:t>
      </w:r>
      <w:r w:rsidR="008C1DA3">
        <w:rPr>
          <w:sz w:val="28"/>
          <w:szCs w:val="28"/>
        </w:rPr>
        <w:t xml:space="preserve">– сумма технической и произвольной программы </w:t>
      </w:r>
      <w:r w:rsidRPr="00CE0FB9">
        <w:rPr>
          <w:sz w:val="28"/>
          <w:szCs w:val="28"/>
        </w:rPr>
        <w:t>и 1 комби), до 4 тренеров (в том числе 1 руководитель команды).</w:t>
      </w:r>
    </w:p>
    <w:p w:rsidR="00351D43" w:rsidRPr="00CE0FB9" w:rsidRDefault="000A2884">
      <w:pPr>
        <w:ind w:firstLine="0"/>
        <w:rPr>
          <w:sz w:val="28"/>
          <w:szCs w:val="28"/>
        </w:rPr>
      </w:pPr>
      <w:r w:rsidRPr="00CE0FB9">
        <w:rPr>
          <w:sz w:val="28"/>
          <w:szCs w:val="28"/>
        </w:rPr>
        <w:t>2</w:t>
      </w:r>
      <w:r w:rsidR="002D33D8" w:rsidRPr="00CE0FB9">
        <w:rPr>
          <w:sz w:val="28"/>
          <w:szCs w:val="28"/>
        </w:rPr>
        <w:t>6</w:t>
      </w:r>
      <w:r w:rsidRPr="00CE0FB9">
        <w:rPr>
          <w:sz w:val="28"/>
          <w:szCs w:val="28"/>
        </w:rPr>
        <w:t>.3.</w:t>
      </w:r>
      <w:r w:rsidRPr="00CE0FB9">
        <w:rPr>
          <w:sz w:val="28"/>
          <w:szCs w:val="28"/>
        </w:rPr>
        <w:tab/>
        <w:t>Общее количество участников на III этапе до 220 человек</w:t>
      </w:r>
      <w:r w:rsidR="0066102E" w:rsidRPr="00CE0FB9">
        <w:rPr>
          <w:sz w:val="28"/>
          <w:szCs w:val="28"/>
        </w:rPr>
        <w:t xml:space="preserve"> (спортсменов, тренеров и других специалистов).</w:t>
      </w:r>
    </w:p>
    <w:p w:rsidR="007B0123" w:rsidRDefault="000A2884" w:rsidP="007B0123">
      <w:pPr>
        <w:ind w:firstLine="0"/>
        <w:rPr>
          <w:sz w:val="28"/>
          <w:szCs w:val="28"/>
        </w:rPr>
      </w:pPr>
      <w:r w:rsidRPr="00CE0FB9">
        <w:rPr>
          <w:sz w:val="28"/>
          <w:szCs w:val="28"/>
        </w:rPr>
        <w:t>2</w:t>
      </w:r>
      <w:r w:rsidR="002D33D8" w:rsidRPr="00CE0FB9">
        <w:rPr>
          <w:sz w:val="28"/>
          <w:szCs w:val="28"/>
        </w:rPr>
        <w:t>6</w:t>
      </w:r>
      <w:r w:rsidRPr="00CE0FB9">
        <w:rPr>
          <w:sz w:val="28"/>
          <w:szCs w:val="28"/>
        </w:rPr>
        <w:t xml:space="preserve">.4. Отбор участников финальных спортивных соревнований будет произведен по результатам </w:t>
      </w:r>
      <w:r w:rsidR="007B0123">
        <w:rPr>
          <w:sz w:val="28"/>
          <w:szCs w:val="28"/>
        </w:rPr>
        <w:t>первенств федеральных округов</w:t>
      </w:r>
      <w:r w:rsidR="0048519C" w:rsidRPr="00CE0FB9">
        <w:rPr>
          <w:sz w:val="28"/>
          <w:szCs w:val="28"/>
        </w:rPr>
        <w:t xml:space="preserve"> 2018 года</w:t>
      </w:r>
      <w:r w:rsidRPr="00CE0FB9">
        <w:rPr>
          <w:sz w:val="28"/>
          <w:szCs w:val="28"/>
        </w:rPr>
        <w:t>.</w:t>
      </w:r>
      <w:r w:rsidR="007B0123">
        <w:rPr>
          <w:sz w:val="28"/>
          <w:szCs w:val="28"/>
        </w:rPr>
        <w:t xml:space="preserve"> В финальные спортивные соревнования Спартакиады будут допущены: ЦФО, СЗФО, ЮФО, УФО, СФО – </w:t>
      </w:r>
      <w:r w:rsidR="007B0123">
        <w:rPr>
          <w:sz w:val="28"/>
          <w:szCs w:val="28"/>
        </w:rPr>
        <w:br/>
        <w:t>1- 2 места, ПФО 1-3 места и ДФО – 1 место.</w:t>
      </w:r>
    </w:p>
    <w:p w:rsidR="00351D43" w:rsidRDefault="000A2884" w:rsidP="007B0123">
      <w:pPr>
        <w:ind w:firstLine="720"/>
        <w:rPr>
          <w:sz w:val="28"/>
          <w:szCs w:val="28"/>
        </w:rPr>
      </w:pPr>
      <w:r w:rsidRPr="00CE0FB9">
        <w:rPr>
          <w:sz w:val="28"/>
          <w:szCs w:val="28"/>
        </w:rPr>
        <w:t>Места и сроки проведения указаны в Приложении № 1.</w:t>
      </w:r>
    </w:p>
    <w:p w:rsidR="007B0123" w:rsidRDefault="007B0123" w:rsidP="007B0123">
      <w:pPr>
        <w:ind w:firstLine="0"/>
        <w:rPr>
          <w:sz w:val="28"/>
          <w:szCs w:val="28"/>
        </w:rPr>
      </w:pPr>
      <w:r>
        <w:rPr>
          <w:sz w:val="28"/>
          <w:szCs w:val="28"/>
        </w:rPr>
        <w:t>26.4.1. Если состав каких-либо из команд, вошедших в финальные спортивные соревнования Спартакиады, будет заявлен не полностью или коман</w:t>
      </w:r>
      <w:r w:rsidR="005813F0">
        <w:rPr>
          <w:sz w:val="28"/>
          <w:szCs w:val="28"/>
        </w:rPr>
        <w:t xml:space="preserve">да отказывается от участия, то </w:t>
      </w:r>
      <w:r>
        <w:rPr>
          <w:sz w:val="28"/>
          <w:szCs w:val="28"/>
        </w:rPr>
        <w:t>вместо них допускаются команды, занявшие на первенствах федеральных округов 3 места и на ПФО – 4 место, по следующему преимуществу: СЗФО, ПФО, ЦФО, УФО, СФО и ЮФО.</w:t>
      </w:r>
    </w:p>
    <w:p w:rsidR="00351D43" w:rsidRPr="00CE0FB9" w:rsidRDefault="000A2884">
      <w:pPr>
        <w:ind w:right="55" w:firstLine="0"/>
        <w:rPr>
          <w:sz w:val="28"/>
          <w:szCs w:val="28"/>
        </w:rPr>
      </w:pPr>
      <w:r w:rsidRPr="00CE0FB9">
        <w:rPr>
          <w:sz w:val="28"/>
          <w:szCs w:val="28"/>
        </w:rPr>
        <w:t>2</w:t>
      </w:r>
      <w:r w:rsidR="002D33D8" w:rsidRPr="00CE0FB9">
        <w:rPr>
          <w:sz w:val="28"/>
          <w:szCs w:val="28"/>
        </w:rPr>
        <w:t>6</w:t>
      </w:r>
      <w:r w:rsidRPr="00CE0FB9">
        <w:rPr>
          <w:sz w:val="28"/>
          <w:szCs w:val="28"/>
        </w:rPr>
        <w:t>.5.</w:t>
      </w:r>
      <w:r w:rsidRPr="00CE0FB9">
        <w:rPr>
          <w:sz w:val="28"/>
          <w:szCs w:val="28"/>
        </w:rPr>
        <w:tab/>
        <w:t>Программа спортивных соревнований на III этапе:</w:t>
      </w:r>
    </w:p>
    <w:p w:rsidR="00351D43" w:rsidRPr="00CE0FB9" w:rsidRDefault="000A2884">
      <w:pPr>
        <w:ind w:right="55"/>
        <w:rPr>
          <w:sz w:val="28"/>
          <w:szCs w:val="28"/>
        </w:rPr>
      </w:pPr>
      <w:r w:rsidRPr="00CE0FB9">
        <w:rPr>
          <w:sz w:val="28"/>
          <w:szCs w:val="28"/>
        </w:rPr>
        <w:t xml:space="preserve">   1 день -</w:t>
      </w:r>
      <w:r w:rsidRPr="00CE0FB9">
        <w:rPr>
          <w:sz w:val="28"/>
          <w:szCs w:val="28"/>
        </w:rPr>
        <w:tab/>
        <w:t xml:space="preserve">день приезда, комиссия по допуску участников, </w:t>
      </w:r>
    </w:p>
    <w:p w:rsidR="00351D43" w:rsidRPr="00CE0FB9" w:rsidRDefault="000A2884">
      <w:pPr>
        <w:ind w:left="1440" w:right="55" w:firstLine="720"/>
        <w:rPr>
          <w:sz w:val="28"/>
          <w:szCs w:val="28"/>
        </w:rPr>
      </w:pPr>
      <w:r w:rsidRPr="00CE0FB9">
        <w:rPr>
          <w:sz w:val="28"/>
          <w:szCs w:val="28"/>
        </w:rPr>
        <w:t>тренировк</w:t>
      </w:r>
      <w:r w:rsidR="00FD6DE3">
        <w:rPr>
          <w:sz w:val="28"/>
          <w:szCs w:val="28"/>
        </w:rPr>
        <w:t xml:space="preserve">а </w:t>
      </w:r>
      <w:r w:rsidRPr="00CE0FB9">
        <w:rPr>
          <w:sz w:val="28"/>
          <w:szCs w:val="28"/>
        </w:rPr>
        <w:t xml:space="preserve">под музыку </w:t>
      </w:r>
    </w:p>
    <w:p w:rsidR="00351D43" w:rsidRPr="00CE0FB9" w:rsidRDefault="000A2884" w:rsidP="007B0123">
      <w:pPr>
        <w:ind w:right="55"/>
        <w:rPr>
          <w:sz w:val="28"/>
          <w:szCs w:val="28"/>
        </w:rPr>
      </w:pPr>
      <w:r w:rsidRPr="00CE0FB9">
        <w:rPr>
          <w:sz w:val="28"/>
          <w:szCs w:val="28"/>
        </w:rPr>
        <w:t xml:space="preserve">   2 день -</w:t>
      </w:r>
      <w:r w:rsidRPr="00CE0FB9">
        <w:rPr>
          <w:sz w:val="28"/>
          <w:szCs w:val="28"/>
        </w:rPr>
        <w:tab/>
        <w:t xml:space="preserve">тренировки под музыку, жеребьевка стартовых номеров, </w:t>
      </w:r>
      <w:r w:rsidR="007B0123">
        <w:rPr>
          <w:sz w:val="28"/>
          <w:szCs w:val="28"/>
        </w:rPr>
        <w:br/>
      </w:r>
      <w:r w:rsidR="007B0123">
        <w:rPr>
          <w:sz w:val="28"/>
          <w:szCs w:val="28"/>
        </w:rPr>
        <w:tab/>
      </w:r>
      <w:r w:rsidR="007B0123">
        <w:rPr>
          <w:sz w:val="28"/>
          <w:szCs w:val="28"/>
        </w:rPr>
        <w:tab/>
      </w:r>
      <w:r w:rsidR="007B0123">
        <w:rPr>
          <w:sz w:val="28"/>
          <w:szCs w:val="28"/>
        </w:rPr>
        <w:tab/>
      </w:r>
      <w:r w:rsidRPr="00CE0FB9">
        <w:rPr>
          <w:sz w:val="28"/>
          <w:szCs w:val="28"/>
        </w:rPr>
        <w:t xml:space="preserve">совещание руководителей команд и судей </w:t>
      </w:r>
    </w:p>
    <w:p w:rsidR="00351D43" w:rsidRDefault="000A2884">
      <w:pPr>
        <w:ind w:right="55"/>
        <w:rPr>
          <w:sz w:val="28"/>
          <w:szCs w:val="28"/>
        </w:rPr>
      </w:pPr>
      <w:r w:rsidRPr="00CE0FB9">
        <w:rPr>
          <w:sz w:val="28"/>
          <w:szCs w:val="28"/>
        </w:rPr>
        <w:tab/>
        <w:t xml:space="preserve">  3 день -</w:t>
      </w:r>
      <w:r w:rsidRPr="00CE0FB9">
        <w:rPr>
          <w:sz w:val="28"/>
          <w:szCs w:val="28"/>
        </w:rPr>
        <w:tab/>
      </w:r>
      <w:r w:rsidR="007B0123" w:rsidRPr="00CE0FB9">
        <w:rPr>
          <w:sz w:val="28"/>
          <w:szCs w:val="28"/>
        </w:rPr>
        <w:t>соло</w:t>
      </w:r>
      <w:r w:rsidR="007B0123">
        <w:rPr>
          <w:sz w:val="28"/>
          <w:szCs w:val="28"/>
        </w:rPr>
        <w:t xml:space="preserve"> (техническая программа)</w:t>
      </w:r>
      <w:r w:rsidR="007B0123" w:rsidRPr="00CE0FB9">
        <w:rPr>
          <w:sz w:val="28"/>
          <w:szCs w:val="28"/>
        </w:rPr>
        <w:tab/>
      </w:r>
    </w:p>
    <w:p w:rsidR="007B0123" w:rsidRDefault="007B0123" w:rsidP="007B0123">
      <w:pPr>
        <w:ind w:left="1440" w:right="55" w:firstLine="720"/>
        <w:rPr>
          <w:sz w:val="28"/>
          <w:szCs w:val="28"/>
        </w:rPr>
      </w:pPr>
      <w:r w:rsidRPr="00CE0FB9">
        <w:rPr>
          <w:sz w:val="28"/>
          <w:szCs w:val="28"/>
        </w:rPr>
        <w:t>дуэты</w:t>
      </w:r>
      <w:r w:rsidRPr="00CE0FB9">
        <w:rPr>
          <w:sz w:val="28"/>
          <w:szCs w:val="28"/>
        </w:rPr>
        <w:tab/>
      </w:r>
      <w:r>
        <w:rPr>
          <w:sz w:val="28"/>
          <w:szCs w:val="28"/>
        </w:rPr>
        <w:t xml:space="preserve"> (техническая программа)</w:t>
      </w:r>
      <w:r>
        <w:rPr>
          <w:sz w:val="28"/>
          <w:szCs w:val="28"/>
        </w:rPr>
        <w:tab/>
      </w:r>
    </w:p>
    <w:p w:rsidR="007B0123" w:rsidRPr="00CE0FB9" w:rsidRDefault="007B0123" w:rsidP="007B0123">
      <w:pPr>
        <w:ind w:left="1440" w:right="55" w:firstLine="720"/>
        <w:rPr>
          <w:sz w:val="28"/>
          <w:szCs w:val="28"/>
        </w:rPr>
      </w:pPr>
      <w:r w:rsidRPr="00CE0FB9">
        <w:rPr>
          <w:sz w:val="28"/>
          <w:szCs w:val="28"/>
        </w:rPr>
        <w:t>комби</w:t>
      </w:r>
      <w:r w:rsidRPr="00CE0FB9">
        <w:rPr>
          <w:sz w:val="28"/>
          <w:szCs w:val="28"/>
        </w:rPr>
        <w:tab/>
      </w:r>
      <w:r w:rsidRPr="00CE0FB9">
        <w:rPr>
          <w:sz w:val="28"/>
          <w:szCs w:val="28"/>
        </w:rPr>
        <w:tab/>
      </w:r>
      <w:r w:rsidRPr="00CE0FB9">
        <w:rPr>
          <w:sz w:val="28"/>
          <w:szCs w:val="28"/>
        </w:rPr>
        <w:tab/>
      </w:r>
      <w:r>
        <w:rPr>
          <w:sz w:val="28"/>
          <w:szCs w:val="28"/>
        </w:rPr>
        <w:tab/>
      </w:r>
      <w:r>
        <w:rPr>
          <w:sz w:val="28"/>
          <w:szCs w:val="28"/>
        </w:rPr>
        <w:tab/>
      </w:r>
      <w:r w:rsidRPr="00CE0FB9">
        <w:rPr>
          <w:sz w:val="28"/>
          <w:szCs w:val="28"/>
        </w:rPr>
        <w:t>0230041811Б</w:t>
      </w:r>
    </w:p>
    <w:p w:rsidR="007B0123" w:rsidRDefault="000A2884">
      <w:pPr>
        <w:ind w:right="55"/>
        <w:rPr>
          <w:sz w:val="28"/>
          <w:szCs w:val="28"/>
        </w:rPr>
      </w:pPr>
      <w:r w:rsidRPr="00CE0FB9">
        <w:rPr>
          <w:sz w:val="28"/>
          <w:szCs w:val="28"/>
        </w:rPr>
        <w:t xml:space="preserve">   4 день -</w:t>
      </w:r>
      <w:r w:rsidRPr="00CE0FB9">
        <w:rPr>
          <w:sz w:val="28"/>
          <w:szCs w:val="28"/>
        </w:rPr>
        <w:tab/>
      </w:r>
      <w:r w:rsidR="007B0123" w:rsidRPr="00CE0FB9">
        <w:rPr>
          <w:sz w:val="28"/>
          <w:szCs w:val="28"/>
        </w:rPr>
        <w:t>соло</w:t>
      </w:r>
      <w:r w:rsidR="007B0123" w:rsidRPr="00CE0FB9">
        <w:rPr>
          <w:sz w:val="28"/>
          <w:szCs w:val="28"/>
        </w:rPr>
        <w:tab/>
      </w:r>
      <w:r w:rsidR="007B0123" w:rsidRPr="00CE0FB9">
        <w:rPr>
          <w:sz w:val="28"/>
          <w:szCs w:val="28"/>
        </w:rPr>
        <w:tab/>
      </w:r>
      <w:r w:rsidR="007B0123" w:rsidRPr="00CE0FB9">
        <w:rPr>
          <w:sz w:val="28"/>
          <w:szCs w:val="28"/>
        </w:rPr>
        <w:tab/>
      </w:r>
      <w:r w:rsidR="007B0123" w:rsidRPr="00CE0FB9">
        <w:rPr>
          <w:sz w:val="28"/>
          <w:szCs w:val="28"/>
        </w:rPr>
        <w:tab/>
      </w:r>
      <w:r w:rsidR="007B0123">
        <w:rPr>
          <w:sz w:val="28"/>
          <w:szCs w:val="28"/>
        </w:rPr>
        <w:tab/>
      </w:r>
      <w:r w:rsidR="007B0123">
        <w:rPr>
          <w:sz w:val="28"/>
          <w:szCs w:val="28"/>
        </w:rPr>
        <w:tab/>
      </w:r>
      <w:r w:rsidR="007B0123" w:rsidRPr="00CE0FB9">
        <w:rPr>
          <w:sz w:val="28"/>
          <w:szCs w:val="28"/>
        </w:rPr>
        <w:t>0230011811Б</w:t>
      </w:r>
    </w:p>
    <w:p w:rsidR="007B0123" w:rsidRDefault="007B0123" w:rsidP="007B0123">
      <w:pPr>
        <w:ind w:left="1440" w:right="55" w:firstLine="720"/>
        <w:rPr>
          <w:sz w:val="28"/>
          <w:szCs w:val="28"/>
        </w:rPr>
      </w:pPr>
      <w:r>
        <w:rPr>
          <w:sz w:val="28"/>
          <w:szCs w:val="28"/>
        </w:rPr>
        <w:lastRenderedPageBreak/>
        <w:t>г</w:t>
      </w:r>
      <w:r w:rsidRPr="00CE0FB9">
        <w:rPr>
          <w:sz w:val="28"/>
          <w:szCs w:val="28"/>
        </w:rPr>
        <w:t>руппы</w:t>
      </w:r>
      <w:r>
        <w:rPr>
          <w:sz w:val="28"/>
          <w:szCs w:val="28"/>
        </w:rPr>
        <w:t xml:space="preserve"> (техническая программа)</w:t>
      </w:r>
      <w:r>
        <w:rPr>
          <w:sz w:val="28"/>
          <w:szCs w:val="28"/>
        </w:rPr>
        <w:tab/>
      </w:r>
    </w:p>
    <w:p w:rsidR="00351D43" w:rsidRPr="00CE0FB9" w:rsidRDefault="007B0123" w:rsidP="007B0123">
      <w:pPr>
        <w:ind w:right="55"/>
        <w:rPr>
          <w:sz w:val="28"/>
          <w:szCs w:val="28"/>
        </w:rPr>
      </w:pPr>
      <w:r>
        <w:rPr>
          <w:sz w:val="28"/>
          <w:szCs w:val="28"/>
        </w:rPr>
        <w:t xml:space="preserve">   </w:t>
      </w:r>
      <w:r w:rsidRPr="00CE0FB9">
        <w:rPr>
          <w:sz w:val="28"/>
          <w:szCs w:val="28"/>
        </w:rPr>
        <w:t>5 день -</w:t>
      </w:r>
      <w:r>
        <w:rPr>
          <w:sz w:val="28"/>
          <w:szCs w:val="28"/>
        </w:rPr>
        <w:tab/>
      </w:r>
      <w:r w:rsidR="000A2884" w:rsidRPr="00CE0FB9">
        <w:rPr>
          <w:sz w:val="28"/>
          <w:szCs w:val="28"/>
        </w:rPr>
        <w:t>дуэты</w:t>
      </w:r>
      <w:r w:rsidR="000A2884" w:rsidRPr="00CE0FB9">
        <w:rPr>
          <w:sz w:val="28"/>
          <w:szCs w:val="28"/>
        </w:rPr>
        <w:tab/>
      </w:r>
      <w:r w:rsidR="000A2884" w:rsidRPr="00CE0FB9">
        <w:rPr>
          <w:sz w:val="28"/>
          <w:szCs w:val="28"/>
        </w:rPr>
        <w:tab/>
      </w:r>
      <w:r w:rsidR="000A2884" w:rsidRPr="00CE0FB9">
        <w:rPr>
          <w:sz w:val="28"/>
          <w:szCs w:val="28"/>
        </w:rPr>
        <w:tab/>
      </w:r>
      <w:r w:rsidR="000A2884" w:rsidRPr="00CE0FB9">
        <w:rPr>
          <w:sz w:val="28"/>
          <w:szCs w:val="28"/>
        </w:rPr>
        <w:tab/>
      </w:r>
      <w:r w:rsidR="00DD293B">
        <w:rPr>
          <w:sz w:val="28"/>
          <w:szCs w:val="28"/>
        </w:rPr>
        <w:tab/>
      </w:r>
      <w:r w:rsidR="00DD293B">
        <w:rPr>
          <w:sz w:val="28"/>
          <w:szCs w:val="28"/>
        </w:rPr>
        <w:tab/>
      </w:r>
      <w:r w:rsidR="000A2884" w:rsidRPr="00CE0FB9">
        <w:rPr>
          <w:sz w:val="28"/>
          <w:szCs w:val="28"/>
        </w:rPr>
        <w:t>0230021611Б</w:t>
      </w:r>
    </w:p>
    <w:p w:rsidR="00DD293B" w:rsidRDefault="00DD293B" w:rsidP="00DD293B">
      <w:pPr>
        <w:ind w:left="1440" w:right="55" w:firstLine="720"/>
        <w:rPr>
          <w:sz w:val="28"/>
          <w:szCs w:val="28"/>
        </w:rPr>
      </w:pPr>
      <w:r>
        <w:rPr>
          <w:sz w:val="28"/>
          <w:szCs w:val="28"/>
        </w:rPr>
        <w:t>г</w:t>
      </w:r>
      <w:r w:rsidRPr="00CE0FB9">
        <w:rPr>
          <w:sz w:val="28"/>
          <w:szCs w:val="28"/>
        </w:rPr>
        <w:t>руппы</w:t>
      </w:r>
      <w:r>
        <w:rPr>
          <w:sz w:val="28"/>
          <w:szCs w:val="28"/>
        </w:rPr>
        <w:tab/>
      </w:r>
      <w:r>
        <w:rPr>
          <w:sz w:val="28"/>
          <w:szCs w:val="28"/>
        </w:rPr>
        <w:tab/>
      </w:r>
      <w:r>
        <w:rPr>
          <w:sz w:val="28"/>
          <w:szCs w:val="28"/>
        </w:rPr>
        <w:tab/>
      </w:r>
      <w:r>
        <w:rPr>
          <w:sz w:val="28"/>
          <w:szCs w:val="28"/>
        </w:rPr>
        <w:tab/>
      </w:r>
      <w:r>
        <w:rPr>
          <w:sz w:val="28"/>
          <w:szCs w:val="28"/>
        </w:rPr>
        <w:tab/>
      </w:r>
      <w:r w:rsidRPr="00CE0FB9">
        <w:rPr>
          <w:sz w:val="28"/>
          <w:szCs w:val="28"/>
        </w:rPr>
        <w:t>0230031611Б</w:t>
      </w:r>
      <w:r>
        <w:rPr>
          <w:sz w:val="28"/>
          <w:szCs w:val="28"/>
        </w:rPr>
        <w:tab/>
      </w:r>
      <w:r>
        <w:rPr>
          <w:sz w:val="28"/>
          <w:szCs w:val="28"/>
        </w:rPr>
        <w:tab/>
      </w:r>
    </w:p>
    <w:p w:rsidR="00351D43" w:rsidRPr="00CE0FB9" w:rsidRDefault="00DD293B" w:rsidP="00DD293B">
      <w:pPr>
        <w:ind w:right="55"/>
        <w:rPr>
          <w:sz w:val="28"/>
          <w:szCs w:val="28"/>
        </w:rPr>
      </w:pPr>
      <w:r>
        <w:rPr>
          <w:sz w:val="28"/>
          <w:szCs w:val="28"/>
        </w:rPr>
        <w:t xml:space="preserve">   </w:t>
      </w:r>
      <w:r w:rsidR="000A2884" w:rsidRPr="00CE0FB9">
        <w:rPr>
          <w:sz w:val="28"/>
          <w:szCs w:val="28"/>
        </w:rPr>
        <w:t>6 день -</w:t>
      </w:r>
      <w:r w:rsidR="000A2884" w:rsidRPr="00CE0FB9">
        <w:rPr>
          <w:sz w:val="28"/>
          <w:szCs w:val="28"/>
        </w:rPr>
        <w:tab/>
        <w:t>день отъезда</w:t>
      </w:r>
    </w:p>
    <w:p w:rsidR="00351D43" w:rsidRPr="00CE0FB9" w:rsidRDefault="000A2884">
      <w:pPr>
        <w:ind w:firstLine="0"/>
        <w:rPr>
          <w:sz w:val="28"/>
          <w:szCs w:val="28"/>
        </w:rPr>
      </w:pPr>
      <w:r w:rsidRPr="00CE0FB9">
        <w:rPr>
          <w:sz w:val="28"/>
          <w:szCs w:val="28"/>
        </w:rPr>
        <w:t>2</w:t>
      </w:r>
      <w:r w:rsidR="002D33D8" w:rsidRPr="00CE0FB9">
        <w:rPr>
          <w:sz w:val="28"/>
          <w:szCs w:val="28"/>
        </w:rPr>
        <w:t>6</w:t>
      </w:r>
      <w:r w:rsidRPr="00CE0FB9">
        <w:rPr>
          <w:sz w:val="28"/>
          <w:szCs w:val="28"/>
        </w:rPr>
        <w:t>.6.</w:t>
      </w:r>
      <w:r w:rsidRPr="00CE0FB9">
        <w:rPr>
          <w:sz w:val="28"/>
          <w:szCs w:val="28"/>
        </w:rPr>
        <w:tab/>
        <w:t xml:space="preserve">Командное первенство определяется по наибольшей </w:t>
      </w:r>
      <w:r w:rsidR="0066102E" w:rsidRPr="00CE0FB9">
        <w:rPr>
          <w:sz w:val="28"/>
          <w:szCs w:val="28"/>
        </w:rPr>
        <w:t xml:space="preserve">сумме </w:t>
      </w:r>
      <w:r w:rsidR="00D02329">
        <w:rPr>
          <w:sz w:val="28"/>
          <w:szCs w:val="28"/>
        </w:rPr>
        <w:t>баллов</w:t>
      </w:r>
      <w:r w:rsidR="0048519C" w:rsidRPr="00CE0FB9">
        <w:rPr>
          <w:sz w:val="28"/>
          <w:szCs w:val="28"/>
        </w:rPr>
        <w:t>, набранных субъектом во всех видах программы</w:t>
      </w:r>
      <w:r w:rsidRPr="00CE0FB9">
        <w:rPr>
          <w:sz w:val="28"/>
          <w:szCs w:val="28"/>
        </w:rPr>
        <w:t>.</w:t>
      </w:r>
    </w:p>
    <w:p w:rsidR="00351D43" w:rsidRPr="00CE0FB9" w:rsidRDefault="00351D43">
      <w:pPr>
        <w:ind w:firstLine="720"/>
        <w:rPr>
          <w:sz w:val="28"/>
          <w:szCs w:val="28"/>
          <w:shd w:val="clear" w:color="auto" w:fill="FFFF00"/>
        </w:rPr>
      </w:pPr>
    </w:p>
    <w:p w:rsidR="00351D43" w:rsidRPr="00CE0FB9" w:rsidRDefault="000A2884">
      <w:pPr>
        <w:keepNext/>
        <w:jc w:val="center"/>
        <w:rPr>
          <w:b/>
          <w:caps/>
          <w:sz w:val="28"/>
          <w:szCs w:val="28"/>
        </w:rPr>
      </w:pPr>
      <w:r w:rsidRPr="00CE0FB9">
        <w:rPr>
          <w:b/>
          <w:caps/>
          <w:sz w:val="28"/>
          <w:szCs w:val="28"/>
        </w:rPr>
        <w:t>2</w:t>
      </w:r>
      <w:r w:rsidR="002D33D8" w:rsidRPr="00CE0FB9">
        <w:rPr>
          <w:b/>
          <w:caps/>
          <w:sz w:val="28"/>
          <w:szCs w:val="28"/>
        </w:rPr>
        <w:t>7</w:t>
      </w:r>
      <w:r w:rsidRPr="00CE0FB9">
        <w:rPr>
          <w:b/>
          <w:caps/>
          <w:sz w:val="28"/>
          <w:szCs w:val="28"/>
        </w:rPr>
        <w:t>. Скалолазание (0800001</w:t>
      </w:r>
      <w:r w:rsidR="00E14510" w:rsidRPr="00CE0FB9">
        <w:rPr>
          <w:b/>
          <w:caps/>
          <w:sz w:val="28"/>
          <w:szCs w:val="28"/>
        </w:rPr>
        <w:t>6</w:t>
      </w:r>
      <w:r w:rsidRPr="00CE0FB9">
        <w:rPr>
          <w:b/>
          <w:caps/>
          <w:sz w:val="28"/>
          <w:szCs w:val="28"/>
        </w:rPr>
        <w:t>11Я)</w:t>
      </w:r>
    </w:p>
    <w:p w:rsidR="00351D43" w:rsidRPr="00CE0FB9" w:rsidRDefault="000A2884">
      <w:pPr>
        <w:ind w:firstLine="0"/>
        <w:rPr>
          <w:sz w:val="28"/>
          <w:szCs w:val="28"/>
        </w:rPr>
      </w:pPr>
      <w:r w:rsidRPr="00CE0FB9">
        <w:rPr>
          <w:sz w:val="28"/>
          <w:szCs w:val="28"/>
        </w:rPr>
        <w:t>2</w:t>
      </w:r>
      <w:r w:rsidR="002D33D8" w:rsidRPr="00CE0FB9">
        <w:rPr>
          <w:sz w:val="28"/>
          <w:szCs w:val="28"/>
        </w:rPr>
        <w:t>7</w:t>
      </w:r>
      <w:r w:rsidRPr="00CE0FB9">
        <w:rPr>
          <w:sz w:val="28"/>
          <w:szCs w:val="28"/>
        </w:rPr>
        <w:t>.1.</w:t>
      </w:r>
      <w:r w:rsidRPr="00CE0FB9">
        <w:rPr>
          <w:sz w:val="28"/>
          <w:szCs w:val="28"/>
        </w:rPr>
        <w:tab/>
        <w:t xml:space="preserve">Спортивные соревнования проводятся среди </w:t>
      </w:r>
      <w:r w:rsidR="009E46A2">
        <w:rPr>
          <w:sz w:val="28"/>
          <w:szCs w:val="28"/>
        </w:rPr>
        <w:t xml:space="preserve">юношей и девушек </w:t>
      </w:r>
      <w:r w:rsidRPr="00CE0FB9">
        <w:rPr>
          <w:sz w:val="28"/>
          <w:szCs w:val="28"/>
        </w:rPr>
        <w:t>16-17 лет (2001-2002 годов рождения).</w:t>
      </w:r>
    </w:p>
    <w:p w:rsidR="00351D43" w:rsidRPr="00CE0FB9" w:rsidRDefault="000A2884">
      <w:pPr>
        <w:ind w:firstLine="0"/>
        <w:rPr>
          <w:sz w:val="28"/>
          <w:szCs w:val="28"/>
        </w:rPr>
      </w:pPr>
      <w:r w:rsidRPr="00CE0FB9">
        <w:rPr>
          <w:sz w:val="28"/>
          <w:szCs w:val="28"/>
        </w:rPr>
        <w:t>2</w:t>
      </w:r>
      <w:r w:rsidR="002D33D8" w:rsidRPr="00CE0FB9">
        <w:rPr>
          <w:sz w:val="28"/>
          <w:szCs w:val="28"/>
        </w:rPr>
        <w:t>7</w:t>
      </w:r>
      <w:r w:rsidRPr="00CE0FB9">
        <w:rPr>
          <w:sz w:val="28"/>
          <w:szCs w:val="28"/>
        </w:rPr>
        <w:t>.2.</w:t>
      </w:r>
      <w:r w:rsidRPr="00CE0FB9">
        <w:rPr>
          <w:sz w:val="28"/>
          <w:szCs w:val="28"/>
        </w:rPr>
        <w:tab/>
        <w:t xml:space="preserve"> Максимальный состав спортивной сборной команды субъекта Российской Федерации до 10 человек, из </w:t>
      </w:r>
      <w:r w:rsidR="00B0265F" w:rsidRPr="00CE0FB9">
        <w:rPr>
          <w:sz w:val="28"/>
          <w:szCs w:val="28"/>
        </w:rPr>
        <w:t xml:space="preserve">них </w:t>
      </w:r>
      <w:r w:rsidRPr="00CE0FB9">
        <w:rPr>
          <w:sz w:val="28"/>
          <w:szCs w:val="28"/>
        </w:rPr>
        <w:t xml:space="preserve">до </w:t>
      </w:r>
      <w:r w:rsidR="0048519C" w:rsidRPr="00CE0FB9">
        <w:rPr>
          <w:sz w:val="28"/>
          <w:szCs w:val="28"/>
        </w:rPr>
        <w:t>4</w:t>
      </w:r>
      <w:r w:rsidRPr="00CE0FB9">
        <w:rPr>
          <w:sz w:val="28"/>
          <w:szCs w:val="28"/>
        </w:rPr>
        <w:t xml:space="preserve"> </w:t>
      </w:r>
      <w:r w:rsidR="009E46A2">
        <w:rPr>
          <w:sz w:val="28"/>
          <w:szCs w:val="28"/>
        </w:rPr>
        <w:t>юноши</w:t>
      </w:r>
      <w:r w:rsidR="00623A6F" w:rsidRPr="00CE0FB9">
        <w:rPr>
          <w:sz w:val="28"/>
          <w:szCs w:val="28"/>
        </w:rPr>
        <w:t>,</w:t>
      </w:r>
      <w:r w:rsidRPr="00CE0FB9">
        <w:rPr>
          <w:sz w:val="28"/>
          <w:szCs w:val="28"/>
        </w:rPr>
        <w:t xml:space="preserve"> до </w:t>
      </w:r>
      <w:r w:rsidR="00623A6F" w:rsidRPr="00CE0FB9">
        <w:rPr>
          <w:sz w:val="28"/>
          <w:szCs w:val="28"/>
        </w:rPr>
        <w:t xml:space="preserve">4 </w:t>
      </w:r>
      <w:r w:rsidR="009E46A2">
        <w:rPr>
          <w:sz w:val="28"/>
          <w:szCs w:val="28"/>
        </w:rPr>
        <w:t>девушки</w:t>
      </w:r>
      <w:r w:rsidR="00623A6F" w:rsidRPr="00CE0FB9">
        <w:rPr>
          <w:sz w:val="28"/>
          <w:szCs w:val="28"/>
        </w:rPr>
        <w:t>,</w:t>
      </w:r>
      <w:r w:rsidRPr="00CE0FB9">
        <w:rPr>
          <w:sz w:val="28"/>
          <w:szCs w:val="28"/>
        </w:rPr>
        <w:t xml:space="preserve"> до 2 тренеров (в том числе 1 руководитель команды).</w:t>
      </w:r>
    </w:p>
    <w:p w:rsidR="00351D43" w:rsidRPr="00CE0FB9" w:rsidRDefault="000A2884">
      <w:pPr>
        <w:ind w:firstLine="0"/>
        <w:rPr>
          <w:sz w:val="28"/>
          <w:szCs w:val="28"/>
        </w:rPr>
      </w:pPr>
      <w:r w:rsidRPr="00CE0FB9">
        <w:rPr>
          <w:sz w:val="28"/>
          <w:szCs w:val="28"/>
        </w:rPr>
        <w:t>2</w:t>
      </w:r>
      <w:r w:rsidR="002D33D8" w:rsidRPr="00CE0FB9">
        <w:rPr>
          <w:sz w:val="28"/>
          <w:szCs w:val="28"/>
        </w:rPr>
        <w:t>7</w:t>
      </w:r>
      <w:r w:rsidRPr="00CE0FB9">
        <w:rPr>
          <w:sz w:val="28"/>
          <w:szCs w:val="28"/>
        </w:rPr>
        <w:t>.3.</w:t>
      </w:r>
      <w:r w:rsidRPr="00CE0FB9">
        <w:rPr>
          <w:sz w:val="28"/>
          <w:szCs w:val="28"/>
        </w:rPr>
        <w:tab/>
        <w:t xml:space="preserve">Общее количество участников </w:t>
      </w:r>
      <w:r w:rsidRPr="00CE0FB9">
        <w:rPr>
          <w:sz w:val="28"/>
          <w:szCs w:val="28"/>
          <w:lang w:val="en-US"/>
        </w:rPr>
        <w:t>III</w:t>
      </w:r>
      <w:r w:rsidR="00E14510" w:rsidRPr="00CE0FB9">
        <w:rPr>
          <w:sz w:val="28"/>
          <w:szCs w:val="28"/>
        </w:rPr>
        <w:t xml:space="preserve"> этапа до 17</w:t>
      </w:r>
      <w:r w:rsidRPr="00CE0FB9">
        <w:rPr>
          <w:sz w:val="28"/>
          <w:szCs w:val="28"/>
        </w:rPr>
        <w:t>0 человек</w:t>
      </w:r>
      <w:r w:rsidR="00623A6F"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2</w:t>
      </w:r>
      <w:r w:rsidR="002D33D8" w:rsidRPr="00CE0FB9">
        <w:rPr>
          <w:sz w:val="28"/>
          <w:szCs w:val="28"/>
        </w:rPr>
        <w:t>7</w:t>
      </w:r>
      <w:r w:rsidRPr="00CE0FB9">
        <w:rPr>
          <w:sz w:val="28"/>
          <w:szCs w:val="28"/>
        </w:rPr>
        <w:t>.4. Отбор участников финальных спортивных соревнований (</w:t>
      </w:r>
      <w:r w:rsidRPr="00CE0FB9">
        <w:rPr>
          <w:sz w:val="28"/>
          <w:szCs w:val="28"/>
          <w:lang w:val="en-US"/>
        </w:rPr>
        <w:t>III</w:t>
      </w:r>
      <w:r w:rsidRPr="00CE0FB9">
        <w:rPr>
          <w:sz w:val="28"/>
          <w:szCs w:val="28"/>
        </w:rPr>
        <w:t xml:space="preserve"> этапа) Спартакиады будет осуществлен по результатам всероссийских спортивных соревнований 2018 года</w:t>
      </w:r>
      <w:r w:rsidR="0048519C" w:rsidRPr="00CE0FB9">
        <w:rPr>
          <w:sz w:val="28"/>
          <w:szCs w:val="28"/>
        </w:rPr>
        <w:t xml:space="preserve"> (подсчет отборочного рейтинга отдельно среди </w:t>
      </w:r>
      <w:r w:rsidR="009E46A2">
        <w:rPr>
          <w:sz w:val="28"/>
          <w:szCs w:val="28"/>
        </w:rPr>
        <w:t>юношей и девушек</w:t>
      </w:r>
      <w:r w:rsidR="0048519C" w:rsidRPr="00CE0FB9">
        <w:rPr>
          <w:sz w:val="28"/>
          <w:szCs w:val="28"/>
        </w:rPr>
        <w:t>)</w:t>
      </w:r>
      <w:r w:rsidRPr="00CE0FB9">
        <w:rPr>
          <w:sz w:val="28"/>
          <w:szCs w:val="28"/>
        </w:rPr>
        <w:t xml:space="preserve">. </w:t>
      </w:r>
    </w:p>
    <w:p w:rsidR="00351D43" w:rsidRPr="00CE0FB9" w:rsidRDefault="000A2884">
      <w:pPr>
        <w:ind w:firstLine="720"/>
        <w:rPr>
          <w:sz w:val="28"/>
          <w:szCs w:val="28"/>
        </w:rPr>
      </w:pPr>
      <w:r w:rsidRPr="00CE0FB9">
        <w:rPr>
          <w:sz w:val="28"/>
          <w:szCs w:val="28"/>
        </w:rPr>
        <w:t>Места и сроки проведения указаны в Приложении № 1.</w:t>
      </w:r>
      <w:r w:rsidRPr="00CE0FB9">
        <w:rPr>
          <w:sz w:val="28"/>
          <w:szCs w:val="28"/>
        </w:rPr>
        <w:tab/>
      </w:r>
    </w:p>
    <w:p w:rsidR="00BE2EDF" w:rsidRPr="00CE0FB9" w:rsidRDefault="00BE2EDF" w:rsidP="00BE2EDF">
      <w:pPr>
        <w:ind w:firstLine="720"/>
        <w:rPr>
          <w:sz w:val="28"/>
          <w:szCs w:val="28"/>
        </w:rPr>
      </w:pPr>
      <w:r w:rsidRPr="00CE0FB9">
        <w:rPr>
          <w:sz w:val="28"/>
          <w:szCs w:val="28"/>
        </w:rPr>
        <w:t xml:space="preserve">В случае, если в отборочном рейтинге оказывается более 4 </w:t>
      </w:r>
      <w:r w:rsidR="009E46A2">
        <w:rPr>
          <w:sz w:val="28"/>
          <w:szCs w:val="28"/>
        </w:rPr>
        <w:t>юношей</w:t>
      </w:r>
      <w:r w:rsidR="00A5550B" w:rsidRPr="00CE0FB9">
        <w:rPr>
          <w:sz w:val="28"/>
          <w:szCs w:val="28"/>
        </w:rPr>
        <w:t xml:space="preserve"> </w:t>
      </w:r>
      <w:r w:rsidRPr="00CE0FB9">
        <w:rPr>
          <w:sz w:val="28"/>
          <w:szCs w:val="28"/>
        </w:rPr>
        <w:t xml:space="preserve">и/или 4 </w:t>
      </w:r>
      <w:r w:rsidR="009E46A2">
        <w:rPr>
          <w:sz w:val="28"/>
          <w:szCs w:val="28"/>
        </w:rPr>
        <w:t>девушек</w:t>
      </w:r>
      <w:r w:rsidRPr="00CE0FB9">
        <w:rPr>
          <w:sz w:val="28"/>
          <w:szCs w:val="28"/>
        </w:rPr>
        <w:t xml:space="preserve"> из одного субъекта Российской Федерации, субъект Российской Федерации вправе определить, какие спортсмены (4 </w:t>
      </w:r>
      <w:r w:rsidR="009E46A2">
        <w:rPr>
          <w:sz w:val="28"/>
          <w:szCs w:val="28"/>
        </w:rPr>
        <w:t>юноши</w:t>
      </w:r>
      <w:r w:rsidRPr="00CE0FB9">
        <w:rPr>
          <w:sz w:val="28"/>
          <w:szCs w:val="28"/>
        </w:rPr>
        <w:t xml:space="preserve"> и 4 </w:t>
      </w:r>
      <w:r w:rsidR="009E46A2">
        <w:rPr>
          <w:sz w:val="28"/>
          <w:szCs w:val="28"/>
        </w:rPr>
        <w:t>девушки</w:t>
      </w:r>
      <w:r w:rsidRPr="00CE0FB9">
        <w:rPr>
          <w:sz w:val="28"/>
          <w:szCs w:val="28"/>
        </w:rPr>
        <w:t xml:space="preserve">) должны остаться в отборочном рейтинге. Остальные спортсмены этого субъекта Российской Федерации из итогового отборочного рейтинга исключаются. Также из отборочного рейтинга исключаются спортсмены, не выполнившие до 01 июня 2018 года квалификационное требование (1 спортивный разряд). </w:t>
      </w:r>
    </w:p>
    <w:p w:rsidR="00351D43" w:rsidRPr="00CE0FB9" w:rsidRDefault="000A2884">
      <w:pPr>
        <w:ind w:firstLine="0"/>
        <w:rPr>
          <w:sz w:val="28"/>
          <w:szCs w:val="28"/>
        </w:rPr>
      </w:pPr>
      <w:r w:rsidRPr="00CE0FB9">
        <w:rPr>
          <w:sz w:val="28"/>
          <w:szCs w:val="28"/>
        </w:rPr>
        <w:t>2</w:t>
      </w:r>
      <w:r w:rsidR="002D33D8" w:rsidRPr="00CE0FB9">
        <w:rPr>
          <w:sz w:val="28"/>
          <w:szCs w:val="28"/>
        </w:rPr>
        <w:t>7</w:t>
      </w:r>
      <w:r w:rsidRPr="00CE0FB9">
        <w:rPr>
          <w:sz w:val="28"/>
          <w:szCs w:val="28"/>
        </w:rPr>
        <w:t xml:space="preserve">.4.1. К спортивным соревнованиям III этапа Спартакиады допускаются спортивные сборные команды субъектов Российской Федерации, в состав которых включаются сильнейшие спортсмены </w:t>
      </w:r>
      <w:r w:rsidR="0048519C" w:rsidRPr="00CE0FB9">
        <w:rPr>
          <w:sz w:val="28"/>
          <w:szCs w:val="28"/>
        </w:rPr>
        <w:t xml:space="preserve">в порядке убывания </w:t>
      </w:r>
      <w:r w:rsidRPr="00CE0FB9">
        <w:rPr>
          <w:sz w:val="28"/>
          <w:szCs w:val="28"/>
        </w:rPr>
        <w:t>по рейтингу, определенному по состоянию на 01 июня 2018 года</w:t>
      </w:r>
      <w:r w:rsidR="00C84FC7" w:rsidRPr="00CE0FB9">
        <w:rPr>
          <w:sz w:val="28"/>
          <w:szCs w:val="28"/>
        </w:rPr>
        <w:t>.</w:t>
      </w:r>
    </w:p>
    <w:p w:rsidR="00BE2EDF" w:rsidRPr="00CE0FB9" w:rsidRDefault="00BE2EDF" w:rsidP="00BE2EDF">
      <w:pPr>
        <w:ind w:firstLine="0"/>
        <w:rPr>
          <w:sz w:val="28"/>
          <w:szCs w:val="28"/>
        </w:rPr>
      </w:pPr>
      <w:r w:rsidRPr="00CE0FB9">
        <w:rPr>
          <w:sz w:val="28"/>
          <w:szCs w:val="28"/>
        </w:rPr>
        <w:t>2</w:t>
      </w:r>
      <w:r w:rsidR="002D33D8" w:rsidRPr="00CE0FB9">
        <w:rPr>
          <w:sz w:val="28"/>
          <w:szCs w:val="28"/>
        </w:rPr>
        <w:t>7</w:t>
      </w:r>
      <w:r w:rsidRPr="00CE0FB9">
        <w:rPr>
          <w:sz w:val="28"/>
          <w:szCs w:val="28"/>
        </w:rPr>
        <w:t>.4.</w:t>
      </w:r>
      <w:r w:rsidR="009E46A2">
        <w:rPr>
          <w:sz w:val="28"/>
          <w:szCs w:val="28"/>
        </w:rPr>
        <w:t>2</w:t>
      </w:r>
      <w:r w:rsidRPr="00CE0FB9">
        <w:rPr>
          <w:sz w:val="28"/>
          <w:szCs w:val="28"/>
        </w:rPr>
        <w:t>.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пп.2</w:t>
      </w:r>
      <w:r w:rsidR="00AF2806" w:rsidRPr="00CE0FB9">
        <w:rPr>
          <w:sz w:val="28"/>
          <w:szCs w:val="28"/>
        </w:rPr>
        <w:t>7</w:t>
      </w:r>
      <w:r w:rsidRPr="00CE0FB9">
        <w:rPr>
          <w:sz w:val="28"/>
          <w:szCs w:val="28"/>
        </w:rPr>
        <w:t>.2 и 2</w:t>
      </w:r>
      <w:r w:rsidR="00AF2806" w:rsidRPr="00CE0FB9">
        <w:rPr>
          <w:sz w:val="28"/>
          <w:szCs w:val="28"/>
        </w:rPr>
        <w:t>7</w:t>
      </w:r>
      <w:r w:rsidRPr="00CE0FB9">
        <w:rPr>
          <w:sz w:val="28"/>
          <w:szCs w:val="28"/>
        </w:rPr>
        <w:t>.3 ограничений.</w:t>
      </w:r>
    </w:p>
    <w:p w:rsidR="00BE2EDF" w:rsidRPr="00CE0FB9" w:rsidRDefault="00BE2EDF" w:rsidP="00A5550B">
      <w:pPr>
        <w:spacing w:after="120"/>
        <w:ind w:firstLine="0"/>
        <w:rPr>
          <w:sz w:val="28"/>
          <w:szCs w:val="28"/>
        </w:rPr>
      </w:pPr>
      <w:r w:rsidRPr="00CE0FB9">
        <w:rPr>
          <w:sz w:val="28"/>
          <w:szCs w:val="28"/>
        </w:rPr>
        <w:t>2</w:t>
      </w:r>
      <w:r w:rsidR="002D33D8" w:rsidRPr="00CE0FB9">
        <w:rPr>
          <w:sz w:val="28"/>
          <w:szCs w:val="28"/>
        </w:rPr>
        <w:t>7</w:t>
      </w:r>
      <w:r w:rsidRPr="00CE0FB9">
        <w:rPr>
          <w:sz w:val="28"/>
          <w:szCs w:val="28"/>
        </w:rPr>
        <w:t>.4.</w:t>
      </w:r>
      <w:r w:rsidR="009E46A2">
        <w:rPr>
          <w:sz w:val="28"/>
          <w:szCs w:val="28"/>
        </w:rPr>
        <w:t>3</w:t>
      </w:r>
      <w:r w:rsidRPr="00CE0FB9">
        <w:rPr>
          <w:sz w:val="28"/>
          <w:szCs w:val="28"/>
        </w:rPr>
        <w:t xml:space="preserve">. Участникам </w:t>
      </w:r>
      <w:r w:rsidRPr="00CE0FB9">
        <w:rPr>
          <w:sz w:val="28"/>
          <w:szCs w:val="28"/>
          <w:lang w:val="en-US"/>
        </w:rPr>
        <w:t>II</w:t>
      </w:r>
      <w:r w:rsidRPr="00CE0FB9">
        <w:rPr>
          <w:sz w:val="28"/>
          <w:szCs w:val="28"/>
        </w:rPr>
        <w:t xml:space="preserve"> этапа Спартакиады начисляются баллы за места, занятые в каждом виде программы соревнований, в которых они участвуют,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012"/>
        <w:gridCol w:w="1012"/>
        <w:gridCol w:w="1012"/>
        <w:gridCol w:w="1012"/>
        <w:gridCol w:w="1012"/>
        <w:gridCol w:w="1012"/>
        <w:gridCol w:w="1012"/>
        <w:gridCol w:w="1012"/>
      </w:tblGrid>
      <w:tr w:rsidR="00BE2EDF" w:rsidRPr="009E46A2" w:rsidTr="009E46A2">
        <w:trPr>
          <w:trHeight w:val="300"/>
        </w:trPr>
        <w:tc>
          <w:tcPr>
            <w:tcW w:w="1012" w:type="dxa"/>
          </w:tcPr>
          <w:p w:rsidR="00BE2EDF" w:rsidRPr="009E46A2" w:rsidRDefault="00BE2EDF" w:rsidP="00BC6668">
            <w:pPr>
              <w:ind w:firstLine="0"/>
              <w:rPr>
                <w:szCs w:val="24"/>
              </w:rPr>
            </w:pPr>
            <w:r w:rsidRPr="009E46A2">
              <w:rPr>
                <w:szCs w:val="24"/>
              </w:rPr>
              <w:t>Место</w:t>
            </w:r>
          </w:p>
        </w:tc>
        <w:tc>
          <w:tcPr>
            <w:tcW w:w="1012" w:type="dxa"/>
          </w:tcPr>
          <w:p w:rsidR="00BE2EDF" w:rsidRPr="009E46A2" w:rsidRDefault="00BE2EDF" w:rsidP="00BC6668">
            <w:pPr>
              <w:ind w:firstLine="0"/>
              <w:rPr>
                <w:szCs w:val="24"/>
              </w:rPr>
            </w:pPr>
            <w:r w:rsidRPr="009E46A2">
              <w:rPr>
                <w:szCs w:val="24"/>
              </w:rPr>
              <w:t>Баллы</w:t>
            </w:r>
          </w:p>
        </w:tc>
        <w:tc>
          <w:tcPr>
            <w:tcW w:w="1012" w:type="dxa"/>
          </w:tcPr>
          <w:p w:rsidR="00BE2EDF" w:rsidRPr="009E46A2" w:rsidRDefault="00BE2EDF" w:rsidP="00BC6668">
            <w:pPr>
              <w:ind w:firstLine="0"/>
              <w:rPr>
                <w:szCs w:val="24"/>
              </w:rPr>
            </w:pPr>
            <w:r w:rsidRPr="009E46A2">
              <w:rPr>
                <w:szCs w:val="24"/>
              </w:rPr>
              <w:t>Место</w:t>
            </w:r>
          </w:p>
        </w:tc>
        <w:tc>
          <w:tcPr>
            <w:tcW w:w="1012" w:type="dxa"/>
          </w:tcPr>
          <w:p w:rsidR="00BE2EDF" w:rsidRPr="009E46A2" w:rsidRDefault="00BE2EDF" w:rsidP="00BC6668">
            <w:pPr>
              <w:ind w:firstLine="0"/>
              <w:rPr>
                <w:szCs w:val="24"/>
              </w:rPr>
            </w:pPr>
            <w:r w:rsidRPr="009E46A2">
              <w:rPr>
                <w:szCs w:val="24"/>
              </w:rPr>
              <w:t>Баллы</w:t>
            </w:r>
          </w:p>
        </w:tc>
        <w:tc>
          <w:tcPr>
            <w:tcW w:w="1012" w:type="dxa"/>
          </w:tcPr>
          <w:p w:rsidR="00BE2EDF" w:rsidRPr="009E46A2" w:rsidRDefault="00BE2EDF" w:rsidP="00BC6668">
            <w:pPr>
              <w:ind w:firstLine="0"/>
              <w:rPr>
                <w:szCs w:val="24"/>
              </w:rPr>
            </w:pPr>
            <w:r w:rsidRPr="009E46A2">
              <w:rPr>
                <w:szCs w:val="24"/>
              </w:rPr>
              <w:t>Место</w:t>
            </w:r>
          </w:p>
        </w:tc>
        <w:tc>
          <w:tcPr>
            <w:tcW w:w="1012" w:type="dxa"/>
          </w:tcPr>
          <w:p w:rsidR="00BE2EDF" w:rsidRPr="009E46A2" w:rsidRDefault="00BE2EDF" w:rsidP="00BC6668">
            <w:pPr>
              <w:ind w:firstLine="0"/>
              <w:rPr>
                <w:szCs w:val="24"/>
              </w:rPr>
            </w:pPr>
            <w:r w:rsidRPr="009E46A2">
              <w:rPr>
                <w:szCs w:val="24"/>
              </w:rPr>
              <w:t>Баллы</w:t>
            </w:r>
          </w:p>
        </w:tc>
        <w:tc>
          <w:tcPr>
            <w:tcW w:w="1012" w:type="dxa"/>
          </w:tcPr>
          <w:p w:rsidR="00BE2EDF" w:rsidRPr="009E46A2" w:rsidRDefault="00BE2EDF" w:rsidP="00BC6668">
            <w:pPr>
              <w:ind w:firstLine="0"/>
              <w:rPr>
                <w:szCs w:val="24"/>
              </w:rPr>
            </w:pPr>
            <w:r w:rsidRPr="009E46A2">
              <w:rPr>
                <w:szCs w:val="24"/>
              </w:rPr>
              <w:t>Место</w:t>
            </w:r>
          </w:p>
        </w:tc>
        <w:tc>
          <w:tcPr>
            <w:tcW w:w="1012" w:type="dxa"/>
          </w:tcPr>
          <w:p w:rsidR="00BE2EDF" w:rsidRPr="009E46A2" w:rsidRDefault="00BE2EDF" w:rsidP="00BC6668">
            <w:pPr>
              <w:ind w:firstLine="0"/>
              <w:rPr>
                <w:szCs w:val="24"/>
              </w:rPr>
            </w:pPr>
            <w:r w:rsidRPr="009E46A2">
              <w:rPr>
                <w:szCs w:val="24"/>
              </w:rPr>
              <w:t>Баллы</w:t>
            </w:r>
          </w:p>
        </w:tc>
        <w:tc>
          <w:tcPr>
            <w:tcW w:w="1012" w:type="dxa"/>
          </w:tcPr>
          <w:p w:rsidR="00BE2EDF" w:rsidRPr="009E46A2" w:rsidRDefault="00BE2EDF" w:rsidP="00BC6668">
            <w:pPr>
              <w:ind w:firstLine="0"/>
              <w:rPr>
                <w:szCs w:val="24"/>
              </w:rPr>
            </w:pPr>
            <w:r w:rsidRPr="009E46A2">
              <w:rPr>
                <w:szCs w:val="24"/>
              </w:rPr>
              <w:t>Место</w:t>
            </w:r>
          </w:p>
        </w:tc>
        <w:tc>
          <w:tcPr>
            <w:tcW w:w="1012" w:type="dxa"/>
          </w:tcPr>
          <w:p w:rsidR="00BE2EDF" w:rsidRPr="009E46A2" w:rsidRDefault="00BE2EDF" w:rsidP="00BC6668">
            <w:pPr>
              <w:ind w:firstLine="0"/>
              <w:rPr>
                <w:szCs w:val="24"/>
              </w:rPr>
            </w:pPr>
            <w:r w:rsidRPr="009E46A2">
              <w:rPr>
                <w:szCs w:val="24"/>
              </w:rPr>
              <w:t>Баллы</w:t>
            </w:r>
          </w:p>
        </w:tc>
      </w:tr>
      <w:tr w:rsidR="00BE2EDF" w:rsidRPr="009E46A2" w:rsidTr="009E46A2">
        <w:trPr>
          <w:trHeight w:val="300"/>
        </w:trPr>
        <w:tc>
          <w:tcPr>
            <w:tcW w:w="1012" w:type="dxa"/>
          </w:tcPr>
          <w:p w:rsidR="00BE2EDF" w:rsidRPr="009E46A2" w:rsidRDefault="00BE2EDF" w:rsidP="00A5550B">
            <w:pPr>
              <w:ind w:firstLine="0"/>
              <w:jc w:val="center"/>
              <w:rPr>
                <w:szCs w:val="24"/>
              </w:rPr>
            </w:pPr>
            <w:r w:rsidRPr="009E46A2">
              <w:rPr>
                <w:szCs w:val="24"/>
              </w:rPr>
              <w:t>1</w:t>
            </w:r>
          </w:p>
        </w:tc>
        <w:tc>
          <w:tcPr>
            <w:tcW w:w="1012" w:type="dxa"/>
          </w:tcPr>
          <w:p w:rsidR="00BE2EDF" w:rsidRPr="009E46A2" w:rsidRDefault="00BE2EDF" w:rsidP="00A5550B">
            <w:pPr>
              <w:ind w:firstLine="0"/>
              <w:jc w:val="center"/>
              <w:rPr>
                <w:szCs w:val="24"/>
              </w:rPr>
            </w:pPr>
            <w:r w:rsidRPr="009E46A2">
              <w:rPr>
                <w:szCs w:val="24"/>
              </w:rPr>
              <w:t>150</w:t>
            </w:r>
          </w:p>
        </w:tc>
        <w:tc>
          <w:tcPr>
            <w:tcW w:w="1012" w:type="dxa"/>
          </w:tcPr>
          <w:p w:rsidR="00BE2EDF" w:rsidRPr="009E46A2" w:rsidRDefault="00BE2EDF" w:rsidP="00A5550B">
            <w:pPr>
              <w:ind w:firstLine="0"/>
              <w:jc w:val="center"/>
              <w:rPr>
                <w:szCs w:val="24"/>
              </w:rPr>
            </w:pPr>
            <w:r w:rsidRPr="009E46A2">
              <w:rPr>
                <w:szCs w:val="24"/>
              </w:rPr>
              <w:t>7</w:t>
            </w:r>
          </w:p>
        </w:tc>
        <w:tc>
          <w:tcPr>
            <w:tcW w:w="1012" w:type="dxa"/>
          </w:tcPr>
          <w:p w:rsidR="00BE2EDF" w:rsidRPr="009E46A2" w:rsidRDefault="00BE2EDF" w:rsidP="00A5550B">
            <w:pPr>
              <w:ind w:firstLine="0"/>
              <w:jc w:val="center"/>
              <w:rPr>
                <w:szCs w:val="24"/>
              </w:rPr>
            </w:pPr>
            <w:r w:rsidRPr="009E46A2">
              <w:rPr>
                <w:szCs w:val="24"/>
              </w:rPr>
              <w:t>96</w:t>
            </w:r>
          </w:p>
        </w:tc>
        <w:tc>
          <w:tcPr>
            <w:tcW w:w="1012" w:type="dxa"/>
          </w:tcPr>
          <w:p w:rsidR="00BE2EDF" w:rsidRPr="009E46A2" w:rsidRDefault="00BE2EDF" w:rsidP="00A5550B">
            <w:pPr>
              <w:ind w:firstLine="0"/>
              <w:jc w:val="center"/>
              <w:rPr>
                <w:szCs w:val="24"/>
              </w:rPr>
            </w:pPr>
            <w:r w:rsidRPr="009E46A2">
              <w:rPr>
                <w:szCs w:val="24"/>
              </w:rPr>
              <w:t>13</w:t>
            </w:r>
          </w:p>
        </w:tc>
        <w:tc>
          <w:tcPr>
            <w:tcW w:w="1012" w:type="dxa"/>
          </w:tcPr>
          <w:p w:rsidR="00BE2EDF" w:rsidRPr="009E46A2" w:rsidRDefault="00BE2EDF" w:rsidP="00A5550B">
            <w:pPr>
              <w:ind w:firstLine="0"/>
              <w:jc w:val="center"/>
              <w:rPr>
                <w:szCs w:val="24"/>
              </w:rPr>
            </w:pPr>
            <w:r w:rsidRPr="009E46A2">
              <w:rPr>
                <w:szCs w:val="24"/>
              </w:rPr>
              <w:t>74</w:t>
            </w:r>
          </w:p>
        </w:tc>
        <w:tc>
          <w:tcPr>
            <w:tcW w:w="1012" w:type="dxa"/>
          </w:tcPr>
          <w:p w:rsidR="00BE2EDF" w:rsidRPr="009E46A2" w:rsidRDefault="00BE2EDF" w:rsidP="00A5550B">
            <w:pPr>
              <w:ind w:firstLine="0"/>
              <w:jc w:val="center"/>
              <w:rPr>
                <w:szCs w:val="24"/>
              </w:rPr>
            </w:pPr>
            <w:r w:rsidRPr="009E46A2">
              <w:rPr>
                <w:szCs w:val="24"/>
              </w:rPr>
              <w:t>19</w:t>
            </w:r>
          </w:p>
        </w:tc>
        <w:tc>
          <w:tcPr>
            <w:tcW w:w="1012" w:type="dxa"/>
          </w:tcPr>
          <w:p w:rsidR="00BE2EDF" w:rsidRPr="009E46A2" w:rsidRDefault="00BE2EDF" w:rsidP="00A5550B">
            <w:pPr>
              <w:ind w:firstLine="0"/>
              <w:jc w:val="center"/>
              <w:rPr>
                <w:szCs w:val="24"/>
              </w:rPr>
            </w:pPr>
            <w:r w:rsidRPr="009E46A2">
              <w:rPr>
                <w:szCs w:val="24"/>
              </w:rPr>
              <w:t>56</w:t>
            </w:r>
          </w:p>
        </w:tc>
        <w:tc>
          <w:tcPr>
            <w:tcW w:w="1012" w:type="dxa"/>
          </w:tcPr>
          <w:p w:rsidR="00BE2EDF" w:rsidRPr="009E46A2" w:rsidRDefault="00BE2EDF" w:rsidP="00A5550B">
            <w:pPr>
              <w:ind w:firstLine="0"/>
              <w:jc w:val="center"/>
              <w:rPr>
                <w:szCs w:val="24"/>
              </w:rPr>
            </w:pPr>
            <w:r w:rsidRPr="009E46A2">
              <w:rPr>
                <w:szCs w:val="24"/>
              </w:rPr>
              <w:t>25</w:t>
            </w:r>
          </w:p>
        </w:tc>
        <w:tc>
          <w:tcPr>
            <w:tcW w:w="1012" w:type="dxa"/>
          </w:tcPr>
          <w:p w:rsidR="00BE2EDF" w:rsidRPr="009E46A2" w:rsidRDefault="00BE2EDF" w:rsidP="00A5550B">
            <w:pPr>
              <w:ind w:firstLine="0"/>
              <w:jc w:val="center"/>
              <w:rPr>
                <w:szCs w:val="24"/>
              </w:rPr>
            </w:pPr>
            <w:r w:rsidRPr="009E46A2">
              <w:rPr>
                <w:szCs w:val="24"/>
              </w:rPr>
              <w:t>42</w:t>
            </w:r>
          </w:p>
        </w:tc>
      </w:tr>
      <w:tr w:rsidR="00BE2EDF" w:rsidRPr="009E46A2" w:rsidTr="009E46A2">
        <w:trPr>
          <w:trHeight w:val="300"/>
        </w:trPr>
        <w:tc>
          <w:tcPr>
            <w:tcW w:w="1012" w:type="dxa"/>
          </w:tcPr>
          <w:p w:rsidR="00BE2EDF" w:rsidRPr="009E46A2" w:rsidRDefault="00BE2EDF" w:rsidP="00A5550B">
            <w:pPr>
              <w:ind w:firstLine="0"/>
              <w:jc w:val="center"/>
              <w:rPr>
                <w:szCs w:val="24"/>
              </w:rPr>
            </w:pPr>
            <w:r w:rsidRPr="009E46A2">
              <w:rPr>
                <w:szCs w:val="24"/>
              </w:rPr>
              <w:t>2</w:t>
            </w:r>
          </w:p>
        </w:tc>
        <w:tc>
          <w:tcPr>
            <w:tcW w:w="1012" w:type="dxa"/>
          </w:tcPr>
          <w:p w:rsidR="00BE2EDF" w:rsidRPr="009E46A2" w:rsidRDefault="00BE2EDF" w:rsidP="00A5550B">
            <w:pPr>
              <w:ind w:firstLine="0"/>
              <w:jc w:val="center"/>
              <w:rPr>
                <w:szCs w:val="24"/>
              </w:rPr>
            </w:pPr>
            <w:r w:rsidRPr="009E46A2">
              <w:rPr>
                <w:szCs w:val="24"/>
              </w:rPr>
              <w:t>130</w:t>
            </w:r>
          </w:p>
        </w:tc>
        <w:tc>
          <w:tcPr>
            <w:tcW w:w="1012" w:type="dxa"/>
          </w:tcPr>
          <w:p w:rsidR="00BE2EDF" w:rsidRPr="009E46A2" w:rsidRDefault="00BE2EDF" w:rsidP="00A5550B">
            <w:pPr>
              <w:ind w:firstLine="0"/>
              <w:jc w:val="center"/>
              <w:rPr>
                <w:szCs w:val="24"/>
              </w:rPr>
            </w:pPr>
            <w:r w:rsidRPr="009E46A2">
              <w:rPr>
                <w:szCs w:val="24"/>
              </w:rPr>
              <w:t>8</w:t>
            </w:r>
          </w:p>
        </w:tc>
        <w:tc>
          <w:tcPr>
            <w:tcW w:w="1012" w:type="dxa"/>
          </w:tcPr>
          <w:p w:rsidR="00BE2EDF" w:rsidRPr="009E46A2" w:rsidRDefault="00BE2EDF" w:rsidP="00A5550B">
            <w:pPr>
              <w:ind w:firstLine="0"/>
              <w:jc w:val="center"/>
              <w:rPr>
                <w:szCs w:val="24"/>
              </w:rPr>
            </w:pPr>
            <w:r w:rsidRPr="009E46A2">
              <w:rPr>
                <w:szCs w:val="24"/>
              </w:rPr>
              <w:t>92</w:t>
            </w:r>
          </w:p>
        </w:tc>
        <w:tc>
          <w:tcPr>
            <w:tcW w:w="1012" w:type="dxa"/>
          </w:tcPr>
          <w:p w:rsidR="00BE2EDF" w:rsidRPr="009E46A2" w:rsidRDefault="00BE2EDF" w:rsidP="00A5550B">
            <w:pPr>
              <w:ind w:firstLine="0"/>
              <w:jc w:val="center"/>
              <w:rPr>
                <w:szCs w:val="24"/>
              </w:rPr>
            </w:pPr>
            <w:r w:rsidRPr="009E46A2">
              <w:rPr>
                <w:szCs w:val="24"/>
              </w:rPr>
              <w:t>14</w:t>
            </w:r>
          </w:p>
        </w:tc>
        <w:tc>
          <w:tcPr>
            <w:tcW w:w="1012" w:type="dxa"/>
          </w:tcPr>
          <w:p w:rsidR="00BE2EDF" w:rsidRPr="009E46A2" w:rsidRDefault="00BE2EDF" w:rsidP="00A5550B">
            <w:pPr>
              <w:ind w:firstLine="0"/>
              <w:jc w:val="center"/>
              <w:rPr>
                <w:szCs w:val="24"/>
              </w:rPr>
            </w:pPr>
            <w:r w:rsidRPr="009E46A2">
              <w:rPr>
                <w:szCs w:val="24"/>
              </w:rPr>
              <w:t>71</w:t>
            </w:r>
          </w:p>
        </w:tc>
        <w:tc>
          <w:tcPr>
            <w:tcW w:w="1012" w:type="dxa"/>
          </w:tcPr>
          <w:p w:rsidR="00BE2EDF" w:rsidRPr="009E46A2" w:rsidRDefault="00BE2EDF" w:rsidP="00A5550B">
            <w:pPr>
              <w:ind w:firstLine="0"/>
              <w:jc w:val="center"/>
              <w:rPr>
                <w:szCs w:val="24"/>
              </w:rPr>
            </w:pPr>
            <w:r w:rsidRPr="009E46A2">
              <w:rPr>
                <w:szCs w:val="24"/>
              </w:rPr>
              <w:t>20</w:t>
            </w:r>
          </w:p>
        </w:tc>
        <w:tc>
          <w:tcPr>
            <w:tcW w:w="1012" w:type="dxa"/>
          </w:tcPr>
          <w:p w:rsidR="00BE2EDF" w:rsidRPr="009E46A2" w:rsidRDefault="00BE2EDF" w:rsidP="00A5550B">
            <w:pPr>
              <w:ind w:firstLine="0"/>
              <w:jc w:val="center"/>
              <w:rPr>
                <w:szCs w:val="24"/>
              </w:rPr>
            </w:pPr>
            <w:r w:rsidRPr="009E46A2">
              <w:rPr>
                <w:szCs w:val="24"/>
              </w:rPr>
              <w:t>53</w:t>
            </w:r>
          </w:p>
        </w:tc>
        <w:tc>
          <w:tcPr>
            <w:tcW w:w="1012" w:type="dxa"/>
          </w:tcPr>
          <w:p w:rsidR="00BE2EDF" w:rsidRPr="009E46A2" w:rsidRDefault="00BE2EDF" w:rsidP="00A5550B">
            <w:pPr>
              <w:ind w:firstLine="0"/>
              <w:jc w:val="center"/>
              <w:rPr>
                <w:szCs w:val="24"/>
              </w:rPr>
            </w:pPr>
            <w:r w:rsidRPr="009E46A2">
              <w:rPr>
                <w:szCs w:val="24"/>
              </w:rPr>
              <w:t>26</w:t>
            </w:r>
          </w:p>
        </w:tc>
        <w:tc>
          <w:tcPr>
            <w:tcW w:w="1012" w:type="dxa"/>
          </w:tcPr>
          <w:p w:rsidR="00BE2EDF" w:rsidRPr="009E46A2" w:rsidRDefault="00BE2EDF" w:rsidP="00A5550B">
            <w:pPr>
              <w:ind w:firstLine="0"/>
              <w:jc w:val="center"/>
              <w:rPr>
                <w:szCs w:val="24"/>
              </w:rPr>
            </w:pPr>
            <w:r w:rsidRPr="009E46A2">
              <w:rPr>
                <w:szCs w:val="24"/>
              </w:rPr>
              <w:t>40</w:t>
            </w:r>
          </w:p>
        </w:tc>
      </w:tr>
      <w:tr w:rsidR="00BE2EDF" w:rsidRPr="009E46A2" w:rsidTr="009E46A2">
        <w:trPr>
          <w:trHeight w:val="300"/>
        </w:trPr>
        <w:tc>
          <w:tcPr>
            <w:tcW w:w="1012" w:type="dxa"/>
          </w:tcPr>
          <w:p w:rsidR="00BE2EDF" w:rsidRPr="009E46A2" w:rsidRDefault="00BE2EDF" w:rsidP="00A5550B">
            <w:pPr>
              <w:ind w:firstLine="0"/>
              <w:jc w:val="center"/>
              <w:rPr>
                <w:szCs w:val="24"/>
              </w:rPr>
            </w:pPr>
            <w:r w:rsidRPr="009E46A2">
              <w:rPr>
                <w:szCs w:val="24"/>
              </w:rPr>
              <w:t>3</w:t>
            </w:r>
          </w:p>
        </w:tc>
        <w:tc>
          <w:tcPr>
            <w:tcW w:w="1012" w:type="dxa"/>
          </w:tcPr>
          <w:p w:rsidR="00BE2EDF" w:rsidRPr="009E46A2" w:rsidRDefault="00BE2EDF" w:rsidP="00A5550B">
            <w:pPr>
              <w:ind w:firstLine="0"/>
              <w:jc w:val="center"/>
              <w:rPr>
                <w:szCs w:val="24"/>
              </w:rPr>
            </w:pPr>
            <w:r w:rsidRPr="009E46A2">
              <w:rPr>
                <w:szCs w:val="24"/>
              </w:rPr>
              <w:t>115</w:t>
            </w:r>
          </w:p>
        </w:tc>
        <w:tc>
          <w:tcPr>
            <w:tcW w:w="1012" w:type="dxa"/>
          </w:tcPr>
          <w:p w:rsidR="00BE2EDF" w:rsidRPr="009E46A2" w:rsidRDefault="00BE2EDF" w:rsidP="00A5550B">
            <w:pPr>
              <w:ind w:firstLine="0"/>
              <w:jc w:val="center"/>
              <w:rPr>
                <w:szCs w:val="24"/>
              </w:rPr>
            </w:pPr>
            <w:r w:rsidRPr="009E46A2">
              <w:rPr>
                <w:szCs w:val="24"/>
              </w:rPr>
              <w:t>9</w:t>
            </w:r>
          </w:p>
        </w:tc>
        <w:tc>
          <w:tcPr>
            <w:tcW w:w="1012" w:type="dxa"/>
          </w:tcPr>
          <w:p w:rsidR="00BE2EDF" w:rsidRPr="009E46A2" w:rsidRDefault="00BE2EDF" w:rsidP="00A5550B">
            <w:pPr>
              <w:ind w:firstLine="0"/>
              <w:jc w:val="center"/>
              <w:rPr>
                <w:szCs w:val="24"/>
              </w:rPr>
            </w:pPr>
            <w:r w:rsidRPr="009E46A2">
              <w:rPr>
                <w:szCs w:val="24"/>
              </w:rPr>
              <w:t>88</w:t>
            </w:r>
          </w:p>
        </w:tc>
        <w:tc>
          <w:tcPr>
            <w:tcW w:w="1012" w:type="dxa"/>
          </w:tcPr>
          <w:p w:rsidR="00BE2EDF" w:rsidRPr="009E46A2" w:rsidRDefault="00BE2EDF" w:rsidP="00A5550B">
            <w:pPr>
              <w:ind w:firstLine="0"/>
              <w:jc w:val="center"/>
              <w:rPr>
                <w:szCs w:val="24"/>
              </w:rPr>
            </w:pPr>
            <w:r w:rsidRPr="009E46A2">
              <w:rPr>
                <w:szCs w:val="24"/>
              </w:rPr>
              <w:t>15</w:t>
            </w:r>
          </w:p>
        </w:tc>
        <w:tc>
          <w:tcPr>
            <w:tcW w:w="1012" w:type="dxa"/>
          </w:tcPr>
          <w:p w:rsidR="00BE2EDF" w:rsidRPr="009E46A2" w:rsidRDefault="00BE2EDF" w:rsidP="00A5550B">
            <w:pPr>
              <w:ind w:firstLine="0"/>
              <w:jc w:val="center"/>
              <w:rPr>
                <w:szCs w:val="24"/>
              </w:rPr>
            </w:pPr>
            <w:r w:rsidRPr="009E46A2">
              <w:rPr>
                <w:szCs w:val="24"/>
              </w:rPr>
              <w:t>68</w:t>
            </w:r>
          </w:p>
        </w:tc>
        <w:tc>
          <w:tcPr>
            <w:tcW w:w="1012" w:type="dxa"/>
          </w:tcPr>
          <w:p w:rsidR="00BE2EDF" w:rsidRPr="009E46A2" w:rsidRDefault="00BE2EDF" w:rsidP="00A5550B">
            <w:pPr>
              <w:ind w:firstLine="0"/>
              <w:jc w:val="center"/>
              <w:rPr>
                <w:szCs w:val="24"/>
              </w:rPr>
            </w:pPr>
            <w:r w:rsidRPr="009E46A2">
              <w:rPr>
                <w:szCs w:val="24"/>
              </w:rPr>
              <w:t>21</w:t>
            </w:r>
          </w:p>
        </w:tc>
        <w:tc>
          <w:tcPr>
            <w:tcW w:w="1012" w:type="dxa"/>
          </w:tcPr>
          <w:p w:rsidR="00BE2EDF" w:rsidRPr="009E46A2" w:rsidRDefault="00BE2EDF" w:rsidP="00A5550B">
            <w:pPr>
              <w:ind w:firstLine="0"/>
              <w:jc w:val="center"/>
              <w:rPr>
                <w:szCs w:val="24"/>
              </w:rPr>
            </w:pPr>
            <w:r w:rsidRPr="009E46A2">
              <w:rPr>
                <w:szCs w:val="24"/>
              </w:rPr>
              <w:t>50</w:t>
            </w:r>
          </w:p>
        </w:tc>
        <w:tc>
          <w:tcPr>
            <w:tcW w:w="1012" w:type="dxa"/>
          </w:tcPr>
          <w:p w:rsidR="00BE2EDF" w:rsidRPr="009E46A2" w:rsidRDefault="00BE2EDF" w:rsidP="00A5550B">
            <w:pPr>
              <w:ind w:firstLine="0"/>
              <w:jc w:val="center"/>
              <w:rPr>
                <w:szCs w:val="24"/>
              </w:rPr>
            </w:pPr>
            <w:r w:rsidRPr="009E46A2">
              <w:rPr>
                <w:szCs w:val="24"/>
              </w:rPr>
              <w:t>27</w:t>
            </w:r>
          </w:p>
        </w:tc>
        <w:tc>
          <w:tcPr>
            <w:tcW w:w="1012" w:type="dxa"/>
          </w:tcPr>
          <w:p w:rsidR="00BE2EDF" w:rsidRPr="009E46A2" w:rsidRDefault="00BE2EDF" w:rsidP="00A5550B">
            <w:pPr>
              <w:ind w:firstLine="0"/>
              <w:jc w:val="center"/>
              <w:rPr>
                <w:szCs w:val="24"/>
              </w:rPr>
            </w:pPr>
            <w:r w:rsidRPr="009E46A2">
              <w:rPr>
                <w:szCs w:val="24"/>
              </w:rPr>
              <w:t>38</w:t>
            </w:r>
          </w:p>
        </w:tc>
      </w:tr>
      <w:tr w:rsidR="00BE2EDF" w:rsidRPr="009E46A2" w:rsidTr="009E46A2">
        <w:trPr>
          <w:trHeight w:val="300"/>
        </w:trPr>
        <w:tc>
          <w:tcPr>
            <w:tcW w:w="1012" w:type="dxa"/>
          </w:tcPr>
          <w:p w:rsidR="00BE2EDF" w:rsidRPr="009E46A2" w:rsidRDefault="00BE2EDF" w:rsidP="00A5550B">
            <w:pPr>
              <w:ind w:firstLine="0"/>
              <w:jc w:val="center"/>
              <w:rPr>
                <w:szCs w:val="24"/>
              </w:rPr>
            </w:pPr>
            <w:r w:rsidRPr="009E46A2">
              <w:rPr>
                <w:szCs w:val="24"/>
              </w:rPr>
              <w:t>4</w:t>
            </w:r>
          </w:p>
        </w:tc>
        <w:tc>
          <w:tcPr>
            <w:tcW w:w="1012" w:type="dxa"/>
          </w:tcPr>
          <w:p w:rsidR="00BE2EDF" w:rsidRPr="009E46A2" w:rsidRDefault="00BE2EDF" w:rsidP="00A5550B">
            <w:pPr>
              <w:ind w:firstLine="0"/>
              <w:jc w:val="center"/>
              <w:rPr>
                <w:szCs w:val="24"/>
              </w:rPr>
            </w:pPr>
            <w:r w:rsidRPr="009E46A2">
              <w:rPr>
                <w:szCs w:val="24"/>
              </w:rPr>
              <w:t>110</w:t>
            </w:r>
          </w:p>
        </w:tc>
        <w:tc>
          <w:tcPr>
            <w:tcW w:w="1012" w:type="dxa"/>
          </w:tcPr>
          <w:p w:rsidR="00BE2EDF" w:rsidRPr="009E46A2" w:rsidRDefault="00BE2EDF" w:rsidP="00A5550B">
            <w:pPr>
              <w:ind w:firstLine="0"/>
              <w:jc w:val="center"/>
              <w:rPr>
                <w:szCs w:val="24"/>
              </w:rPr>
            </w:pPr>
            <w:r w:rsidRPr="009E46A2">
              <w:rPr>
                <w:szCs w:val="24"/>
              </w:rPr>
              <w:t>10</w:t>
            </w:r>
          </w:p>
        </w:tc>
        <w:tc>
          <w:tcPr>
            <w:tcW w:w="1012" w:type="dxa"/>
          </w:tcPr>
          <w:p w:rsidR="00BE2EDF" w:rsidRPr="009E46A2" w:rsidRDefault="00BE2EDF" w:rsidP="00A5550B">
            <w:pPr>
              <w:ind w:firstLine="0"/>
              <w:jc w:val="center"/>
              <w:rPr>
                <w:szCs w:val="24"/>
              </w:rPr>
            </w:pPr>
            <w:r w:rsidRPr="009E46A2">
              <w:rPr>
                <w:szCs w:val="24"/>
              </w:rPr>
              <w:t>84</w:t>
            </w:r>
          </w:p>
        </w:tc>
        <w:tc>
          <w:tcPr>
            <w:tcW w:w="1012" w:type="dxa"/>
          </w:tcPr>
          <w:p w:rsidR="00BE2EDF" w:rsidRPr="009E46A2" w:rsidRDefault="00BE2EDF" w:rsidP="00A5550B">
            <w:pPr>
              <w:ind w:firstLine="0"/>
              <w:jc w:val="center"/>
              <w:rPr>
                <w:szCs w:val="24"/>
              </w:rPr>
            </w:pPr>
            <w:r w:rsidRPr="009E46A2">
              <w:rPr>
                <w:szCs w:val="24"/>
              </w:rPr>
              <w:t>16</w:t>
            </w:r>
          </w:p>
        </w:tc>
        <w:tc>
          <w:tcPr>
            <w:tcW w:w="1012" w:type="dxa"/>
          </w:tcPr>
          <w:p w:rsidR="00BE2EDF" w:rsidRPr="009E46A2" w:rsidRDefault="00BE2EDF" w:rsidP="00A5550B">
            <w:pPr>
              <w:ind w:firstLine="0"/>
              <w:jc w:val="center"/>
              <w:rPr>
                <w:szCs w:val="24"/>
              </w:rPr>
            </w:pPr>
            <w:r w:rsidRPr="009E46A2">
              <w:rPr>
                <w:szCs w:val="24"/>
              </w:rPr>
              <w:t>65</w:t>
            </w:r>
          </w:p>
        </w:tc>
        <w:tc>
          <w:tcPr>
            <w:tcW w:w="1012" w:type="dxa"/>
          </w:tcPr>
          <w:p w:rsidR="00BE2EDF" w:rsidRPr="009E46A2" w:rsidRDefault="00BE2EDF" w:rsidP="00A5550B">
            <w:pPr>
              <w:ind w:firstLine="0"/>
              <w:jc w:val="center"/>
              <w:rPr>
                <w:szCs w:val="24"/>
              </w:rPr>
            </w:pPr>
            <w:r w:rsidRPr="009E46A2">
              <w:rPr>
                <w:szCs w:val="24"/>
              </w:rPr>
              <w:t>22</w:t>
            </w:r>
          </w:p>
        </w:tc>
        <w:tc>
          <w:tcPr>
            <w:tcW w:w="1012" w:type="dxa"/>
          </w:tcPr>
          <w:p w:rsidR="00BE2EDF" w:rsidRPr="009E46A2" w:rsidRDefault="00BE2EDF" w:rsidP="00A5550B">
            <w:pPr>
              <w:ind w:firstLine="0"/>
              <w:jc w:val="center"/>
              <w:rPr>
                <w:szCs w:val="24"/>
              </w:rPr>
            </w:pPr>
            <w:r w:rsidRPr="009E46A2">
              <w:rPr>
                <w:szCs w:val="24"/>
              </w:rPr>
              <w:t>48</w:t>
            </w:r>
          </w:p>
        </w:tc>
        <w:tc>
          <w:tcPr>
            <w:tcW w:w="1012" w:type="dxa"/>
          </w:tcPr>
          <w:p w:rsidR="00BE2EDF" w:rsidRPr="009E46A2" w:rsidRDefault="00BE2EDF" w:rsidP="00A5550B">
            <w:pPr>
              <w:ind w:firstLine="0"/>
              <w:jc w:val="center"/>
              <w:rPr>
                <w:szCs w:val="24"/>
              </w:rPr>
            </w:pPr>
            <w:r w:rsidRPr="009E46A2">
              <w:rPr>
                <w:szCs w:val="24"/>
              </w:rPr>
              <w:t>28</w:t>
            </w:r>
          </w:p>
        </w:tc>
        <w:tc>
          <w:tcPr>
            <w:tcW w:w="1012" w:type="dxa"/>
          </w:tcPr>
          <w:p w:rsidR="00BE2EDF" w:rsidRPr="009E46A2" w:rsidRDefault="00BE2EDF" w:rsidP="00A5550B">
            <w:pPr>
              <w:ind w:firstLine="0"/>
              <w:jc w:val="center"/>
              <w:rPr>
                <w:szCs w:val="24"/>
              </w:rPr>
            </w:pPr>
            <w:r w:rsidRPr="009E46A2">
              <w:rPr>
                <w:szCs w:val="24"/>
              </w:rPr>
              <w:t>36</w:t>
            </w:r>
          </w:p>
        </w:tc>
      </w:tr>
      <w:tr w:rsidR="00BE2EDF" w:rsidRPr="009E46A2" w:rsidTr="009E46A2">
        <w:trPr>
          <w:trHeight w:val="313"/>
        </w:trPr>
        <w:tc>
          <w:tcPr>
            <w:tcW w:w="1012" w:type="dxa"/>
          </w:tcPr>
          <w:p w:rsidR="00BE2EDF" w:rsidRPr="009E46A2" w:rsidRDefault="00BE2EDF" w:rsidP="00A5550B">
            <w:pPr>
              <w:ind w:firstLine="0"/>
              <w:jc w:val="center"/>
              <w:rPr>
                <w:szCs w:val="24"/>
              </w:rPr>
            </w:pPr>
            <w:r w:rsidRPr="009E46A2">
              <w:rPr>
                <w:szCs w:val="24"/>
              </w:rPr>
              <w:t>5</w:t>
            </w:r>
          </w:p>
        </w:tc>
        <w:tc>
          <w:tcPr>
            <w:tcW w:w="1012" w:type="dxa"/>
          </w:tcPr>
          <w:p w:rsidR="00BE2EDF" w:rsidRPr="009E46A2" w:rsidRDefault="00BE2EDF" w:rsidP="00A5550B">
            <w:pPr>
              <w:ind w:firstLine="0"/>
              <w:jc w:val="center"/>
              <w:rPr>
                <w:szCs w:val="24"/>
              </w:rPr>
            </w:pPr>
            <w:r w:rsidRPr="009E46A2">
              <w:rPr>
                <w:szCs w:val="24"/>
              </w:rPr>
              <w:t>105</w:t>
            </w:r>
          </w:p>
        </w:tc>
        <w:tc>
          <w:tcPr>
            <w:tcW w:w="1012" w:type="dxa"/>
          </w:tcPr>
          <w:p w:rsidR="00BE2EDF" w:rsidRPr="009E46A2" w:rsidRDefault="00BE2EDF" w:rsidP="00A5550B">
            <w:pPr>
              <w:ind w:firstLine="0"/>
              <w:jc w:val="center"/>
              <w:rPr>
                <w:szCs w:val="24"/>
              </w:rPr>
            </w:pPr>
            <w:r w:rsidRPr="009E46A2">
              <w:rPr>
                <w:szCs w:val="24"/>
              </w:rPr>
              <w:t>11</w:t>
            </w:r>
          </w:p>
        </w:tc>
        <w:tc>
          <w:tcPr>
            <w:tcW w:w="1012" w:type="dxa"/>
          </w:tcPr>
          <w:p w:rsidR="00BE2EDF" w:rsidRPr="009E46A2" w:rsidRDefault="00BE2EDF" w:rsidP="00A5550B">
            <w:pPr>
              <w:ind w:firstLine="0"/>
              <w:jc w:val="center"/>
              <w:rPr>
                <w:szCs w:val="24"/>
              </w:rPr>
            </w:pPr>
            <w:r w:rsidRPr="009E46A2">
              <w:rPr>
                <w:szCs w:val="24"/>
              </w:rPr>
              <w:t>80</w:t>
            </w:r>
          </w:p>
        </w:tc>
        <w:tc>
          <w:tcPr>
            <w:tcW w:w="1012" w:type="dxa"/>
          </w:tcPr>
          <w:p w:rsidR="00BE2EDF" w:rsidRPr="009E46A2" w:rsidRDefault="00BE2EDF" w:rsidP="00A5550B">
            <w:pPr>
              <w:ind w:firstLine="0"/>
              <w:jc w:val="center"/>
              <w:rPr>
                <w:szCs w:val="24"/>
              </w:rPr>
            </w:pPr>
            <w:r w:rsidRPr="009E46A2">
              <w:rPr>
                <w:szCs w:val="24"/>
              </w:rPr>
              <w:t>17</w:t>
            </w:r>
          </w:p>
        </w:tc>
        <w:tc>
          <w:tcPr>
            <w:tcW w:w="1012" w:type="dxa"/>
          </w:tcPr>
          <w:p w:rsidR="00BE2EDF" w:rsidRPr="009E46A2" w:rsidRDefault="00BE2EDF" w:rsidP="00A5550B">
            <w:pPr>
              <w:ind w:firstLine="0"/>
              <w:jc w:val="center"/>
              <w:rPr>
                <w:szCs w:val="24"/>
              </w:rPr>
            </w:pPr>
            <w:r w:rsidRPr="009E46A2">
              <w:rPr>
                <w:szCs w:val="24"/>
              </w:rPr>
              <w:t>62</w:t>
            </w:r>
          </w:p>
        </w:tc>
        <w:tc>
          <w:tcPr>
            <w:tcW w:w="1012" w:type="dxa"/>
          </w:tcPr>
          <w:p w:rsidR="00BE2EDF" w:rsidRPr="009E46A2" w:rsidRDefault="00BE2EDF" w:rsidP="00A5550B">
            <w:pPr>
              <w:ind w:firstLine="0"/>
              <w:jc w:val="center"/>
              <w:rPr>
                <w:szCs w:val="24"/>
              </w:rPr>
            </w:pPr>
            <w:r w:rsidRPr="009E46A2">
              <w:rPr>
                <w:szCs w:val="24"/>
              </w:rPr>
              <w:t>23</w:t>
            </w:r>
          </w:p>
        </w:tc>
        <w:tc>
          <w:tcPr>
            <w:tcW w:w="1012" w:type="dxa"/>
          </w:tcPr>
          <w:p w:rsidR="00BE2EDF" w:rsidRPr="009E46A2" w:rsidRDefault="00BE2EDF" w:rsidP="00A5550B">
            <w:pPr>
              <w:ind w:firstLine="0"/>
              <w:jc w:val="center"/>
              <w:rPr>
                <w:szCs w:val="24"/>
              </w:rPr>
            </w:pPr>
            <w:r w:rsidRPr="009E46A2">
              <w:rPr>
                <w:szCs w:val="24"/>
              </w:rPr>
              <w:t>46</w:t>
            </w:r>
          </w:p>
        </w:tc>
        <w:tc>
          <w:tcPr>
            <w:tcW w:w="1012" w:type="dxa"/>
          </w:tcPr>
          <w:p w:rsidR="00BE2EDF" w:rsidRPr="009E46A2" w:rsidRDefault="00BE2EDF" w:rsidP="00A5550B">
            <w:pPr>
              <w:ind w:firstLine="0"/>
              <w:jc w:val="center"/>
              <w:rPr>
                <w:szCs w:val="24"/>
              </w:rPr>
            </w:pPr>
            <w:r w:rsidRPr="009E46A2">
              <w:rPr>
                <w:szCs w:val="24"/>
              </w:rPr>
              <w:t>29</w:t>
            </w:r>
          </w:p>
        </w:tc>
        <w:tc>
          <w:tcPr>
            <w:tcW w:w="1012" w:type="dxa"/>
          </w:tcPr>
          <w:p w:rsidR="00BE2EDF" w:rsidRPr="009E46A2" w:rsidRDefault="00BE2EDF" w:rsidP="00A5550B">
            <w:pPr>
              <w:ind w:firstLine="0"/>
              <w:jc w:val="center"/>
              <w:rPr>
                <w:szCs w:val="24"/>
              </w:rPr>
            </w:pPr>
            <w:r w:rsidRPr="009E46A2">
              <w:rPr>
                <w:szCs w:val="24"/>
              </w:rPr>
              <w:t>34</w:t>
            </w:r>
          </w:p>
        </w:tc>
      </w:tr>
      <w:tr w:rsidR="00BE2EDF" w:rsidRPr="009E46A2" w:rsidTr="009E46A2">
        <w:trPr>
          <w:trHeight w:val="300"/>
        </w:trPr>
        <w:tc>
          <w:tcPr>
            <w:tcW w:w="1012" w:type="dxa"/>
          </w:tcPr>
          <w:p w:rsidR="00BE2EDF" w:rsidRPr="009E46A2" w:rsidRDefault="00BE2EDF" w:rsidP="00A5550B">
            <w:pPr>
              <w:ind w:firstLine="0"/>
              <w:jc w:val="center"/>
              <w:rPr>
                <w:szCs w:val="24"/>
              </w:rPr>
            </w:pPr>
            <w:r w:rsidRPr="009E46A2">
              <w:rPr>
                <w:szCs w:val="24"/>
              </w:rPr>
              <w:t>6</w:t>
            </w:r>
          </w:p>
        </w:tc>
        <w:tc>
          <w:tcPr>
            <w:tcW w:w="1012" w:type="dxa"/>
          </w:tcPr>
          <w:p w:rsidR="00BE2EDF" w:rsidRPr="009E46A2" w:rsidRDefault="00BE2EDF" w:rsidP="00A5550B">
            <w:pPr>
              <w:ind w:firstLine="0"/>
              <w:jc w:val="center"/>
              <w:rPr>
                <w:szCs w:val="24"/>
              </w:rPr>
            </w:pPr>
            <w:r w:rsidRPr="009E46A2">
              <w:rPr>
                <w:szCs w:val="24"/>
              </w:rPr>
              <w:t>100</w:t>
            </w:r>
          </w:p>
        </w:tc>
        <w:tc>
          <w:tcPr>
            <w:tcW w:w="1012" w:type="dxa"/>
          </w:tcPr>
          <w:p w:rsidR="00BE2EDF" w:rsidRPr="009E46A2" w:rsidRDefault="00BE2EDF" w:rsidP="00A5550B">
            <w:pPr>
              <w:ind w:firstLine="0"/>
              <w:jc w:val="center"/>
              <w:rPr>
                <w:szCs w:val="24"/>
              </w:rPr>
            </w:pPr>
            <w:r w:rsidRPr="009E46A2">
              <w:rPr>
                <w:szCs w:val="24"/>
              </w:rPr>
              <w:t>12</w:t>
            </w:r>
          </w:p>
        </w:tc>
        <w:tc>
          <w:tcPr>
            <w:tcW w:w="1012" w:type="dxa"/>
          </w:tcPr>
          <w:p w:rsidR="00BE2EDF" w:rsidRPr="009E46A2" w:rsidRDefault="00BE2EDF" w:rsidP="00A5550B">
            <w:pPr>
              <w:ind w:firstLine="0"/>
              <w:jc w:val="center"/>
              <w:rPr>
                <w:szCs w:val="24"/>
              </w:rPr>
            </w:pPr>
            <w:r w:rsidRPr="009E46A2">
              <w:rPr>
                <w:szCs w:val="24"/>
              </w:rPr>
              <w:t>77</w:t>
            </w:r>
          </w:p>
        </w:tc>
        <w:tc>
          <w:tcPr>
            <w:tcW w:w="1012" w:type="dxa"/>
          </w:tcPr>
          <w:p w:rsidR="00BE2EDF" w:rsidRPr="009E46A2" w:rsidRDefault="00BE2EDF" w:rsidP="00A5550B">
            <w:pPr>
              <w:ind w:firstLine="0"/>
              <w:jc w:val="center"/>
              <w:rPr>
                <w:szCs w:val="24"/>
              </w:rPr>
            </w:pPr>
            <w:r w:rsidRPr="009E46A2">
              <w:rPr>
                <w:szCs w:val="24"/>
              </w:rPr>
              <w:t>18</w:t>
            </w:r>
          </w:p>
        </w:tc>
        <w:tc>
          <w:tcPr>
            <w:tcW w:w="1012" w:type="dxa"/>
          </w:tcPr>
          <w:p w:rsidR="00BE2EDF" w:rsidRPr="009E46A2" w:rsidRDefault="00BE2EDF" w:rsidP="00A5550B">
            <w:pPr>
              <w:ind w:firstLine="0"/>
              <w:jc w:val="center"/>
              <w:rPr>
                <w:szCs w:val="24"/>
              </w:rPr>
            </w:pPr>
            <w:r w:rsidRPr="009E46A2">
              <w:rPr>
                <w:szCs w:val="24"/>
              </w:rPr>
              <w:t>59</w:t>
            </w:r>
          </w:p>
        </w:tc>
        <w:tc>
          <w:tcPr>
            <w:tcW w:w="1012" w:type="dxa"/>
          </w:tcPr>
          <w:p w:rsidR="00BE2EDF" w:rsidRPr="009E46A2" w:rsidRDefault="00BE2EDF" w:rsidP="00A5550B">
            <w:pPr>
              <w:ind w:firstLine="0"/>
              <w:jc w:val="center"/>
              <w:rPr>
                <w:szCs w:val="24"/>
              </w:rPr>
            </w:pPr>
            <w:r w:rsidRPr="009E46A2">
              <w:rPr>
                <w:szCs w:val="24"/>
              </w:rPr>
              <w:t>24</w:t>
            </w:r>
          </w:p>
        </w:tc>
        <w:tc>
          <w:tcPr>
            <w:tcW w:w="1012" w:type="dxa"/>
          </w:tcPr>
          <w:p w:rsidR="00BE2EDF" w:rsidRPr="009E46A2" w:rsidRDefault="00BE2EDF" w:rsidP="00A5550B">
            <w:pPr>
              <w:ind w:firstLine="0"/>
              <w:jc w:val="center"/>
              <w:rPr>
                <w:szCs w:val="24"/>
              </w:rPr>
            </w:pPr>
            <w:r w:rsidRPr="009E46A2">
              <w:rPr>
                <w:szCs w:val="24"/>
              </w:rPr>
              <w:t>44</w:t>
            </w:r>
          </w:p>
        </w:tc>
        <w:tc>
          <w:tcPr>
            <w:tcW w:w="1012" w:type="dxa"/>
          </w:tcPr>
          <w:p w:rsidR="00BE2EDF" w:rsidRPr="009E46A2" w:rsidRDefault="00BE2EDF" w:rsidP="00A5550B">
            <w:pPr>
              <w:ind w:firstLine="0"/>
              <w:jc w:val="center"/>
              <w:rPr>
                <w:szCs w:val="24"/>
              </w:rPr>
            </w:pPr>
            <w:r w:rsidRPr="009E46A2">
              <w:rPr>
                <w:szCs w:val="24"/>
              </w:rPr>
              <w:t>30*</w:t>
            </w:r>
          </w:p>
        </w:tc>
        <w:tc>
          <w:tcPr>
            <w:tcW w:w="1012" w:type="dxa"/>
          </w:tcPr>
          <w:p w:rsidR="00BE2EDF" w:rsidRPr="009E46A2" w:rsidRDefault="00BE2EDF" w:rsidP="00A5550B">
            <w:pPr>
              <w:ind w:firstLine="0"/>
              <w:jc w:val="center"/>
              <w:rPr>
                <w:szCs w:val="24"/>
              </w:rPr>
            </w:pPr>
            <w:r w:rsidRPr="009E46A2">
              <w:rPr>
                <w:szCs w:val="24"/>
              </w:rPr>
              <w:t>32</w:t>
            </w:r>
          </w:p>
        </w:tc>
      </w:tr>
    </w:tbl>
    <w:p w:rsidR="00BE2EDF" w:rsidRPr="00CE0FB9" w:rsidRDefault="00BE2EDF" w:rsidP="00BE2EDF">
      <w:pPr>
        <w:ind w:firstLine="0"/>
        <w:rPr>
          <w:sz w:val="28"/>
          <w:szCs w:val="28"/>
        </w:rPr>
      </w:pPr>
      <w:r w:rsidRPr="00CE0FB9">
        <w:rPr>
          <w:sz w:val="28"/>
          <w:szCs w:val="28"/>
        </w:rPr>
        <w:t>*</w:t>
      </w:r>
      <w:r w:rsidR="00C444CD" w:rsidRPr="00C444CD">
        <w:rPr>
          <w:szCs w:val="24"/>
        </w:rPr>
        <w:t>за</w:t>
      </w:r>
      <w:r w:rsidRPr="00CE0FB9">
        <w:rPr>
          <w:szCs w:val="28"/>
        </w:rPr>
        <w:t xml:space="preserve"> 31-е место начисляются 30 баллов, далее за каждое место меньше на один балл, за 60-е и за все последующие места – 1 балл</w:t>
      </w:r>
      <w:r w:rsidRPr="00CE0FB9">
        <w:rPr>
          <w:sz w:val="28"/>
          <w:szCs w:val="28"/>
        </w:rPr>
        <w:t>.</w:t>
      </w:r>
    </w:p>
    <w:p w:rsidR="00BE2EDF" w:rsidRPr="00CE0FB9" w:rsidRDefault="00BE2EDF" w:rsidP="00BE2EDF">
      <w:pPr>
        <w:ind w:firstLine="0"/>
        <w:rPr>
          <w:sz w:val="14"/>
          <w:szCs w:val="28"/>
        </w:rPr>
      </w:pPr>
    </w:p>
    <w:p w:rsidR="00BE2EDF" w:rsidRPr="00CE0FB9" w:rsidRDefault="00BE2EDF" w:rsidP="00BE2EDF">
      <w:pPr>
        <w:ind w:firstLine="0"/>
        <w:rPr>
          <w:sz w:val="28"/>
          <w:szCs w:val="28"/>
        </w:rPr>
      </w:pPr>
      <w:r w:rsidRPr="00CE0FB9">
        <w:rPr>
          <w:sz w:val="28"/>
          <w:szCs w:val="28"/>
        </w:rPr>
        <w:lastRenderedPageBreak/>
        <w:t>2</w:t>
      </w:r>
      <w:r w:rsidR="002D33D8" w:rsidRPr="00CE0FB9">
        <w:rPr>
          <w:sz w:val="28"/>
          <w:szCs w:val="28"/>
        </w:rPr>
        <w:t>7</w:t>
      </w:r>
      <w:r w:rsidRPr="00CE0FB9">
        <w:rPr>
          <w:sz w:val="28"/>
          <w:szCs w:val="28"/>
        </w:rPr>
        <w:t>.4.</w:t>
      </w:r>
      <w:r w:rsidR="009E46A2">
        <w:rPr>
          <w:sz w:val="28"/>
          <w:szCs w:val="28"/>
        </w:rPr>
        <w:t>4</w:t>
      </w:r>
      <w:r w:rsidRPr="00CE0FB9">
        <w:rPr>
          <w:sz w:val="28"/>
          <w:szCs w:val="28"/>
        </w:rPr>
        <w:t>. Отборочным рейтингом спортсмена является сумма 4-х высших баллов из начисленных ему за каждый вид на всех отборочных соревнованиях.</w:t>
      </w:r>
    </w:p>
    <w:p w:rsidR="00BE2EDF" w:rsidRPr="00CE0FB9" w:rsidRDefault="00BE2EDF" w:rsidP="00BE2EDF">
      <w:pPr>
        <w:ind w:firstLine="0"/>
        <w:rPr>
          <w:sz w:val="28"/>
          <w:szCs w:val="28"/>
        </w:rPr>
      </w:pPr>
      <w:r w:rsidRPr="00CE0FB9">
        <w:rPr>
          <w:sz w:val="28"/>
          <w:szCs w:val="28"/>
        </w:rPr>
        <w:t>2</w:t>
      </w:r>
      <w:r w:rsidR="002D33D8" w:rsidRPr="00CE0FB9">
        <w:rPr>
          <w:sz w:val="28"/>
          <w:szCs w:val="28"/>
        </w:rPr>
        <w:t>7</w:t>
      </w:r>
      <w:r w:rsidRPr="00CE0FB9">
        <w:rPr>
          <w:sz w:val="28"/>
          <w:szCs w:val="28"/>
        </w:rPr>
        <w:t>.4.</w:t>
      </w:r>
      <w:r w:rsidR="009E46A2">
        <w:rPr>
          <w:sz w:val="28"/>
          <w:szCs w:val="28"/>
        </w:rPr>
        <w:t>5</w:t>
      </w:r>
      <w:r w:rsidRPr="00CE0FB9">
        <w:rPr>
          <w:sz w:val="28"/>
          <w:szCs w:val="28"/>
        </w:rPr>
        <w:t>. Если несколько спортсменов занимают одно и то же место в виде соревнований, им начисляется сред</w:t>
      </w:r>
      <w:r w:rsidR="00A5550B" w:rsidRPr="00CE0FB9">
        <w:rPr>
          <w:sz w:val="28"/>
          <w:szCs w:val="28"/>
        </w:rPr>
        <w:t xml:space="preserve">нее арифметическое значение от </w:t>
      </w:r>
      <w:r w:rsidRPr="00CE0FB9">
        <w:rPr>
          <w:sz w:val="28"/>
          <w:szCs w:val="28"/>
        </w:rPr>
        <w:t>баллов, которые необходимо начислять согласно таблице за каждое место из связки. Если спортсмен не участвовал в виде на каких-то отборочных соревнованиях, ему начисляется 0 баллов.</w:t>
      </w:r>
    </w:p>
    <w:p w:rsidR="00BE2EDF" w:rsidRPr="00CE0FB9" w:rsidRDefault="00BE2EDF" w:rsidP="00BE2EDF">
      <w:pPr>
        <w:ind w:firstLine="0"/>
        <w:rPr>
          <w:sz w:val="28"/>
          <w:szCs w:val="28"/>
        </w:rPr>
      </w:pPr>
      <w:r w:rsidRPr="00CE0FB9">
        <w:rPr>
          <w:sz w:val="28"/>
          <w:szCs w:val="28"/>
        </w:rPr>
        <w:t>2</w:t>
      </w:r>
      <w:r w:rsidR="002D33D8" w:rsidRPr="00CE0FB9">
        <w:rPr>
          <w:sz w:val="28"/>
          <w:szCs w:val="28"/>
        </w:rPr>
        <w:t>7</w:t>
      </w:r>
      <w:r w:rsidRPr="00CE0FB9">
        <w:rPr>
          <w:sz w:val="28"/>
          <w:szCs w:val="28"/>
        </w:rPr>
        <w:t>.4.</w:t>
      </w:r>
      <w:r w:rsidR="009E46A2">
        <w:rPr>
          <w:sz w:val="28"/>
          <w:szCs w:val="28"/>
        </w:rPr>
        <w:t>6</w:t>
      </w:r>
      <w:r w:rsidRPr="00CE0FB9">
        <w:rPr>
          <w:sz w:val="28"/>
          <w:szCs w:val="28"/>
        </w:rPr>
        <w:t>. В отборочном рейтинге спортсмены ранжируются в порядке убывания набранных баллов. При равенстве результата предпочтение отдается спортсмену, имеющему лучший 5-й результат, далее 6-й и т.д.</w:t>
      </w:r>
    </w:p>
    <w:p w:rsidR="00BE2EDF" w:rsidRPr="00CE0FB9" w:rsidRDefault="00BE2EDF" w:rsidP="00BE2EDF">
      <w:pPr>
        <w:ind w:firstLine="0"/>
        <w:rPr>
          <w:sz w:val="28"/>
          <w:szCs w:val="28"/>
        </w:rPr>
      </w:pPr>
      <w:r w:rsidRPr="00CE0FB9">
        <w:rPr>
          <w:sz w:val="28"/>
          <w:szCs w:val="28"/>
        </w:rPr>
        <w:t>2</w:t>
      </w:r>
      <w:r w:rsidR="002D33D8" w:rsidRPr="00CE0FB9">
        <w:rPr>
          <w:sz w:val="28"/>
          <w:szCs w:val="28"/>
        </w:rPr>
        <w:t>7</w:t>
      </w:r>
      <w:r w:rsidRPr="00CE0FB9">
        <w:rPr>
          <w:sz w:val="28"/>
          <w:szCs w:val="28"/>
        </w:rPr>
        <w:t>.5. Программа спортивных соревнований на III этапе:</w:t>
      </w:r>
    </w:p>
    <w:p w:rsidR="00FF08C3" w:rsidRDefault="00BE2EDF" w:rsidP="00BE2EDF">
      <w:pPr>
        <w:ind w:right="55" w:firstLine="0"/>
        <w:jc w:val="left"/>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 xml:space="preserve">совещание судей </w:t>
      </w:r>
      <w:r w:rsidR="00FF08C3">
        <w:rPr>
          <w:sz w:val="28"/>
          <w:szCs w:val="28"/>
        </w:rPr>
        <w:t>и</w:t>
      </w:r>
    </w:p>
    <w:p w:rsidR="00BE2EDF" w:rsidRPr="00CE0FB9" w:rsidRDefault="00FF08C3" w:rsidP="00BE2EDF">
      <w:pPr>
        <w:ind w:right="55" w:firstLine="0"/>
        <w:jc w:val="left"/>
        <w:rPr>
          <w:sz w:val="28"/>
          <w:szCs w:val="28"/>
        </w:rPr>
      </w:pPr>
      <w:r>
        <w:rPr>
          <w:sz w:val="28"/>
          <w:szCs w:val="28"/>
        </w:rPr>
        <w:t xml:space="preserve">              </w:t>
      </w:r>
      <w:r w:rsidR="00BE2EDF" w:rsidRPr="00CE0FB9">
        <w:rPr>
          <w:sz w:val="28"/>
          <w:szCs w:val="28"/>
        </w:rPr>
        <w:t xml:space="preserve">тренеров                                                                     </w:t>
      </w:r>
    </w:p>
    <w:p w:rsidR="00BE2EDF" w:rsidRPr="00CE0FB9" w:rsidRDefault="00BE2EDF" w:rsidP="00BE2EDF">
      <w:pPr>
        <w:ind w:firstLine="0"/>
        <w:jc w:val="left"/>
        <w:rPr>
          <w:sz w:val="28"/>
          <w:szCs w:val="28"/>
        </w:rPr>
      </w:pPr>
      <w:r w:rsidRPr="00CE0FB9">
        <w:rPr>
          <w:sz w:val="28"/>
          <w:szCs w:val="28"/>
        </w:rPr>
        <w:t>2 день – лазание на скорость – квалификационный раунд и финал   0800021611Я</w:t>
      </w:r>
    </w:p>
    <w:p w:rsidR="00BE2EDF" w:rsidRPr="00CE0FB9" w:rsidRDefault="00BE2EDF" w:rsidP="00BE2EDF">
      <w:pPr>
        <w:ind w:firstLine="0"/>
        <w:jc w:val="left"/>
        <w:rPr>
          <w:sz w:val="28"/>
          <w:szCs w:val="28"/>
        </w:rPr>
      </w:pPr>
      <w:r w:rsidRPr="00CE0FB9">
        <w:rPr>
          <w:sz w:val="28"/>
          <w:szCs w:val="28"/>
        </w:rPr>
        <w:t xml:space="preserve">3 день – боулдеринг – квалификационный раунд и финал </w:t>
      </w:r>
      <w:r w:rsidR="00CE0FB9">
        <w:rPr>
          <w:sz w:val="28"/>
          <w:szCs w:val="28"/>
        </w:rPr>
        <w:tab/>
      </w:r>
      <w:r w:rsidR="00CE0FB9">
        <w:rPr>
          <w:sz w:val="28"/>
          <w:szCs w:val="28"/>
        </w:rPr>
        <w:tab/>
        <w:t xml:space="preserve">  </w:t>
      </w:r>
      <w:r w:rsidRPr="00CE0FB9">
        <w:rPr>
          <w:sz w:val="28"/>
          <w:szCs w:val="28"/>
        </w:rPr>
        <w:t>0800011611Я</w:t>
      </w:r>
    </w:p>
    <w:p w:rsidR="00BE2EDF" w:rsidRPr="00CE0FB9" w:rsidRDefault="00BE2EDF" w:rsidP="00BE2EDF">
      <w:pPr>
        <w:ind w:firstLine="0"/>
        <w:jc w:val="left"/>
        <w:rPr>
          <w:sz w:val="28"/>
          <w:szCs w:val="28"/>
        </w:rPr>
      </w:pPr>
      <w:r w:rsidRPr="00CE0FB9">
        <w:rPr>
          <w:sz w:val="28"/>
          <w:szCs w:val="28"/>
        </w:rPr>
        <w:t>4 день – лазание на трудность – квалификационный раунд и финал 0800011611Я</w:t>
      </w:r>
    </w:p>
    <w:p w:rsidR="00BE2EDF" w:rsidRPr="00CE0FB9" w:rsidRDefault="00BE2EDF" w:rsidP="00BE2EDF">
      <w:pPr>
        <w:ind w:firstLine="0"/>
        <w:jc w:val="left"/>
        <w:rPr>
          <w:sz w:val="28"/>
          <w:szCs w:val="28"/>
        </w:rPr>
      </w:pPr>
      <w:r w:rsidRPr="00CE0FB9">
        <w:rPr>
          <w:sz w:val="28"/>
          <w:szCs w:val="28"/>
        </w:rPr>
        <w:t>5 день – день отъезда</w:t>
      </w:r>
    </w:p>
    <w:p w:rsidR="00BE2EDF" w:rsidRPr="00CE0FB9" w:rsidRDefault="00BE2EDF" w:rsidP="00A5550B">
      <w:pPr>
        <w:spacing w:after="120"/>
        <w:ind w:firstLine="0"/>
        <w:rPr>
          <w:sz w:val="28"/>
          <w:szCs w:val="28"/>
        </w:rPr>
      </w:pPr>
      <w:r w:rsidRPr="00CE0FB9">
        <w:rPr>
          <w:sz w:val="28"/>
          <w:szCs w:val="28"/>
        </w:rPr>
        <w:t>2</w:t>
      </w:r>
      <w:r w:rsidR="002D33D8" w:rsidRPr="00CE0FB9">
        <w:rPr>
          <w:sz w:val="28"/>
          <w:szCs w:val="28"/>
        </w:rPr>
        <w:t>7</w:t>
      </w:r>
      <w:r w:rsidRPr="00CE0FB9">
        <w:rPr>
          <w:sz w:val="28"/>
          <w:szCs w:val="28"/>
        </w:rPr>
        <w:t>.6.</w:t>
      </w:r>
      <w:r w:rsidRPr="00CE0FB9">
        <w:rPr>
          <w:sz w:val="28"/>
          <w:szCs w:val="28"/>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трех дисциплинах по таблице.</w:t>
      </w:r>
    </w:p>
    <w:tbl>
      <w:tblPr>
        <w:tblW w:w="0" w:type="auto"/>
        <w:tblInd w:w="108" w:type="dxa"/>
        <w:tblLayout w:type="fixed"/>
        <w:tblLook w:val="0000" w:firstRow="0" w:lastRow="0" w:firstColumn="0" w:lastColumn="0" w:noHBand="0" w:noVBand="0"/>
      </w:tblPr>
      <w:tblGrid>
        <w:gridCol w:w="1739"/>
        <w:gridCol w:w="842"/>
        <w:gridCol w:w="841"/>
        <w:gridCol w:w="842"/>
        <w:gridCol w:w="841"/>
        <w:gridCol w:w="841"/>
        <w:gridCol w:w="842"/>
        <w:gridCol w:w="841"/>
        <w:gridCol w:w="841"/>
        <w:gridCol w:w="842"/>
        <w:gridCol w:w="859"/>
      </w:tblGrid>
      <w:tr w:rsidR="00BE2EDF" w:rsidRPr="00CE0FB9" w:rsidTr="00A5550B">
        <w:trPr>
          <w:trHeight w:val="265"/>
        </w:trPr>
        <w:tc>
          <w:tcPr>
            <w:tcW w:w="1739"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Место</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2</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3</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4</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5</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9"/>
              <w:jc w:val="center"/>
              <w:rPr>
                <w:b/>
                <w:szCs w:val="24"/>
              </w:rPr>
            </w:pPr>
            <w:r w:rsidRPr="00CE0FB9">
              <w:rPr>
                <w:b/>
                <w:szCs w:val="24"/>
              </w:rPr>
              <w:t>6</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7</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8</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12"/>
              <w:jc w:val="center"/>
              <w:rPr>
                <w:b/>
                <w:szCs w:val="24"/>
              </w:rPr>
            </w:pPr>
            <w:r w:rsidRPr="00CE0FB9">
              <w:rPr>
                <w:b/>
                <w:szCs w:val="24"/>
              </w:rPr>
              <w:t>9</w:t>
            </w:r>
          </w:p>
        </w:tc>
        <w:tc>
          <w:tcPr>
            <w:tcW w:w="859" w:type="dxa"/>
            <w:tcBorders>
              <w:top w:val="single" w:sz="4" w:space="0" w:color="000000"/>
              <w:left w:val="single" w:sz="4" w:space="0" w:color="000000"/>
              <w:bottom w:val="single" w:sz="4" w:space="0" w:color="000000"/>
              <w:right w:val="single" w:sz="4" w:space="0" w:color="000000"/>
            </w:tcBorders>
            <w:vAlign w:val="center"/>
          </w:tcPr>
          <w:p w:rsidR="00BE2EDF" w:rsidRPr="00CE0FB9" w:rsidRDefault="00BE2EDF" w:rsidP="00BC6668">
            <w:pPr>
              <w:snapToGrid w:val="0"/>
              <w:ind w:firstLine="14"/>
              <w:jc w:val="center"/>
              <w:rPr>
                <w:b/>
                <w:szCs w:val="24"/>
              </w:rPr>
            </w:pPr>
            <w:r w:rsidRPr="00CE0FB9">
              <w:rPr>
                <w:b/>
                <w:szCs w:val="24"/>
              </w:rPr>
              <w:t>10</w:t>
            </w:r>
          </w:p>
        </w:tc>
      </w:tr>
      <w:tr w:rsidR="00BE2EDF" w:rsidRPr="00CE0FB9" w:rsidTr="00A5550B">
        <w:trPr>
          <w:trHeight w:val="265"/>
        </w:trPr>
        <w:tc>
          <w:tcPr>
            <w:tcW w:w="1739"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Очки</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80</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76</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72</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69</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66</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9"/>
              <w:jc w:val="center"/>
              <w:rPr>
                <w:szCs w:val="24"/>
              </w:rPr>
            </w:pPr>
            <w:r w:rsidRPr="00CE0FB9">
              <w:rPr>
                <w:szCs w:val="24"/>
              </w:rPr>
              <w:t>63</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60</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57</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12"/>
              <w:jc w:val="center"/>
              <w:rPr>
                <w:szCs w:val="24"/>
              </w:rPr>
            </w:pPr>
            <w:r w:rsidRPr="00CE0FB9">
              <w:rPr>
                <w:szCs w:val="24"/>
              </w:rPr>
              <w:t>55</w:t>
            </w:r>
          </w:p>
        </w:tc>
        <w:tc>
          <w:tcPr>
            <w:tcW w:w="859" w:type="dxa"/>
            <w:tcBorders>
              <w:top w:val="single" w:sz="4" w:space="0" w:color="000000"/>
              <w:left w:val="single" w:sz="4" w:space="0" w:color="000000"/>
              <w:bottom w:val="single" w:sz="4" w:space="0" w:color="000000"/>
              <w:right w:val="single" w:sz="4" w:space="0" w:color="000000"/>
            </w:tcBorders>
            <w:vAlign w:val="center"/>
          </w:tcPr>
          <w:p w:rsidR="00BE2EDF" w:rsidRPr="00CE0FB9" w:rsidRDefault="00BE2EDF" w:rsidP="00BC6668">
            <w:pPr>
              <w:snapToGrid w:val="0"/>
              <w:ind w:firstLine="14"/>
              <w:jc w:val="center"/>
              <w:rPr>
                <w:szCs w:val="24"/>
              </w:rPr>
            </w:pPr>
            <w:r w:rsidRPr="00CE0FB9">
              <w:rPr>
                <w:szCs w:val="24"/>
              </w:rPr>
              <w:t>53</w:t>
            </w:r>
          </w:p>
        </w:tc>
      </w:tr>
      <w:tr w:rsidR="00BE2EDF" w:rsidRPr="00CE0FB9" w:rsidTr="00A5550B">
        <w:trPr>
          <w:trHeight w:val="265"/>
        </w:trPr>
        <w:tc>
          <w:tcPr>
            <w:tcW w:w="1739"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Место</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11</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12</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13</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14</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15</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9"/>
              <w:jc w:val="center"/>
              <w:rPr>
                <w:b/>
                <w:szCs w:val="24"/>
              </w:rPr>
            </w:pPr>
            <w:r w:rsidRPr="00CE0FB9">
              <w:rPr>
                <w:b/>
                <w:szCs w:val="24"/>
              </w:rPr>
              <w:t>16</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17</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b/>
                <w:szCs w:val="24"/>
              </w:rPr>
            </w:pPr>
            <w:r w:rsidRPr="00CE0FB9">
              <w:rPr>
                <w:b/>
                <w:szCs w:val="24"/>
              </w:rPr>
              <w:t>18</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12"/>
              <w:jc w:val="center"/>
              <w:rPr>
                <w:b/>
                <w:szCs w:val="24"/>
              </w:rPr>
            </w:pPr>
            <w:r w:rsidRPr="00CE0FB9">
              <w:rPr>
                <w:b/>
                <w:szCs w:val="24"/>
              </w:rPr>
              <w:t>19</w:t>
            </w:r>
          </w:p>
        </w:tc>
        <w:tc>
          <w:tcPr>
            <w:tcW w:w="859" w:type="dxa"/>
            <w:tcBorders>
              <w:top w:val="single" w:sz="4" w:space="0" w:color="000000"/>
              <w:left w:val="single" w:sz="4" w:space="0" w:color="000000"/>
              <w:bottom w:val="single" w:sz="4" w:space="0" w:color="000000"/>
              <w:right w:val="single" w:sz="4" w:space="0" w:color="000000"/>
            </w:tcBorders>
            <w:vAlign w:val="center"/>
          </w:tcPr>
          <w:p w:rsidR="00BE2EDF" w:rsidRPr="00CE0FB9" w:rsidRDefault="00BE2EDF" w:rsidP="00BC6668">
            <w:pPr>
              <w:snapToGrid w:val="0"/>
              <w:ind w:firstLine="14"/>
              <w:jc w:val="center"/>
              <w:rPr>
                <w:b/>
                <w:szCs w:val="24"/>
              </w:rPr>
            </w:pPr>
            <w:r w:rsidRPr="00CE0FB9">
              <w:rPr>
                <w:b/>
                <w:szCs w:val="24"/>
              </w:rPr>
              <w:t>20</w:t>
            </w:r>
          </w:p>
        </w:tc>
      </w:tr>
      <w:tr w:rsidR="00BE2EDF" w:rsidRPr="00CE0FB9" w:rsidTr="00A5550B">
        <w:trPr>
          <w:trHeight w:val="265"/>
        </w:trPr>
        <w:tc>
          <w:tcPr>
            <w:tcW w:w="1739"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Очки</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51</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49</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48</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47</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46</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9"/>
              <w:jc w:val="center"/>
              <w:rPr>
                <w:szCs w:val="24"/>
              </w:rPr>
            </w:pPr>
            <w:r w:rsidRPr="00CE0FB9">
              <w:rPr>
                <w:szCs w:val="24"/>
              </w:rPr>
              <w:t>45</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44</w:t>
            </w:r>
          </w:p>
        </w:tc>
        <w:tc>
          <w:tcPr>
            <w:tcW w:w="841"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0"/>
              <w:jc w:val="center"/>
              <w:rPr>
                <w:szCs w:val="24"/>
              </w:rPr>
            </w:pPr>
            <w:r w:rsidRPr="00CE0FB9">
              <w:rPr>
                <w:szCs w:val="24"/>
              </w:rPr>
              <w:t>43</w:t>
            </w:r>
          </w:p>
        </w:tc>
        <w:tc>
          <w:tcPr>
            <w:tcW w:w="842" w:type="dxa"/>
            <w:tcBorders>
              <w:top w:val="single" w:sz="4" w:space="0" w:color="000000"/>
              <w:left w:val="single" w:sz="4" w:space="0" w:color="000000"/>
              <w:bottom w:val="single" w:sz="4" w:space="0" w:color="000000"/>
            </w:tcBorders>
            <w:vAlign w:val="center"/>
          </w:tcPr>
          <w:p w:rsidR="00BE2EDF" w:rsidRPr="00CE0FB9" w:rsidRDefault="00BE2EDF" w:rsidP="00BC6668">
            <w:pPr>
              <w:snapToGrid w:val="0"/>
              <w:ind w:firstLine="12"/>
              <w:jc w:val="center"/>
              <w:rPr>
                <w:szCs w:val="24"/>
              </w:rPr>
            </w:pPr>
            <w:r w:rsidRPr="00CE0FB9">
              <w:rPr>
                <w:szCs w:val="24"/>
              </w:rPr>
              <w:t>42</w:t>
            </w:r>
          </w:p>
        </w:tc>
        <w:tc>
          <w:tcPr>
            <w:tcW w:w="859" w:type="dxa"/>
            <w:tcBorders>
              <w:top w:val="single" w:sz="4" w:space="0" w:color="000000"/>
              <w:left w:val="single" w:sz="4" w:space="0" w:color="000000"/>
              <w:bottom w:val="single" w:sz="4" w:space="0" w:color="000000"/>
              <w:right w:val="single" w:sz="4" w:space="0" w:color="000000"/>
            </w:tcBorders>
            <w:vAlign w:val="center"/>
          </w:tcPr>
          <w:p w:rsidR="00BE2EDF" w:rsidRPr="00CE0FB9" w:rsidRDefault="00BE2EDF" w:rsidP="00BC6668">
            <w:pPr>
              <w:snapToGrid w:val="0"/>
              <w:ind w:firstLine="14"/>
              <w:jc w:val="center"/>
              <w:rPr>
                <w:szCs w:val="24"/>
              </w:rPr>
            </w:pPr>
            <w:r w:rsidRPr="00CE0FB9">
              <w:rPr>
                <w:szCs w:val="24"/>
              </w:rPr>
              <w:t>41*</w:t>
            </w:r>
          </w:p>
        </w:tc>
      </w:tr>
    </w:tbl>
    <w:p w:rsidR="00BE2EDF" w:rsidRPr="00CE0FB9" w:rsidRDefault="00BE2EDF" w:rsidP="00A5550B">
      <w:pPr>
        <w:rPr>
          <w:sz w:val="28"/>
        </w:rPr>
      </w:pPr>
      <w:r w:rsidRPr="00CE0FB9">
        <w:rPr>
          <w:sz w:val="28"/>
        </w:rPr>
        <w:t>* - далее за каждое следующее место кол-во очков уменьшается на 1.</w:t>
      </w:r>
    </w:p>
    <w:p w:rsidR="00BE2EDF" w:rsidRPr="00CE0FB9" w:rsidRDefault="00BE2EDF" w:rsidP="00BE2EDF">
      <w:pPr>
        <w:ind w:firstLine="0"/>
        <w:jc w:val="center"/>
        <w:rPr>
          <w:b/>
          <w:sz w:val="28"/>
          <w:szCs w:val="28"/>
          <w:shd w:val="clear" w:color="auto" w:fill="FFFF00"/>
        </w:rPr>
      </w:pPr>
    </w:p>
    <w:p w:rsidR="00AF2806" w:rsidRPr="00CE0FB9" w:rsidRDefault="00AF2806" w:rsidP="00AF2806">
      <w:pPr>
        <w:ind w:firstLine="0"/>
        <w:jc w:val="center"/>
        <w:rPr>
          <w:b/>
          <w:sz w:val="28"/>
          <w:szCs w:val="28"/>
        </w:rPr>
      </w:pPr>
      <w:r w:rsidRPr="00CE0FB9">
        <w:rPr>
          <w:b/>
          <w:sz w:val="28"/>
          <w:szCs w:val="28"/>
        </w:rPr>
        <w:t>28</w:t>
      </w:r>
      <w:r w:rsidR="000A2884" w:rsidRPr="00CE0FB9">
        <w:rPr>
          <w:b/>
          <w:sz w:val="28"/>
          <w:szCs w:val="28"/>
        </w:rPr>
        <w:t>. СОВРЕМЕННОЕ ПЯТИБОРЬЕ (0190001611Я)</w:t>
      </w:r>
    </w:p>
    <w:p w:rsidR="00AF2806" w:rsidRPr="00CE0FB9" w:rsidRDefault="00AF2806" w:rsidP="00AF2806">
      <w:pPr>
        <w:ind w:firstLine="0"/>
        <w:rPr>
          <w:b/>
          <w:sz w:val="28"/>
          <w:szCs w:val="28"/>
        </w:rPr>
      </w:pPr>
      <w:r w:rsidRPr="00CE0FB9">
        <w:rPr>
          <w:sz w:val="28"/>
          <w:szCs w:val="28"/>
        </w:rPr>
        <w:t>28</w:t>
      </w:r>
      <w:r w:rsidR="00B379BA" w:rsidRPr="00CE0FB9">
        <w:rPr>
          <w:sz w:val="28"/>
          <w:szCs w:val="28"/>
        </w:rPr>
        <w:t xml:space="preserve">.1. </w:t>
      </w:r>
      <w:r w:rsidR="000A2884" w:rsidRPr="00CE0FB9">
        <w:rPr>
          <w:sz w:val="28"/>
          <w:szCs w:val="28"/>
        </w:rPr>
        <w:t xml:space="preserve">Спортивные соревнования проводятся среди </w:t>
      </w:r>
      <w:r w:rsidR="009E46A2">
        <w:rPr>
          <w:sz w:val="28"/>
          <w:szCs w:val="28"/>
        </w:rPr>
        <w:t xml:space="preserve">юниоров и юниорок </w:t>
      </w:r>
      <w:r w:rsidR="00027003">
        <w:rPr>
          <w:sz w:val="28"/>
          <w:szCs w:val="28"/>
        </w:rPr>
        <w:t>19-21</w:t>
      </w:r>
      <w:r w:rsidRPr="00CE0FB9">
        <w:rPr>
          <w:sz w:val="28"/>
          <w:szCs w:val="28"/>
        </w:rPr>
        <w:t xml:space="preserve"> </w:t>
      </w:r>
      <w:r w:rsidR="00027003">
        <w:rPr>
          <w:sz w:val="28"/>
          <w:szCs w:val="28"/>
        </w:rPr>
        <w:t>года</w:t>
      </w:r>
      <w:r w:rsidR="00B379BA" w:rsidRPr="00CE0FB9">
        <w:rPr>
          <w:sz w:val="28"/>
          <w:szCs w:val="28"/>
        </w:rPr>
        <w:t xml:space="preserve"> </w:t>
      </w:r>
      <w:r w:rsidRPr="00CE0FB9">
        <w:rPr>
          <w:sz w:val="28"/>
          <w:szCs w:val="28"/>
        </w:rPr>
        <w:t>(1997-</w:t>
      </w:r>
      <w:r w:rsidR="000A2884" w:rsidRPr="00CE0FB9">
        <w:rPr>
          <w:sz w:val="28"/>
          <w:szCs w:val="28"/>
        </w:rPr>
        <w:t>1999 годов рождения).</w:t>
      </w:r>
    </w:p>
    <w:p w:rsidR="00306F4C" w:rsidRPr="00306F4C" w:rsidRDefault="00306F4C" w:rsidP="00306F4C">
      <w:pPr>
        <w:ind w:right="-87" w:firstLine="720"/>
        <w:rPr>
          <w:color w:val="000000"/>
          <w:sz w:val="28"/>
          <w:szCs w:val="28"/>
        </w:rPr>
      </w:pPr>
      <w:r w:rsidRPr="00306F4C">
        <w:rPr>
          <w:color w:val="000000"/>
          <w:sz w:val="28"/>
          <w:szCs w:val="28"/>
        </w:rPr>
        <w:t>Переход спортсмена из одного субъекта Российской Федерации в другой субъект Российской Федерации должен быть осуществлен</w:t>
      </w:r>
      <w:r w:rsidRPr="00306F4C">
        <w:rPr>
          <w:b/>
          <w:color w:val="000000"/>
          <w:sz w:val="28"/>
          <w:szCs w:val="28"/>
        </w:rPr>
        <w:t xml:space="preserve"> </w:t>
      </w:r>
      <w:r w:rsidRPr="00306F4C">
        <w:rPr>
          <w:color w:val="000000"/>
          <w:sz w:val="28"/>
          <w:szCs w:val="28"/>
        </w:rPr>
        <w:t>не позднее 30 ноября 2017 года.</w:t>
      </w:r>
    </w:p>
    <w:p w:rsidR="00351D43" w:rsidRPr="00CE0FB9" w:rsidRDefault="00AF2806" w:rsidP="00AF2806">
      <w:pPr>
        <w:ind w:firstLine="0"/>
        <w:rPr>
          <w:b/>
          <w:sz w:val="28"/>
          <w:szCs w:val="28"/>
        </w:rPr>
      </w:pPr>
      <w:r w:rsidRPr="00CE0FB9">
        <w:rPr>
          <w:sz w:val="28"/>
          <w:szCs w:val="28"/>
        </w:rPr>
        <w:t>28</w:t>
      </w:r>
      <w:r w:rsidR="00B379BA" w:rsidRPr="00CE0FB9">
        <w:rPr>
          <w:sz w:val="28"/>
          <w:szCs w:val="28"/>
        </w:rPr>
        <w:t xml:space="preserve">.2. </w:t>
      </w:r>
      <w:r w:rsidR="000A2884" w:rsidRPr="00CE0FB9">
        <w:rPr>
          <w:sz w:val="28"/>
          <w:szCs w:val="28"/>
        </w:rPr>
        <w:t xml:space="preserve">Состав спортивной сборной команды </w:t>
      </w:r>
      <w:r w:rsidR="00B379BA" w:rsidRPr="00CE0FB9">
        <w:rPr>
          <w:sz w:val="28"/>
          <w:szCs w:val="28"/>
        </w:rPr>
        <w:t xml:space="preserve">до 11 человек, в том числе до </w:t>
      </w:r>
      <w:r w:rsidR="000A2884" w:rsidRPr="00CE0FB9">
        <w:rPr>
          <w:sz w:val="28"/>
          <w:szCs w:val="28"/>
        </w:rPr>
        <w:t xml:space="preserve">4 </w:t>
      </w:r>
      <w:r w:rsidR="00027003">
        <w:rPr>
          <w:sz w:val="28"/>
          <w:szCs w:val="28"/>
        </w:rPr>
        <w:t xml:space="preserve">юниоров </w:t>
      </w:r>
      <w:r w:rsidR="000A2884" w:rsidRPr="00CE0FB9">
        <w:rPr>
          <w:sz w:val="28"/>
          <w:szCs w:val="28"/>
        </w:rPr>
        <w:t xml:space="preserve">и до 4 </w:t>
      </w:r>
      <w:r w:rsidR="00027003">
        <w:rPr>
          <w:sz w:val="28"/>
          <w:szCs w:val="28"/>
        </w:rPr>
        <w:t>юниор</w:t>
      </w:r>
      <w:r w:rsidR="00503C95" w:rsidRPr="00CE0FB9">
        <w:rPr>
          <w:sz w:val="28"/>
          <w:szCs w:val="28"/>
        </w:rPr>
        <w:t>ок</w:t>
      </w:r>
      <w:r w:rsidR="000A2884" w:rsidRPr="00CE0FB9">
        <w:rPr>
          <w:sz w:val="28"/>
          <w:szCs w:val="28"/>
        </w:rPr>
        <w:t>, до 3 тренеров (в том числе 1 руководитель команды).</w:t>
      </w:r>
    </w:p>
    <w:p w:rsidR="00351D43" w:rsidRPr="00CE0FB9" w:rsidRDefault="00AF2806">
      <w:pPr>
        <w:ind w:firstLine="0"/>
        <w:rPr>
          <w:sz w:val="28"/>
          <w:szCs w:val="28"/>
        </w:rPr>
      </w:pPr>
      <w:r w:rsidRPr="00CE0FB9">
        <w:rPr>
          <w:sz w:val="28"/>
          <w:szCs w:val="28"/>
        </w:rPr>
        <w:t>28</w:t>
      </w:r>
      <w:r w:rsidR="000A2884" w:rsidRPr="00CE0FB9">
        <w:rPr>
          <w:sz w:val="28"/>
          <w:szCs w:val="28"/>
        </w:rPr>
        <w:t>.3.</w:t>
      </w:r>
      <w:r w:rsidR="000A2884" w:rsidRPr="00CE0FB9">
        <w:rPr>
          <w:sz w:val="28"/>
          <w:szCs w:val="28"/>
        </w:rPr>
        <w:tab/>
        <w:t>Общее количество участников до 165 человек</w:t>
      </w:r>
      <w:r w:rsidR="00503C95" w:rsidRPr="00CE0FB9">
        <w:rPr>
          <w:sz w:val="28"/>
          <w:szCs w:val="28"/>
        </w:rPr>
        <w:t xml:space="preserve"> (спортсменов, тренеров и других специалистов).</w:t>
      </w:r>
      <w:r w:rsidR="000A2884" w:rsidRPr="00CE0FB9">
        <w:rPr>
          <w:sz w:val="28"/>
          <w:szCs w:val="28"/>
        </w:rPr>
        <w:t xml:space="preserve"> </w:t>
      </w:r>
    </w:p>
    <w:p w:rsidR="00306F4C" w:rsidRDefault="00AF2806" w:rsidP="00306F4C">
      <w:pPr>
        <w:ind w:firstLine="0"/>
        <w:rPr>
          <w:color w:val="000000"/>
          <w:sz w:val="28"/>
          <w:szCs w:val="28"/>
        </w:rPr>
      </w:pPr>
      <w:r w:rsidRPr="00CE0FB9">
        <w:rPr>
          <w:sz w:val="28"/>
          <w:szCs w:val="28"/>
        </w:rPr>
        <w:t>28.</w:t>
      </w:r>
      <w:r w:rsidR="000A2884" w:rsidRPr="00CE0FB9">
        <w:rPr>
          <w:sz w:val="28"/>
          <w:szCs w:val="28"/>
        </w:rPr>
        <w:t xml:space="preserve">4. </w:t>
      </w:r>
      <w:r w:rsidR="00306F4C" w:rsidRPr="00306F4C">
        <w:rPr>
          <w:color w:val="000000"/>
          <w:sz w:val="28"/>
          <w:szCs w:val="28"/>
        </w:rPr>
        <w:t xml:space="preserve">Отбор участников финальных спортивных соревнований будет произведен федерацией современного </w:t>
      </w:r>
      <w:r w:rsidR="00252FD6">
        <w:rPr>
          <w:color w:val="000000"/>
          <w:sz w:val="28"/>
          <w:szCs w:val="28"/>
        </w:rPr>
        <w:t>пятиборья России</w:t>
      </w:r>
      <w:r w:rsidR="00306F4C" w:rsidRPr="00306F4C">
        <w:rPr>
          <w:color w:val="000000"/>
          <w:sz w:val="28"/>
          <w:szCs w:val="28"/>
        </w:rPr>
        <w:t xml:space="preserve"> по результатам всероссийских, межрегиональных и региональных спор</w:t>
      </w:r>
      <w:r w:rsidR="00252FD6">
        <w:rPr>
          <w:color w:val="000000"/>
          <w:sz w:val="28"/>
          <w:szCs w:val="28"/>
        </w:rPr>
        <w:t>тивных соревнований сезона 2017-</w:t>
      </w:r>
      <w:r w:rsidR="00306F4C" w:rsidRPr="00306F4C">
        <w:rPr>
          <w:color w:val="000000"/>
          <w:sz w:val="28"/>
          <w:szCs w:val="28"/>
        </w:rPr>
        <w:t>2018 г</w:t>
      </w:r>
      <w:r w:rsidR="00252FD6">
        <w:rPr>
          <w:color w:val="000000"/>
          <w:sz w:val="28"/>
          <w:szCs w:val="28"/>
        </w:rPr>
        <w:t>.г</w:t>
      </w:r>
      <w:r w:rsidR="00306F4C" w:rsidRPr="00306F4C">
        <w:rPr>
          <w:color w:val="000000"/>
          <w:sz w:val="28"/>
          <w:szCs w:val="28"/>
        </w:rPr>
        <w:t>.</w:t>
      </w:r>
      <w:r w:rsidR="00306F4C" w:rsidRPr="00D57CCD">
        <w:rPr>
          <w:color w:val="000000"/>
          <w:sz w:val="28"/>
          <w:szCs w:val="28"/>
        </w:rPr>
        <w:t xml:space="preserve"> </w:t>
      </w:r>
    </w:p>
    <w:p w:rsidR="00351D43" w:rsidRPr="00CE0FB9" w:rsidRDefault="000A2884" w:rsidP="00306F4C">
      <w:pPr>
        <w:ind w:firstLine="709"/>
        <w:rPr>
          <w:sz w:val="28"/>
          <w:szCs w:val="28"/>
        </w:rPr>
      </w:pPr>
      <w:r w:rsidRPr="00CE0FB9">
        <w:rPr>
          <w:sz w:val="28"/>
          <w:szCs w:val="28"/>
        </w:rPr>
        <w:t>Места и сроки проведения указаны в Приложении № 1.</w:t>
      </w:r>
      <w:r w:rsidRPr="00CE0FB9">
        <w:rPr>
          <w:sz w:val="28"/>
          <w:szCs w:val="28"/>
        </w:rPr>
        <w:tab/>
      </w:r>
    </w:p>
    <w:p w:rsidR="00351D43" w:rsidRPr="00CE0FB9" w:rsidRDefault="00AF2806">
      <w:pPr>
        <w:ind w:firstLine="0"/>
        <w:rPr>
          <w:sz w:val="28"/>
          <w:szCs w:val="28"/>
        </w:rPr>
      </w:pPr>
      <w:r w:rsidRPr="00CE0FB9">
        <w:rPr>
          <w:sz w:val="28"/>
          <w:szCs w:val="28"/>
        </w:rPr>
        <w:t>28</w:t>
      </w:r>
      <w:r w:rsidR="000A2884" w:rsidRPr="00CE0FB9">
        <w:rPr>
          <w:sz w:val="28"/>
          <w:szCs w:val="28"/>
        </w:rPr>
        <w:t>.4.1. К спортивным соревнованиям III этапа Спартакиады допускаются сильнейшие спортсмены</w:t>
      </w:r>
      <w:r w:rsidR="009E46A2">
        <w:rPr>
          <w:sz w:val="28"/>
          <w:szCs w:val="28"/>
        </w:rPr>
        <w:t xml:space="preserve"> по рейтингу</w:t>
      </w:r>
      <w:r w:rsidR="000A2884" w:rsidRPr="00CE0FB9">
        <w:rPr>
          <w:sz w:val="28"/>
          <w:szCs w:val="28"/>
        </w:rPr>
        <w:t>, занявшие по итогам отборочных спортивных соревнований первые 60 мест среди</w:t>
      </w:r>
      <w:r w:rsidR="00503C95" w:rsidRPr="00CE0FB9">
        <w:rPr>
          <w:sz w:val="28"/>
          <w:szCs w:val="28"/>
        </w:rPr>
        <w:t xml:space="preserve"> </w:t>
      </w:r>
      <w:r w:rsidR="00027003">
        <w:rPr>
          <w:sz w:val="28"/>
          <w:szCs w:val="28"/>
        </w:rPr>
        <w:t>юниоров</w:t>
      </w:r>
      <w:r w:rsidR="000A2884" w:rsidRPr="00CE0FB9">
        <w:rPr>
          <w:sz w:val="28"/>
          <w:szCs w:val="28"/>
        </w:rPr>
        <w:t xml:space="preserve"> и 60 мест среди </w:t>
      </w:r>
      <w:r w:rsidR="00027003">
        <w:rPr>
          <w:sz w:val="28"/>
          <w:szCs w:val="28"/>
        </w:rPr>
        <w:t>юниор</w:t>
      </w:r>
      <w:r w:rsidR="00503C95" w:rsidRPr="00CE0FB9">
        <w:rPr>
          <w:sz w:val="28"/>
          <w:szCs w:val="28"/>
        </w:rPr>
        <w:t>ок</w:t>
      </w:r>
      <w:r w:rsidR="000A2884" w:rsidRPr="00CE0FB9">
        <w:rPr>
          <w:sz w:val="28"/>
          <w:szCs w:val="28"/>
        </w:rPr>
        <w:t xml:space="preserve">, но не более 4 спортсменов одного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sidR="000A2884" w:rsidRPr="00CE0FB9">
        <w:rPr>
          <w:sz w:val="28"/>
          <w:szCs w:val="28"/>
          <w:lang w:val="en-US"/>
        </w:rPr>
        <w:t>III</w:t>
      </w:r>
      <w:r w:rsidR="000A2884" w:rsidRPr="00CE0FB9">
        <w:rPr>
          <w:sz w:val="28"/>
          <w:szCs w:val="28"/>
        </w:rPr>
        <w:t xml:space="preserve"> этапа.</w:t>
      </w:r>
    </w:p>
    <w:p w:rsidR="00351D43" w:rsidRPr="00CE0FB9" w:rsidRDefault="00AF2806">
      <w:pPr>
        <w:ind w:firstLine="0"/>
        <w:rPr>
          <w:sz w:val="28"/>
          <w:szCs w:val="28"/>
        </w:rPr>
      </w:pPr>
      <w:r w:rsidRPr="00CE0FB9">
        <w:rPr>
          <w:sz w:val="28"/>
          <w:szCs w:val="28"/>
        </w:rPr>
        <w:lastRenderedPageBreak/>
        <w:t>28</w:t>
      </w:r>
      <w:r w:rsidR="000A2884" w:rsidRPr="00CE0FB9">
        <w:rPr>
          <w:sz w:val="28"/>
          <w:szCs w:val="28"/>
        </w:rPr>
        <w:t>.5.</w:t>
      </w:r>
      <w:r w:rsidR="000A2884" w:rsidRPr="00CE0FB9">
        <w:rPr>
          <w:sz w:val="28"/>
          <w:szCs w:val="28"/>
        </w:rPr>
        <w:tab/>
        <w:t>Программа соревнований на III этапе:</w:t>
      </w:r>
    </w:p>
    <w:p w:rsidR="00351D43" w:rsidRPr="00CE0FB9" w:rsidRDefault="000A2884">
      <w:pPr>
        <w:ind w:firstLine="851"/>
        <w:jc w:val="left"/>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351D43" w:rsidRPr="00CE0FB9" w:rsidRDefault="000A2884">
      <w:pPr>
        <w:ind w:firstLine="851"/>
        <w:jc w:val="left"/>
        <w:rPr>
          <w:sz w:val="28"/>
          <w:szCs w:val="28"/>
        </w:rPr>
      </w:pPr>
      <w:r w:rsidRPr="00CE0FB9">
        <w:rPr>
          <w:sz w:val="28"/>
          <w:szCs w:val="28"/>
        </w:rPr>
        <w:tab/>
      </w:r>
      <w:r w:rsidRPr="00CE0FB9">
        <w:rPr>
          <w:sz w:val="28"/>
          <w:szCs w:val="28"/>
        </w:rPr>
        <w:tab/>
        <w:t>техническое совещание, официальная тренировка</w:t>
      </w:r>
    </w:p>
    <w:p w:rsidR="00351D43" w:rsidRPr="00CE0FB9" w:rsidRDefault="000A2884">
      <w:pPr>
        <w:ind w:firstLine="851"/>
        <w:jc w:val="left"/>
        <w:rPr>
          <w:sz w:val="28"/>
          <w:szCs w:val="28"/>
        </w:rPr>
      </w:pPr>
      <w:r w:rsidRPr="00CE0FB9">
        <w:rPr>
          <w:sz w:val="28"/>
          <w:szCs w:val="28"/>
        </w:rPr>
        <w:t xml:space="preserve">2 день - </w:t>
      </w:r>
      <w:r w:rsidRPr="00CE0FB9">
        <w:rPr>
          <w:sz w:val="28"/>
          <w:szCs w:val="28"/>
        </w:rPr>
        <w:tab/>
      </w:r>
      <w:r w:rsidR="00027003">
        <w:rPr>
          <w:sz w:val="28"/>
          <w:szCs w:val="28"/>
        </w:rPr>
        <w:t>юниоры</w:t>
      </w:r>
      <w:r w:rsidRPr="00CE0FB9">
        <w:rPr>
          <w:sz w:val="28"/>
          <w:szCs w:val="28"/>
        </w:rPr>
        <w:t xml:space="preserve"> – предварительные соревнования</w:t>
      </w:r>
      <w:r w:rsidRPr="00CE0FB9">
        <w:rPr>
          <w:sz w:val="28"/>
          <w:szCs w:val="28"/>
        </w:rPr>
        <w:tab/>
        <w:t>0190011611Я</w:t>
      </w:r>
    </w:p>
    <w:p w:rsidR="00351D43" w:rsidRPr="00CE0FB9" w:rsidRDefault="00503C95">
      <w:pPr>
        <w:ind w:firstLine="851"/>
        <w:jc w:val="left"/>
        <w:rPr>
          <w:sz w:val="28"/>
          <w:szCs w:val="28"/>
        </w:rPr>
      </w:pPr>
      <w:r w:rsidRPr="00CE0FB9">
        <w:rPr>
          <w:sz w:val="28"/>
          <w:szCs w:val="28"/>
        </w:rPr>
        <w:t xml:space="preserve">3 день -      </w:t>
      </w:r>
      <w:r w:rsidR="00027003">
        <w:rPr>
          <w:sz w:val="28"/>
          <w:szCs w:val="28"/>
        </w:rPr>
        <w:t>юниорки</w:t>
      </w:r>
      <w:r w:rsidRPr="00CE0FB9">
        <w:rPr>
          <w:sz w:val="28"/>
          <w:szCs w:val="28"/>
        </w:rPr>
        <w:t xml:space="preserve"> – личные соревнования</w:t>
      </w:r>
      <w:r w:rsidRPr="00CE0FB9">
        <w:rPr>
          <w:sz w:val="28"/>
          <w:szCs w:val="28"/>
        </w:rPr>
        <w:tab/>
      </w:r>
      <w:r w:rsidRPr="00CE0FB9">
        <w:rPr>
          <w:sz w:val="28"/>
          <w:szCs w:val="28"/>
        </w:rPr>
        <w:tab/>
      </w:r>
      <w:r w:rsidR="00027003">
        <w:rPr>
          <w:sz w:val="28"/>
          <w:szCs w:val="28"/>
        </w:rPr>
        <w:tab/>
      </w:r>
      <w:r w:rsidR="000A2884" w:rsidRPr="00CE0FB9">
        <w:rPr>
          <w:sz w:val="28"/>
          <w:szCs w:val="28"/>
        </w:rPr>
        <w:t>0190011611Я</w:t>
      </w:r>
    </w:p>
    <w:p w:rsidR="00351D43" w:rsidRPr="00CE0FB9" w:rsidRDefault="000A2884">
      <w:pPr>
        <w:ind w:firstLine="851"/>
        <w:jc w:val="left"/>
        <w:rPr>
          <w:sz w:val="28"/>
          <w:szCs w:val="28"/>
        </w:rPr>
      </w:pPr>
      <w:r w:rsidRPr="00CE0FB9">
        <w:rPr>
          <w:sz w:val="28"/>
          <w:szCs w:val="28"/>
        </w:rPr>
        <w:t>4 день -</w:t>
      </w:r>
      <w:r w:rsidRPr="00CE0FB9">
        <w:rPr>
          <w:sz w:val="28"/>
          <w:szCs w:val="28"/>
        </w:rPr>
        <w:tab/>
      </w:r>
      <w:r w:rsidR="00027003">
        <w:rPr>
          <w:sz w:val="28"/>
          <w:szCs w:val="28"/>
        </w:rPr>
        <w:t>юниоры</w:t>
      </w:r>
      <w:r w:rsidRPr="00CE0FB9">
        <w:rPr>
          <w:sz w:val="28"/>
          <w:szCs w:val="28"/>
        </w:rPr>
        <w:t xml:space="preserve"> – личные соревнования</w:t>
      </w:r>
      <w:r w:rsidRPr="00CE0FB9">
        <w:rPr>
          <w:sz w:val="28"/>
          <w:szCs w:val="28"/>
        </w:rPr>
        <w:tab/>
      </w:r>
      <w:r w:rsidRPr="00CE0FB9">
        <w:rPr>
          <w:sz w:val="28"/>
          <w:szCs w:val="28"/>
        </w:rPr>
        <w:tab/>
      </w:r>
      <w:r w:rsidRPr="00CE0FB9">
        <w:rPr>
          <w:sz w:val="28"/>
          <w:szCs w:val="28"/>
        </w:rPr>
        <w:tab/>
        <w:t>0190011611Я</w:t>
      </w:r>
    </w:p>
    <w:p w:rsidR="00351D43" w:rsidRPr="00CE0FB9" w:rsidRDefault="000A2884">
      <w:pPr>
        <w:ind w:firstLine="851"/>
        <w:jc w:val="left"/>
        <w:rPr>
          <w:sz w:val="28"/>
          <w:szCs w:val="28"/>
        </w:rPr>
      </w:pPr>
      <w:r w:rsidRPr="00CE0FB9">
        <w:rPr>
          <w:sz w:val="28"/>
          <w:szCs w:val="28"/>
        </w:rPr>
        <w:t>5 день -</w:t>
      </w:r>
      <w:r w:rsidRPr="00CE0FB9">
        <w:rPr>
          <w:sz w:val="28"/>
          <w:szCs w:val="28"/>
        </w:rPr>
        <w:tab/>
        <w:t>день отъезда</w:t>
      </w:r>
    </w:p>
    <w:p w:rsidR="00351D43" w:rsidRPr="00CE0FB9" w:rsidRDefault="00AF2806">
      <w:pPr>
        <w:ind w:right="-87" w:firstLine="0"/>
        <w:rPr>
          <w:sz w:val="28"/>
          <w:szCs w:val="28"/>
        </w:rPr>
      </w:pPr>
      <w:r w:rsidRPr="00CE0FB9">
        <w:rPr>
          <w:sz w:val="28"/>
          <w:szCs w:val="28"/>
        </w:rPr>
        <w:t>28</w:t>
      </w:r>
      <w:r w:rsidR="000A2884" w:rsidRPr="00CE0FB9">
        <w:rPr>
          <w:sz w:val="28"/>
          <w:szCs w:val="28"/>
        </w:rPr>
        <w:t>.6.</w:t>
      </w:r>
      <w:r w:rsidR="000A2884" w:rsidRPr="00CE0FB9">
        <w:rPr>
          <w:sz w:val="28"/>
          <w:szCs w:val="28"/>
        </w:rPr>
        <w:tab/>
        <w:t xml:space="preserve">Командное первенство среди субъектов Российской Федерации определяется по наибольшей сумме очков, набранных </w:t>
      </w:r>
      <w:r w:rsidR="00075455" w:rsidRPr="00CE0FB9">
        <w:rPr>
          <w:sz w:val="28"/>
          <w:szCs w:val="28"/>
        </w:rPr>
        <w:t>3</w:t>
      </w:r>
      <w:r w:rsidR="00075455">
        <w:rPr>
          <w:sz w:val="28"/>
          <w:szCs w:val="28"/>
        </w:rPr>
        <w:t xml:space="preserve"> лучшими</w:t>
      </w:r>
      <w:r w:rsidR="000A2884" w:rsidRPr="00CE0FB9">
        <w:rPr>
          <w:sz w:val="28"/>
          <w:szCs w:val="28"/>
        </w:rPr>
        <w:t xml:space="preserve"> участниками команды (у </w:t>
      </w:r>
      <w:r w:rsidR="00075455">
        <w:rPr>
          <w:sz w:val="28"/>
          <w:szCs w:val="28"/>
        </w:rPr>
        <w:t>юниоров и юниорок</w:t>
      </w:r>
      <w:r w:rsidR="000A2884" w:rsidRPr="00CE0FB9">
        <w:rPr>
          <w:sz w:val="28"/>
          <w:szCs w:val="28"/>
        </w:rPr>
        <w:t>) по таблице UI</w:t>
      </w:r>
      <w:r w:rsidR="000A2884" w:rsidRPr="00CE0FB9">
        <w:rPr>
          <w:sz w:val="28"/>
          <w:szCs w:val="28"/>
          <w:lang w:val="en-US"/>
        </w:rPr>
        <w:t>M</w:t>
      </w:r>
      <w:r w:rsidR="000A2884" w:rsidRPr="00CE0FB9">
        <w:rPr>
          <w:sz w:val="28"/>
          <w:szCs w:val="28"/>
        </w:rPr>
        <w:t xml:space="preserve">P. </w:t>
      </w:r>
      <w:r w:rsidR="00503C95" w:rsidRPr="00CE0FB9">
        <w:rPr>
          <w:sz w:val="28"/>
          <w:szCs w:val="28"/>
        </w:rPr>
        <w:t>В командный зачет результаты 2 спортивного разряда не засчитываются.</w:t>
      </w:r>
    </w:p>
    <w:p w:rsidR="00AF2806" w:rsidRPr="00CE0FB9" w:rsidRDefault="00AF2806">
      <w:pPr>
        <w:ind w:firstLine="0"/>
        <w:jc w:val="center"/>
        <w:rPr>
          <w:b/>
          <w:sz w:val="28"/>
          <w:szCs w:val="28"/>
        </w:rPr>
      </w:pPr>
    </w:p>
    <w:p w:rsidR="00351D43" w:rsidRPr="00CE0FB9" w:rsidRDefault="00AF2806">
      <w:pPr>
        <w:ind w:firstLine="0"/>
        <w:jc w:val="center"/>
        <w:rPr>
          <w:b/>
          <w:sz w:val="28"/>
          <w:szCs w:val="28"/>
        </w:rPr>
      </w:pPr>
      <w:r w:rsidRPr="00CE0FB9">
        <w:rPr>
          <w:b/>
          <w:sz w:val="28"/>
          <w:szCs w:val="28"/>
        </w:rPr>
        <w:t>29</w:t>
      </w:r>
      <w:r w:rsidR="000A2884" w:rsidRPr="00CE0FB9">
        <w:rPr>
          <w:b/>
          <w:sz w:val="28"/>
          <w:szCs w:val="28"/>
        </w:rPr>
        <w:t>. СОФТБОЛ (0430002511Б)</w:t>
      </w:r>
    </w:p>
    <w:p w:rsidR="00351D43" w:rsidRPr="00CE0FB9" w:rsidRDefault="00AF2806">
      <w:pPr>
        <w:ind w:firstLine="0"/>
        <w:rPr>
          <w:sz w:val="28"/>
          <w:szCs w:val="28"/>
        </w:rPr>
      </w:pPr>
      <w:r w:rsidRPr="00CE0FB9">
        <w:rPr>
          <w:sz w:val="28"/>
          <w:szCs w:val="28"/>
        </w:rPr>
        <w:t>29</w:t>
      </w:r>
      <w:r w:rsidR="000A2884" w:rsidRPr="00CE0FB9">
        <w:rPr>
          <w:sz w:val="28"/>
          <w:szCs w:val="28"/>
        </w:rPr>
        <w:t>.1.</w:t>
      </w:r>
      <w:r w:rsidR="000A2884" w:rsidRPr="00CE0FB9">
        <w:rPr>
          <w:sz w:val="28"/>
          <w:szCs w:val="28"/>
        </w:rPr>
        <w:tab/>
        <w:t xml:space="preserve">Спортивные соревнования проводятся среди </w:t>
      </w:r>
      <w:r w:rsidR="0020518C">
        <w:rPr>
          <w:sz w:val="28"/>
          <w:szCs w:val="28"/>
        </w:rPr>
        <w:t>юниорок</w:t>
      </w:r>
      <w:r w:rsidR="000A2884" w:rsidRPr="00CE0FB9">
        <w:rPr>
          <w:sz w:val="28"/>
          <w:szCs w:val="28"/>
        </w:rPr>
        <w:t xml:space="preserve"> 17-22 лет (1996-2001 годов рождения</w:t>
      </w:r>
      <w:r w:rsidR="00075455">
        <w:rPr>
          <w:sz w:val="28"/>
          <w:szCs w:val="28"/>
        </w:rPr>
        <w:t>)</w:t>
      </w:r>
      <w:r w:rsidR="005C5729">
        <w:rPr>
          <w:sz w:val="28"/>
          <w:szCs w:val="28"/>
        </w:rPr>
        <w:t>.</w:t>
      </w:r>
    </w:p>
    <w:p w:rsidR="00351D43" w:rsidRPr="00CE0FB9" w:rsidRDefault="00AF2806">
      <w:pPr>
        <w:ind w:firstLine="0"/>
        <w:rPr>
          <w:sz w:val="28"/>
          <w:szCs w:val="28"/>
        </w:rPr>
      </w:pPr>
      <w:r w:rsidRPr="00CE0FB9">
        <w:rPr>
          <w:sz w:val="28"/>
          <w:szCs w:val="28"/>
        </w:rPr>
        <w:t>29</w:t>
      </w:r>
      <w:r w:rsidR="000A2884" w:rsidRPr="00CE0FB9">
        <w:rPr>
          <w:sz w:val="28"/>
          <w:szCs w:val="28"/>
        </w:rPr>
        <w:t>.2.</w:t>
      </w:r>
      <w:r w:rsidR="000A2884" w:rsidRPr="00CE0FB9">
        <w:rPr>
          <w:sz w:val="28"/>
          <w:szCs w:val="28"/>
        </w:rPr>
        <w:tab/>
        <w:t xml:space="preserve">Состав спортивной сборной команды до 21 человека, в том числе до 16 </w:t>
      </w:r>
      <w:r w:rsidR="0020518C">
        <w:rPr>
          <w:sz w:val="28"/>
          <w:szCs w:val="28"/>
        </w:rPr>
        <w:t>юниорок</w:t>
      </w:r>
      <w:r w:rsidR="000A2884" w:rsidRPr="00CE0FB9">
        <w:rPr>
          <w:sz w:val="28"/>
          <w:szCs w:val="28"/>
        </w:rPr>
        <w:t xml:space="preserve">, до 4 тренеров (в том числе 1 руководитель команды) и медицинский работник. </w:t>
      </w:r>
    </w:p>
    <w:p w:rsidR="00351D43" w:rsidRPr="00CE0FB9" w:rsidRDefault="000A2884">
      <w:pPr>
        <w:ind w:firstLine="720"/>
        <w:rPr>
          <w:sz w:val="28"/>
          <w:szCs w:val="28"/>
        </w:rPr>
      </w:pPr>
      <w:r w:rsidRPr="00CE0FB9">
        <w:rPr>
          <w:sz w:val="28"/>
          <w:szCs w:val="28"/>
        </w:rPr>
        <w:t>Наличие медицинского работника в команде обязательно.</w:t>
      </w:r>
    </w:p>
    <w:p w:rsidR="00351D43" w:rsidRPr="00CE0FB9" w:rsidRDefault="00AF2806">
      <w:pPr>
        <w:ind w:firstLine="0"/>
        <w:rPr>
          <w:sz w:val="28"/>
          <w:szCs w:val="28"/>
        </w:rPr>
      </w:pPr>
      <w:r w:rsidRPr="00CE0FB9">
        <w:rPr>
          <w:sz w:val="28"/>
          <w:szCs w:val="28"/>
        </w:rPr>
        <w:t>29</w:t>
      </w:r>
      <w:r w:rsidR="000A2884" w:rsidRPr="00CE0FB9">
        <w:rPr>
          <w:sz w:val="28"/>
          <w:szCs w:val="28"/>
        </w:rPr>
        <w:t>.3.</w:t>
      </w:r>
      <w:r w:rsidR="000A2884" w:rsidRPr="00CE0FB9">
        <w:rPr>
          <w:sz w:val="28"/>
          <w:szCs w:val="28"/>
        </w:rPr>
        <w:tab/>
        <w:t>Общее количество участников до 210 человек</w:t>
      </w:r>
      <w:r w:rsidR="00503C95" w:rsidRPr="00CE0FB9">
        <w:rPr>
          <w:sz w:val="28"/>
          <w:szCs w:val="28"/>
        </w:rPr>
        <w:t xml:space="preserve"> (спортсменов, тренеров и других специалистов).</w:t>
      </w:r>
    </w:p>
    <w:p w:rsidR="00351D43" w:rsidRPr="00CE0FB9" w:rsidRDefault="00AF2806">
      <w:pPr>
        <w:ind w:firstLine="0"/>
        <w:rPr>
          <w:sz w:val="28"/>
          <w:szCs w:val="28"/>
        </w:rPr>
      </w:pPr>
      <w:r w:rsidRPr="00CE0FB9">
        <w:rPr>
          <w:sz w:val="28"/>
          <w:szCs w:val="28"/>
        </w:rPr>
        <w:t>29</w:t>
      </w:r>
      <w:r w:rsidR="000A2884" w:rsidRPr="00CE0FB9">
        <w:rPr>
          <w:sz w:val="28"/>
          <w:szCs w:val="28"/>
        </w:rPr>
        <w:t xml:space="preserve">.4. К III этапу Спартакиады допускаются до 10 спортивных сборных команд субъектов Российской Федерации, клубные команды которых заняли первые 10 мест по итогам </w:t>
      </w:r>
      <w:r w:rsidR="00503C95" w:rsidRPr="00CE0FB9">
        <w:rPr>
          <w:sz w:val="28"/>
          <w:szCs w:val="28"/>
        </w:rPr>
        <w:t>всероссийских соревнований</w:t>
      </w:r>
      <w:r w:rsidR="000A2884" w:rsidRPr="00CE0FB9">
        <w:rPr>
          <w:sz w:val="28"/>
          <w:szCs w:val="28"/>
        </w:rPr>
        <w:t xml:space="preserve"> сезона 2017-2018 годов, в том числе команда субъекта Российской Федерации, на территории которого будут проведены спортивные соревнования </w:t>
      </w:r>
      <w:r w:rsidR="000A2884" w:rsidRPr="00CE0FB9">
        <w:rPr>
          <w:sz w:val="28"/>
          <w:szCs w:val="28"/>
          <w:lang w:val="en-US"/>
        </w:rPr>
        <w:t>III</w:t>
      </w:r>
      <w:r w:rsidR="000A2884" w:rsidRPr="00CE0FB9">
        <w:rPr>
          <w:sz w:val="28"/>
          <w:szCs w:val="28"/>
        </w:rPr>
        <w:t xml:space="preserve"> этапа Спартакиады (при этом учитываются результаты сильнейшей команды субъекта).</w:t>
      </w:r>
    </w:p>
    <w:p w:rsidR="00351D43" w:rsidRPr="00CE0FB9" w:rsidRDefault="000A2884">
      <w:pPr>
        <w:ind w:firstLine="709"/>
        <w:rPr>
          <w:sz w:val="28"/>
          <w:szCs w:val="28"/>
        </w:rPr>
      </w:pPr>
      <w:r w:rsidRPr="00CE0FB9">
        <w:rPr>
          <w:sz w:val="28"/>
          <w:szCs w:val="28"/>
        </w:rPr>
        <w:t>Места и сроки проведения указаны в Приложении № 1.</w:t>
      </w:r>
      <w:r w:rsidRPr="00CE0FB9">
        <w:rPr>
          <w:sz w:val="28"/>
          <w:szCs w:val="28"/>
        </w:rPr>
        <w:tab/>
      </w:r>
    </w:p>
    <w:p w:rsidR="00351D43" w:rsidRPr="00CE0FB9" w:rsidRDefault="00AF2806">
      <w:pPr>
        <w:ind w:firstLine="0"/>
        <w:rPr>
          <w:sz w:val="28"/>
          <w:szCs w:val="28"/>
        </w:rPr>
      </w:pPr>
      <w:r w:rsidRPr="00CE0FB9">
        <w:rPr>
          <w:sz w:val="28"/>
          <w:szCs w:val="28"/>
        </w:rPr>
        <w:t>29</w:t>
      </w:r>
      <w:r w:rsidR="000A2884" w:rsidRPr="00CE0FB9">
        <w:rPr>
          <w:sz w:val="28"/>
          <w:szCs w:val="28"/>
        </w:rPr>
        <w:t>.5. Спортивные соревнования проводятся в два этапа: первый этап – предварительный, второй этап – финальный.</w:t>
      </w:r>
    </w:p>
    <w:p w:rsidR="00351D43" w:rsidRPr="00CE0FB9" w:rsidRDefault="000A2884">
      <w:pPr>
        <w:ind w:firstLine="0"/>
        <w:rPr>
          <w:sz w:val="28"/>
          <w:szCs w:val="28"/>
        </w:rPr>
      </w:pPr>
      <w:r w:rsidRPr="00CE0FB9">
        <w:rPr>
          <w:sz w:val="28"/>
          <w:szCs w:val="28"/>
        </w:rPr>
        <w:tab/>
        <w:t xml:space="preserve">На первом этапе 10 команд жребием распределяются на две группы по 5 команд в каждой. Игры проводятся по круговой системе в один круг. </w:t>
      </w:r>
    </w:p>
    <w:p w:rsidR="00351D43" w:rsidRPr="00CE0FB9" w:rsidRDefault="000A2884">
      <w:pPr>
        <w:ind w:firstLine="720"/>
        <w:rPr>
          <w:sz w:val="28"/>
          <w:szCs w:val="28"/>
        </w:rPr>
      </w:pPr>
      <w:r w:rsidRPr="00CE0FB9">
        <w:rPr>
          <w:sz w:val="28"/>
          <w:szCs w:val="28"/>
        </w:rPr>
        <w:t xml:space="preserve">Команды, занявшие первые два места в группах, допускаются в финальный этап. </w:t>
      </w:r>
    </w:p>
    <w:p w:rsidR="00351D43" w:rsidRPr="00CE0FB9" w:rsidRDefault="000A2884">
      <w:pPr>
        <w:ind w:firstLine="0"/>
        <w:rPr>
          <w:sz w:val="28"/>
          <w:szCs w:val="28"/>
        </w:rPr>
      </w:pPr>
      <w:r w:rsidRPr="00CE0FB9">
        <w:rPr>
          <w:sz w:val="28"/>
          <w:szCs w:val="28"/>
        </w:rPr>
        <w:tab/>
        <w:t>В финальном этапе команды, занявшие в группах 3 места, играют между собой за 5-6 место, а команды, занявшие четвертые места – играют за 7-8 место, команды, занявшие пятые места играют за 9-10 места.</w:t>
      </w:r>
    </w:p>
    <w:p w:rsidR="00351D43" w:rsidRPr="00CE0FB9" w:rsidRDefault="000A2884">
      <w:pPr>
        <w:ind w:firstLine="0"/>
        <w:rPr>
          <w:sz w:val="28"/>
          <w:szCs w:val="28"/>
        </w:rPr>
      </w:pPr>
      <w:r w:rsidRPr="00CE0FB9">
        <w:rPr>
          <w:sz w:val="28"/>
          <w:szCs w:val="28"/>
        </w:rPr>
        <w:tab/>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rsidR="00351D43" w:rsidRPr="00CE0FB9" w:rsidRDefault="000A2884">
      <w:pPr>
        <w:ind w:firstLine="0"/>
        <w:rPr>
          <w:sz w:val="28"/>
          <w:szCs w:val="28"/>
        </w:rPr>
      </w:pPr>
      <w:r w:rsidRPr="00CE0FB9">
        <w:rPr>
          <w:sz w:val="28"/>
          <w:szCs w:val="28"/>
        </w:rPr>
        <w:tab/>
        <w:t>Команда, проигравшая игру вторых команд, занимает в итоге 4-е место.</w:t>
      </w:r>
    </w:p>
    <w:p w:rsidR="00351D43" w:rsidRPr="00CE0FB9" w:rsidRDefault="000A2884">
      <w:pPr>
        <w:ind w:firstLine="0"/>
        <w:rPr>
          <w:sz w:val="28"/>
          <w:szCs w:val="28"/>
        </w:rPr>
      </w:pPr>
      <w:r w:rsidRPr="00CE0FB9">
        <w:rPr>
          <w:sz w:val="28"/>
          <w:szCs w:val="28"/>
        </w:rPr>
        <w:tab/>
        <w:t xml:space="preserve">Продолжительность одной игры – 7 иннингов, решением главной судейской коллегии по софтболу может быть введен лимит времени на игры предварительного этапа. </w:t>
      </w:r>
    </w:p>
    <w:p w:rsidR="00351D43" w:rsidRPr="00CE0FB9" w:rsidRDefault="000A2884">
      <w:pPr>
        <w:ind w:firstLine="0"/>
        <w:rPr>
          <w:sz w:val="28"/>
          <w:szCs w:val="28"/>
        </w:rPr>
      </w:pPr>
      <w:r w:rsidRPr="00CE0FB9">
        <w:rPr>
          <w:sz w:val="28"/>
          <w:szCs w:val="28"/>
        </w:rPr>
        <w:tab/>
        <w:t>Расстояние до пластины питчера (подающего) – 13,11 м.</w:t>
      </w:r>
    </w:p>
    <w:p w:rsidR="00351D43" w:rsidRPr="00CE0FB9" w:rsidRDefault="00AF2806">
      <w:pPr>
        <w:ind w:firstLine="0"/>
        <w:rPr>
          <w:sz w:val="28"/>
          <w:szCs w:val="28"/>
        </w:rPr>
      </w:pPr>
      <w:r w:rsidRPr="00CE0FB9">
        <w:rPr>
          <w:sz w:val="28"/>
          <w:szCs w:val="28"/>
        </w:rPr>
        <w:t>29</w:t>
      </w:r>
      <w:r w:rsidR="000A2884" w:rsidRPr="00CE0FB9">
        <w:rPr>
          <w:sz w:val="28"/>
          <w:szCs w:val="28"/>
        </w:rPr>
        <w:t>.6.</w:t>
      </w:r>
      <w:r w:rsidR="000A2884" w:rsidRPr="00CE0FB9">
        <w:rPr>
          <w:sz w:val="28"/>
          <w:szCs w:val="28"/>
        </w:rPr>
        <w:tab/>
        <w:t xml:space="preserve">Определение мест в группе: за победу команда получает 2 очка, за </w:t>
      </w:r>
      <w:r w:rsidR="000A2884" w:rsidRPr="00CE0FB9">
        <w:rPr>
          <w:sz w:val="28"/>
          <w:szCs w:val="28"/>
        </w:rPr>
        <w:lastRenderedPageBreak/>
        <w:t>поражение - 1 очко,</w:t>
      </w:r>
      <w:r w:rsidR="000A2884" w:rsidRPr="00CE0FB9">
        <w:rPr>
          <w:b/>
          <w:sz w:val="28"/>
          <w:szCs w:val="28"/>
        </w:rPr>
        <w:t xml:space="preserve"> </w:t>
      </w:r>
      <w:r w:rsidR="000A2884" w:rsidRPr="00CE0FB9">
        <w:rPr>
          <w:sz w:val="28"/>
          <w:szCs w:val="28"/>
        </w:rPr>
        <w:t>за поражение “лишением права игры” – 0 очков со счетом 0:7.</w:t>
      </w:r>
    </w:p>
    <w:p w:rsidR="00351D43" w:rsidRPr="00CE0FB9" w:rsidRDefault="000A2884">
      <w:pPr>
        <w:ind w:firstLine="0"/>
        <w:rPr>
          <w:sz w:val="28"/>
          <w:szCs w:val="28"/>
        </w:rPr>
      </w:pPr>
      <w:r w:rsidRPr="00CE0FB9">
        <w:rPr>
          <w:sz w:val="28"/>
          <w:szCs w:val="28"/>
        </w:rPr>
        <w:tab/>
        <w:t>Места команд на предварительном этапе определяются по наибольшему количеству очков, полученных во всех играх.</w:t>
      </w:r>
    </w:p>
    <w:p w:rsidR="00351D43" w:rsidRPr="00CE0FB9" w:rsidRDefault="000A2884">
      <w:pPr>
        <w:ind w:firstLine="0"/>
        <w:rPr>
          <w:sz w:val="28"/>
          <w:szCs w:val="28"/>
        </w:rPr>
      </w:pPr>
      <w:r w:rsidRPr="00CE0FB9">
        <w:rPr>
          <w:sz w:val="28"/>
          <w:szCs w:val="28"/>
        </w:rPr>
        <w:tab/>
        <w:t>В случае равенства очков у двух и более команд, применяются в порядке убывания значимости, следующие критерии:</w:t>
      </w:r>
    </w:p>
    <w:p w:rsidR="00351D43" w:rsidRPr="00CE0FB9" w:rsidRDefault="000A2884">
      <w:pPr>
        <w:ind w:firstLine="720"/>
        <w:rPr>
          <w:sz w:val="28"/>
          <w:szCs w:val="28"/>
        </w:rPr>
      </w:pPr>
      <w:r w:rsidRPr="00CE0FB9">
        <w:rPr>
          <w:sz w:val="28"/>
          <w:szCs w:val="28"/>
        </w:rPr>
        <w:t>- наибольшее количество побед между командами, имеющими равное количество очков;</w:t>
      </w:r>
    </w:p>
    <w:p w:rsidR="00351D43" w:rsidRPr="00CE0FB9" w:rsidRDefault="000A2884">
      <w:pPr>
        <w:ind w:firstLine="720"/>
        <w:rPr>
          <w:sz w:val="28"/>
          <w:szCs w:val="28"/>
        </w:rPr>
      </w:pPr>
      <w:r w:rsidRPr="00CE0FB9">
        <w:rPr>
          <w:sz w:val="28"/>
          <w:szCs w:val="28"/>
        </w:rPr>
        <w:t>- наименьшее количество пропущенных ранов (очков) между командами, имеющими равное количество очков;</w:t>
      </w:r>
    </w:p>
    <w:p w:rsidR="00351D43" w:rsidRPr="00CE0FB9" w:rsidRDefault="000A2884">
      <w:pPr>
        <w:ind w:firstLine="720"/>
        <w:rPr>
          <w:sz w:val="28"/>
          <w:szCs w:val="28"/>
        </w:rPr>
      </w:pPr>
      <w:r w:rsidRPr="00CE0FB9">
        <w:rPr>
          <w:sz w:val="28"/>
          <w:szCs w:val="28"/>
        </w:rPr>
        <w:t>- наименьшее количество пропущенных ранов (очков) в играх со всеми командами.</w:t>
      </w:r>
    </w:p>
    <w:p w:rsidR="00351D43" w:rsidRPr="00CE0FB9" w:rsidRDefault="000A2884">
      <w:pPr>
        <w:ind w:firstLine="720"/>
        <w:rPr>
          <w:sz w:val="28"/>
          <w:szCs w:val="28"/>
        </w:rPr>
      </w:pPr>
      <w:r w:rsidRPr="00CE0FB9">
        <w:rPr>
          <w:sz w:val="28"/>
          <w:szCs w:val="28"/>
        </w:rPr>
        <w:t xml:space="preserve">Если равенство сохраняется, назначается дополнительная игра(ы), в которой(ых) определяется наиболее сильная команда. </w:t>
      </w:r>
    </w:p>
    <w:p w:rsidR="00351D43" w:rsidRPr="00CE0FB9" w:rsidRDefault="00AF2806">
      <w:pPr>
        <w:ind w:right="55" w:firstLine="0"/>
        <w:rPr>
          <w:sz w:val="28"/>
          <w:szCs w:val="28"/>
        </w:rPr>
      </w:pPr>
      <w:r w:rsidRPr="00CE0FB9">
        <w:rPr>
          <w:sz w:val="28"/>
          <w:szCs w:val="28"/>
        </w:rPr>
        <w:t>29</w:t>
      </w:r>
      <w:r w:rsidR="000A2884" w:rsidRPr="00CE0FB9">
        <w:rPr>
          <w:sz w:val="28"/>
          <w:szCs w:val="28"/>
        </w:rPr>
        <w:t>.7.</w:t>
      </w:r>
      <w:r w:rsidR="000A2884" w:rsidRPr="00CE0FB9">
        <w:rPr>
          <w:sz w:val="28"/>
          <w:szCs w:val="28"/>
        </w:rPr>
        <w:tab/>
        <w:t>Программа соревнований на III этапе:</w:t>
      </w:r>
    </w:p>
    <w:p w:rsidR="00351D43" w:rsidRPr="00CE0FB9" w:rsidRDefault="000A2884">
      <w:pPr>
        <w:ind w:right="55"/>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 xml:space="preserve">совещание судей </w:t>
      </w:r>
      <w:r w:rsidRPr="00CE0FB9">
        <w:rPr>
          <w:sz w:val="28"/>
          <w:szCs w:val="28"/>
        </w:rPr>
        <w:t>и</w:t>
      </w:r>
    </w:p>
    <w:p w:rsidR="00351D43" w:rsidRPr="00CE0FB9" w:rsidRDefault="000A2884">
      <w:pPr>
        <w:ind w:right="55"/>
        <w:rPr>
          <w:sz w:val="28"/>
          <w:szCs w:val="28"/>
        </w:rPr>
      </w:pPr>
      <w:r w:rsidRPr="00CE0FB9">
        <w:rPr>
          <w:sz w:val="28"/>
          <w:szCs w:val="28"/>
        </w:rPr>
        <w:tab/>
      </w:r>
      <w:r w:rsidRPr="00CE0FB9">
        <w:rPr>
          <w:sz w:val="28"/>
          <w:szCs w:val="28"/>
        </w:rPr>
        <w:tab/>
        <w:t xml:space="preserve">  тренеров, официальные тренировки</w:t>
      </w:r>
    </w:p>
    <w:p w:rsidR="00351D43" w:rsidRPr="00CE0FB9" w:rsidRDefault="000A2884">
      <w:pPr>
        <w:rPr>
          <w:sz w:val="28"/>
          <w:szCs w:val="28"/>
        </w:rPr>
      </w:pPr>
      <w:r w:rsidRPr="00CE0FB9">
        <w:rPr>
          <w:sz w:val="28"/>
          <w:szCs w:val="28"/>
        </w:rPr>
        <w:t>2, 3 и 4 дни - игры в группах</w:t>
      </w:r>
      <w:r w:rsidRPr="00CE0FB9">
        <w:rPr>
          <w:sz w:val="28"/>
          <w:szCs w:val="28"/>
        </w:rPr>
        <w:tab/>
      </w:r>
      <w:r w:rsidRPr="00CE0FB9">
        <w:rPr>
          <w:sz w:val="28"/>
          <w:szCs w:val="28"/>
        </w:rPr>
        <w:tab/>
      </w:r>
      <w:r w:rsidRPr="00CE0FB9">
        <w:rPr>
          <w:sz w:val="28"/>
          <w:szCs w:val="28"/>
        </w:rPr>
        <w:tab/>
        <w:t>0430012511Б</w:t>
      </w:r>
    </w:p>
    <w:p w:rsidR="00351D43" w:rsidRPr="00CE0FB9" w:rsidRDefault="000A2884">
      <w:pPr>
        <w:rPr>
          <w:sz w:val="28"/>
          <w:szCs w:val="28"/>
        </w:rPr>
      </w:pPr>
      <w:r w:rsidRPr="00CE0FB9">
        <w:rPr>
          <w:sz w:val="28"/>
          <w:szCs w:val="28"/>
        </w:rPr>
        <w:t>5 и 6 дни - игры финальной серии</w:t>
      </w:r>
      <w:r w:rsidRPr="00CE0FB9">
        <w:rPr>
          <w:sz w:val="28"/>
          <w:szCs w:val="28"/>
        </w:rPr>
        <w:tab/>
      </w:r>
      <w:r w:rsidRPr="00CE0FB9">
        <w:rPr>
          <w:sz w:val="28"/>
          <w:szCs w:val="28"/>
        </w:rPr>
        <w:tab/>
        <w:t>0430012511Б</w:t>
      </w:r>
    </w:p>
    <w:p w:rsidR="00351D43" w:rsidRPr="00CE0FB9" w:rsidRDefault="000A2884">
      <w:pPr>
        <w:ind w:firstLine="720"/>
        <w:rPr>
          <w:sz w:val="28"/>
          <w:szCs w:val="28"/>
        </w:rPr>
      </w:pPr>
      <w:r w:rsidRPr="00CE0FB9">
        <w:rPr>
          <w:sz w:val="28"/>
          <w:szCs w:val="28"/>
        </w:rPr>
        <w:t xml:space="preserve">7 день - день отъезда </w:t>
      </w:r>
    </w:p>
    <w:p w:rsidR="00351D43" w:rsidRPr="00CE0FB9" w:rsidRDefault="00351D43">
      <w:pPr>
        <w:ind w:firstLine="851"/>
        <w:rPr>
          <w:sz w:val="28"/>
          <w:szCs w:val="28"/>
          <w:shd w:val="clear" w:color="auto" w:fill="FFFF00"/>
        </w:rPr>
      </w:pPr>
    </w:p>
    <w:p w:rsidR="00351D43" w:rsidRPr="00CE0FB9" w:rsidRDefault="000A2884">
      <w:pPr>
        <w:pStyle w:val="5"/>
        <w:ind w:left="0" w:firstLine="0"/>
        <w:rPr>
          <w:caps w:val="0"/>
          <w:sz w:val="28"/>
          <w:szCs w:val="28"/>
        </w:rPr>
      </w:pPr>
      <w:r w:rsidRPr="00CE0FB9">
        <w:rPr>
          <w:caps w:val="0"/>
          <w:sz w:val="28"/>
          <w:szCs w:val="28"/>
        </w:rPr>
        <w:t>3</w:t>
      </w:r>
      <w:r w:rsidR="00AF2806" w:rsidRPr="00CE0FB9">
        <w:rPr>
          <w:caps w:val="0"/>
          <w:sz w:val="28"/>
          <w:szCs w:val="28"/>
        </w:rPr>
        <w:t>0</w:t>
      </w:r>
      <w:r w:rsidRPr="00CE0FB9">
        <w:rPr>
          <w:caps w:val="0"/>
          <w:sz w:val="28"/>
          <w:szCs w:val="28"/>
        </w:rPr>
        <w:t xml:space="preserve">. СПОРТИВНАЯ БОРЬБА (02600016111Я) </w:t>
      </w:r>
    </w:p>
    <w:p w:rsidR="00351D43" w:rsidRPr="00CE0FB9" w:rsidRDefault="000A2884">
      <w:pPr>
        <w:jc w:val="center"/>
        <w:rPr>
          <w:b/>
        </w:rPr>
      </w:pPr>
      <w:r w:rsidRPr="00CE0FB9">
        <w:rPr>
          <w:b/>
        </w:rPr>
        <w:t>3</w:t>
      </w:r>
      <w:r w:rsidR="00AF2806" w:rsidRPr="00CE0FB9">
        <w:rPr>
          <w:b/>
        </w:rPr>
        <w:t>0</w:t>
      </w:r>
      <w:r w:rsidRPr="00CE0FB9">
        <w:rPr>
          <w:b/>
        </w:rPr>
        <w:t>.1 Вольная борьба</w:t>
      </w:r>
    </w:p>
    <w:p w:rsidR="00351D43" w:rsidRPr="00CE0FB9" w:rsidRDefault="000A2884">
      <w:pPr>
        <w:ind w:firstLine="0"/>
        <w:rPr>
          <w:sz w:val="28"/>
          <w:szCs w:val="28"/>
        </w:rPr>
      </w:pPr>
      <w:r w:rsidRPr="00CE0FB9">
        <w:rPr>
          <w:sz w:val="28"/>
          <w:szCs w:val="28"/>
        </w:rPr>
        <w:t>3</w:t>
      </w:r>
      <w:r w:rsidR="00AF2806" w:rsidRPr="00CE0FB9">
        <w:rPr>
          <w:sz w:val="28"/>
          <w:szCs w:val="28"/>
        </w:rPr>
        <w:t>0</w:t>
      </w:r>
      <w:r w:rsidRPr="00CE0FB9">
        <w:rPr>
          <w:sz w:val="28"/>
          <w:szCs w:val="28"/>
        </w:rPr>
        <w:t xml:space="preserve">.1.1.Спортивные соревнования проводятся среди </w:t>
      </w:r>
      <w:r w:rsidR="001411EE">
        <w:rPr>
          <w:sz w:val="28"/>
          <w:szCs w:val="28"/>
        </w:rPr>
        <w:t xml:space="preserve">юниоров и юниорок </w:t>
      </w:r>
      <w:r w:rsidRPr="00CE0FB9">
        <w:rPr>
          <w:sz w:val="28"/>
          <w:szCs w:val="28"/>
        </w:rPr>
        <w:t xml:space="preserve">до 21 года (1998-2000 годов рождения). </w:t>
      </w:r>
    </w:p>
    <w:p w:rsidR="00351D43" w:rsidRPr="00CE0FB9" w:rsidRDefault="000A2884" w:rsidP="00686CA9">
      <w:pPr>
        <w:ind w:firstLine="720"/>
        <w:rPr>
          <w:sz w:val="28"/>
          <w:szCs w:val="28"/>
        </w:rPr>
      </w:pPr>
      <w:r w:rsidRPr="00CE0FB9">
        <w:rPr>
          <w:sz w:val="28"/>
          <w:szCs w:val="28"/>
        </w:rPr>
        <w:t>Спортсмены 2001 года</w:t>
      </w:r>
      <w:r w:rsidR="00463E29" w:rsidRPr="00CE0FB9">
        <w:rPr>
          <w:sz w:val="28"/>
          <w:szCs w:val="28"/>
        </w:rPr>
        <w:t xml:space="preserve"> </w:t>
      </w:r>
      <w:r w:rsidRPr="00CE0FB9">
        <w:rPr>
          <w:sz w:val="28"/>
          <w:szCs w:val="28"/>
        </w:rPr>
        <w:t>рождения могут быть допущены к спортивным соревнованиям Спартакиады при наличии оф</w:t>
      </w:r>
      <w:r w:rsidR="00463E29" w:rsidRPr="00CE0FB9">
        <w:rPr>
          <w:sz w:val="28"/>
          <w:szCs w:val="28"/>
        </w:rPr>
        <w:t>о</w:t>
      </w:r>
      <w:r w:rsidRPr="00CE0FB9">
        <w:rPr>
          <w:sz w:val="28"/>
          <w:szCs w:val="28"/>
        </w:rPr>
        <w:t>рмленного в установленном порядке</w:t>
      </w:r>
      <w:r w:rsidR="00463E29" w:rsidRPr="00CE0FB9">
        <w:rPr>
          <w:sz w:val="28"/>
          <w:szCs w:val="28"/>
        </w:rPr>
        <w:t xml:space="preserve"> </w:t>
      </w:r>
      <w:r w:rsidRPr="00CE0FB9">
        <w:rPr>
          <w:sz w:val="28"/>
          <w:szCs w:val="28"/>
        </w:rPr>
        <w:t xml:space="preserve">родительского и медицинского разрешений </w:t>
      </w:r>
      <w:r w:rsidR="00503C95" w:rsidRPr="00CE0FB9">
        <w:rPr>
          <w:sz w:val="28"/>
          <w:szCs w:val="28"/>
        </w:rPr>
        <w:t>для</w:t>
      </w:r>
      <w:r w:rsidRPr="00CE0FB9">
        <w:rPr>
          <w:sz w:val="28"/>
          <w:szCs w:val="28"/>
        </w:rPr>
        <w:t xml:space="preserve"> участ</w:t>
      </w:r>
      <w:r w:rsidR="00503C95" w:rsidRPr="00CE0FB9">
        <w:rPr>
          <w:sz w:val="28"/>
          <w:szCs w:val="28"/>
        </w:rPr>
        <w:t>ия</w:t>
      </w:r>
      <w:r w:rsidRPr="00CE0FB9">
        <w:rPr>
          <w:sz w:val="28"/>
          <w:szCs w:val="28"/>
        </w:rPr>
        <w:t xml:space="preserve"> в соревнованиях с</w:t>
      </w:r>
      <w:r w:rsidR="00503C95" w:rsidRPr="00CE0FB9">
        <w:rPr>
          <w:sz w:val="28"/>
          <w:szCs w:val="28"/>
        </w:rPr>
        <w:t>о</w:t>
      </w:r>
      <w:r w:rsidRPr="00CE0FB9">
        <w:rPr>
          <w:sz w:val="28"/>
          <w:szCs w:val="28"/>
        </w:rPr>
        <w:t xml:space="preserve"> взрослыми спортсменами.</w:t>
      </w:r>
    </w:p>
    <w:p w:rsidR="00351D43" w:rsidRPr="00CE0FB9" w:rsidRDefault="000A2884">
      <w:pPr>
        <w:ind w:firstLine="0"/>
        <w:rPr>
          <w:iCs/>
          <w:sz w:val="28"/>
          <w:szCs w:val="28"/>
        </w:rPr>
      </w:pPr>
      <w:r w:rsidRPr="00CE0FB9">
        <w:rPr>
          <w:sz w:val="28"/>
          <w:szCs w:val="28"/>
        </w:rPr>
        <w:t>3</w:t>
      </w:r>
      <w:r w:rsidR="00AF2806" w:rsidRPr="00CE0FB9">
        <w:rPr>
          <w:sz w:val="28"/>
          <w:szCs w:val="28"/>
        </w:rPr>
        <w:t>0</w:t>
      </w:r>
      <w:r w:rsidRPr="00CE0FB9">
        <w:rPr>
          <w:iCs/>
          <w:sz w:val="28"/>
          <w:szCs w:val="28"/>
        </w:rPr>
        <w:t xml:space="preserve">.1.2. </w:t>
      </w:r>
      <w:r w:rsidR="00686CA9" w:rsidRPr="00CE0FB9">
        <w:rPr>
          <w:iCs/>
          <w:sz w:val="28"/>
          <w:szCs w:val="28"/>
        </w:rPr>
        <w:t>Состав</w:t>
      </w:r>
      <w:r w:rsidRPr="00CE0FB9">
        <w:rPr>
          <w:iCs/>
          <w:sz w:val="28"/>
          <w:szCs w:val="28"/>
        </w:rPr>
        <w:t xml:space="preserve"> спортивной сборной команды субъекта Российс</w:t>
      </w:r>
      <w:r w:rsidR="00463E29" w:rsidRPr="00CE0FB9">
        <w:rPr>
          <w:iCs/>
          <w:sz w:val="28"/>
          <w:szCs w:val="28"/>
        </w:rPr>
        <w:t>к</w:t>
      </w:r>
      <w:r w:rsidRPr="00CE0FB9">
        <w:rPr>
          <w:iCs/>
          <w:sz w:val="28"/>
          <w:szCs w:val="28"/>
        </w:rPr>
        <w:t xml:space="preserve">ой Федерации до </w:t>
      </w:r>
      <w:r w:rsidR="001411EE">
        <w:rPr>
          <w:iCs/>
          <w:sz w:val="28"/>
          <w:szCs w:val="28"/>
        </w:rPr>
        <w:t>1</w:t>
      </w:r>
      <w:r w:rsidR="00716861">
        <w:rPr>
          <w:iCs/>
          <w:sz w:val="28"/>
          <w:szCs w:val="28"/>
        </w:rPr>
        <w:t>7</w:t>
      </w:r>
      <w:r w:rsidRPr="00CE0FB9">
        <w:rPr>
          <w:iCs/>
          <w:sz w:val="28"/>
          <w:szCs w:val="28"/>
        </w:rPr>
        <w:t xml:space="preserve"> человек, в том числе до </w:t>
      </w:r>
      <w:r w:rsidR="001411EE">
        <w:rPr>
          <w:iCs/>
          <w:sz w:val="28"/>
          <w:szCs w:val="28"/>
        </w:rPr>
        <w:t>6</w:t>
      </w:r>
      <w:r w:rsidRPr="00CE0FB9">
        <w:rPr>
          <w:iCs/>
          <w:sz w:val="28"/>
          <w:szCs w:val="28"/>
        </w:rPr>
        <w:t xml:space="preserve"> </w:t>
      </w:r>
      <w:r w:rsidR="001411EE">
        <w:rPr>
          <w:iCs/>
          <w:sz w:val="28"/>
          <w:szCs w:val="28"/>
        </w:rPr>
        <w:t>юниоро</w:t>
      </w:r>
      <w:r w:rsidR="00503C95" w:rsidRPr="00CE0FB9">
        <w:rPr>
          <w:iCs/>
          <w:sz w:val="28"/>
          <w:szCs w:val="28"/>
        </w:rPr>
        <w:t xml:space="preserve">в и до </w:t>
      </w:r>
      <w:r w:rsidR="001411EE">
        <w:rPr>
          <w:iCs/>
          <w:sz w:val="28"/>
          <w:szCs w:val="28"/>
        </w:rPr>
        <w:t>6</w:t>
      </w:r>
      <w:r w:rsidRPr="00CE0FB9">
        <w:rPr>
          <w:iCs/>
          <w:sz w:val="28"/>
          <w:szCs w:val="28"/>
        </w:rPr>
        <w:t xml:space="preserve"> </w:t>
      </w:r>
      <w:r w:rsidR="001411EE">
        <w:rPr>
          <w:iCs/>
          <w:sz w:val="28"/>
          <w:szCs w:val="28"/>
        </w:rPr>
        <w:t>юниорок</w:t>
      </w:r>
      <w:r w:rsidRPr="00CE0FB9">
        <w:rPr>
          <w:iCs/>
          <w:sz w:val="28"/>
          <w:szCs w:val="28"/>
        </w:rPr>
        <w:t xml:space="preserve">, до </w:t>
      </w:r>
      <w:r w:rsidR="001411EE">
        <w:rPr>
          <w:iCs/>
          <w:sz w:val="28"/>
          <w:szCs w:val="28"/>
        </w:rPr>
        <w:t>5</w:t>
      </w:r>
      <w:r w:rsidRPr="00CE0FB9">
        <w:rPr>
          <w:iCs/>
          <w:sz w:val="28"/>
          <w:szCs w:val="28"/>
        </w:rPr>
        <w:t xml:space="preserve"> тренеров</w:t>
      </w:r>
      <w:r w:rsidRPr="00CE0FB9">
        <w:rPr>
          <w:sz w:val="28"/>
          <w:szCs w:val="28"/>
        </w:rPr>
        <w:t xml:space="preserve"> </w:t>
      </w:r>
      <w:r w:rsidRPr="00CE0FB9">
        <w:rPr>
          <w:iCs/>
          <w:sz w:val="28"/>
          <w:szCs w:val="28"/>
        </w:rPr>
        <w:t>(в том числе 1 руководитель команды).</w:t>
      </w:r>
    </w:p>
    <w:p w:rsidR="00351D43" w:rsidRPr="00CE0FB9" w:rsidRDefault="000A2884" w:rsidP="00BA0209">
      <w:pPr>
        <w:ind w:firstLine="0"/>
        <w:rPr>
          <w:sz w:val="28"/>
        </w:rPr>
      </w:pPr>
      <w:r w:rsidRPr="00CE0FB9">
        <w:rPr>
          <w:sz w:val="28"/>
        </w:rPr>
        <w:t>3</w:t>
      </w:r>
      <w:r w:rsidR="00AF2806" w:rsidRPr="00CE0FB9">
        <w:rPr>
          <w:sz w:val="28"/>
        </w:rPr>
        <w:t>0</w:t>
      </w:r>
      <w:r w:rsidRPr="00CE0FB9">
        <w:rPr>
          <w:sz w:val="28"/>
        </w:rPr>
        <w:t xml:space="preserve">.1.3. Общее количество участников на III этапе до </w:t>
      </w:r>
      <w:r w:rsidR="001411EE">
        <w:rPr>
          <w:sz w:val="28"/>
        </w:rPr>
        <w:t>1</w:t>
      </w:r>
      <w:r w:rsidR="00716861">
        <w:rPr>
          <w:sz w:val="28"/>
        </w:rPr>
        <w:t>7</w:t>
      </w:r>
      <w:r w:rsidR="001411EE">
        <w:rPr>
          <w:sz w:val="28"/>
        </w:rPr>
        <w:t>0</w:t>
      </w:r>
      <w:r w:rsidRPr="00CE0FB9">
        <w:rPr>
          <w:sz w:val="28"/>
        </w:rPr>
        <w:t xml:space="preserve"> человек</w:t>
      </w:r>
      <w:r w:rsidR="00503C95" w:rsidRPr="00CE0FB9">
        <w:rPr>
          <w:sz w:val="28"/>
        </w:rPr>
        <w:t xml:space="preserve"> (спортсменов, тренеров и других специалистов).</w:t>
      </w:r>
    </w:p>
    <w:p w:rsidR="00351D43" w:rsidRPr="00CE0FB9" w:rsidRDefault="000A2884" w:rsidP="00503C95">
      <w:pPr>
        <w:ind w:firstLine="0"/>
        <w:rPr>
          <w:sz w:val="28"/>
        </w:rPr>
      </w:pPr>
      <w:r w:rsidRPr="00CE0FB9">
        <w:rPr>
          <w:sz w:val="28"/>
        </w:rPr>
        <w:t>3</w:t>
      </w:r>
      <w:r w:rsidR="00AF2806" w:rsidRPr="00CE0FB9">
        <w:rPr>
          <w:sz w:val="28"/>
        </w:rPr>
        <w:t>0</w:t>
      </w:r>
      <w:r w:rsidRPr="00CE0FB9">
        <w:rPr>
          <w:sz w:val="28"/>
        </w:rPr>
        <w:t>.1.4 Отбор участников финальных спортивных соревнований будет произведен по результата</w:t>
      </w:r>
      <w:r w:rsidR="00503C95" w:rsidRPr="00CE0FB9">
        <w:rPr>
          <w:sz w:val="28"/>
        </w:rPr>
        <w:t>м первенств федеральных округов,</w:t>
      </w:r>
      <w:r w:rsidR="003A0810" w:rsidRPr="00CE0FB9">
        <w:rPr>
          <w:sz w:val="28"/>
        </w:rPr>
        <w:t xml:space="preserve"> первенств </w:t>
      </w:r>
      <w:r w:rsidR="00634D58" w:rsidRPr="00CE0FB9">
        <w:rPr>
          <w:sz w:val="28"/>
        </w:rPr>
        <w:t xml:space="preserve">г. </w:t>
      </w:r>
      <w:r w:rsidR="003A0810" w:rsidRPr="00CE0FB9">
        <w:rPr>
          <w:sz w:val="28"/>
        </w:rPr>
        <w:t xml:space="preserve">Москвы и </w:t>
      </w:r>
      <w:r w:rsidR="00634D58" w:rsidRPr="00CE0FB9">
        <w:rPr>
          <w:sz w:val="28"/>
        </w:rPr>
        <w:t xml:space="preserve">г. </w:t>
      </w:r>
      <w:r w:rsidR="003A0810" w:rsidRPr="00CE0FB9">
        <w:rPr>
          <w:sz w:val="28"/>
        </w:rPr>
        <w:t>Санкт – Петербурга.</w:t>
      </w:r>
      <w:r w:rsidRPr="00CE0FB9">
        <w:rPr>
          <w:sz w:val="28"/>
        </w:rPr>
        <w:t xml:space="preserve"> </w:t>
      </w:r>
    </w:p>
    <w:p w:rsidR="00351D43" w:rsidRPr="00CE0FB9" w:rsidRDefault="000A2884">
      <w:pPr>
        <w:ind w:firstLine="851"/>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rPr>
      </w:pPr>
      <w:r w:rsidRPr="00CE0FB9">
        <w:rPr>
          <w:sz w:val="28"/>
          <w:szCs w:val="28"/>
        </w:rPr>
        <w:t>3</w:t>
      </w:r>
      <w:r w:rsidR="00AF2806" w:rsidRPr="00CE0FB9">
        <w:rPr>
          <w:sz w:val="28"/>
          <w:szCs w:val="28"/>
        </w:rPr>
        <w:t>0</w:t>
      </w:r>
      <w:r w:rsidRPr="00CE0FB9">
        <w:rPr>
          <w:sz w:val="28"/>
          <w:szCs w:val="28"/>
        </w:rPr>
        <w:t>.1.4.1. К спортивным соревнованиям III этапа Спартакиады допускаются победители первенств федеральных округов</w:t>
      </w:r>
      <w:r w:rsidR="00634D58" w:rsidRPr="00CE0FB9">
        <w:rPr>
          <w:sz w:val="28"/>
          <w:szCs w:val="28"/>
        </w:rPr>
        <w:t xml:space="preserve">, первенств </w:t>
      </w:r>
      <w:r w:rsidR="00634D58" w:rsidRPr="00CE0FB9">
        <w:rPr>
          <w:sz w:val="28"/>
        </w:rPr>
        <w:t>г. Москвы и г. Санкт – Петербурга</w:t>
      </w:r>
      <w:r w:rsidRPr="00CE0FB9">
        <w:rPr>
          <w:sz w:val="28"/>
          <w:szCs w:val="28"/>
        </w:rPr>
        <w:t xml:space="preserve"> во всех весовых категориях</w:t>
      </w:r>
      <w:r w:rsidR="00716861">
        <w:rPr>
          <w:sz w:val="28"/>
          <w:szCs w:val="28"/>
        </w:rPr>
        <w:t xml:space="preserve"> (строго без замены весовой категории)</w:t>
      </w:r>
      <w:r w:rsidR="00634D58" w:rsidRPr="00CE0FB9">
        <w:rPr>
          <w:sz w:val="28"/>
          <w:szCs w:val="28"/>
        </w:rPr>
        <w:t>.</w:t>
      </w:r>
    </w:p>
    <w:p w:rsidR="00351D43" w:rsidRPr="00CE0FB9" w:rsidRDefault="000A2884">
      <w:pPr>
        <w:ind w:firstLine="0"/>
        <w:rPr>
          <w:sz w:val="28"/>
          <w:szCs w:val="28"/>
        </w:rPr>
      </w:pPr>
      <w:r w:rsidRPr="00CE0FB9">
        <w:rPr>
          <w:sz w:val="28"/>
          <w:szCs w:val="28"/>
        </w:rPr>
        <w:t>3</w:t>
      </w:r>
      <w:r w:rsidR="00AF2806" w:rsidRPr="00CE0FB9">
        <w:rPr>
          <w:sz w:val="28"/>
          <w:szCs w:val="28"/>
        </w:rPr>
        <w:t>0</w:t>
      </w:r>
      <w:r w:rsidRPr="00CE0FB9">
        <w:rPr>
          <w:sz w:val="28"/>
          <w:szCs w:val="28"/>
        </w:rPr>
        <w:t xml:space="preserve">.1.5.  Спортивные соревнования проводятся с утешением от финалистов. </w:t>
      </w:r>
    </w:p>
    <w:p w:rsidR="00351D43" w:rsidRPr="00CE0FB9" w:rsidRDefault="000A2884">
      <w:pPr>
        <w:ind w:firstLine="0"/>
        <w:rPr>
          <w:sz w:val="28"/>
          <w:szCs w:val="28"/>
        </w:rPr>
      </w:pPr>
      <w:r w:rsidRPr="00CE0FB9">
        <w:rPr>
          <w:sz w:val="28"/>
          <w:szCs w:val="28"/>
        </w:rPr>
        <w:t>3</w:t>
      </w:r>
      <w:r w:rsidR="00AF2806" w:rsidRPr="00CE0FB9">
        <w:rPr>
          <w:sz w:val="28"/>
          <w:szCs w:val="28"/>
        </w:rPr>
        <w:t>0</w:t>
      </w:r>
      <w:r w:rsidRPr="00CE0FB9">
        <w:rPr>
          <w:sz w:val="28"/>
          <w:szCs w:val="28"/>
        </w:rPr>
        <w:t>.1.6. Программа соревнований на III этапе:</w:t>
      </w:r>
    </w:p>
    <w:p w:rsidR="00A74BF5" w:rsidRDefault="000A2884" w:rsidP="00A74BF5">
      <w:pPr>
        <w:rPr>
          <w:sz w:val="28"/>
          <w:szCs w:val="28"/>
        </w:rPr>
      </w:pPr>
      <w:r w:rsidRPr="00CE0FB9">
        <w:rPr>
          <w:sz w:val="28"/>
          <w:szCs w:val="28"/>
        </w:rPr>
        <w:t xml:space="preserve">   </w:t>
      </w:r>
      <w:r w:rsidRPr="0002083A">
        <w:rPr>
          <w:sz w:val="28"/>
          <w:szCs w:val="28"/>
        </w:rPr>
        <w:t xml:space="preserve">1 день </w:t>
      </w:r>
      <w:r w:rsidRPr="0002083A">
        <w:rPr>
          <w:sz w:val="28"/>
          <w:szCs w:val="28"/>
        </w:rPr>
        <w:tab/>
        <w:t>день приезда</w:t>
      </w:r>
      <w:r w:rsidR="00A74BF5">
        <w:rPr>
          <w:sz w:val="28"/>
          <w:szCs w:val="28"/>
        </w:rPr>
        <w:t xml:space="preserve">, </w:t>
      </w:r>
      <w:r w:rsidRPr="0002083A">
        <w:rPr>
          <w:sz w:val="28"/>
          <w:szCs w:val="28"/>
        </w:rPr>
        <w:t xml:space="preserve">комиссия по допуску участников, </w:t>
      </w:r>
      <w:r w:rsidR="00716861" w:rsidRPr="0002083A">
        <w:rPr>
          <w:sz w:val="28"/>
          <w:szCs w:val="28"/>
        </w:rPr>
        <w:t>совещание</w:t>
      </w:r>
      <w:r w:rsidR="00A74BF5">
        <w:rPr>
          <w:sz w:val="28"/>
          <w:szCs w:val="28"/>
        </w:rPr>
        <w:t xml:space="preserve"> судей</w:t>
      </w:r>
    </w:p>
    <w:p w:rsidR="00351D43" w:rsidRPr="0002083A" w:rsidRDefault="00A74BF5" w:rsidP="00A74BF5">
      <w:pPr>
        <w:rPr>
          <w:sz w:val="28"/>
          <w:szCs w:val="28"/>
        </w:rPr>
      </w:pPr>
      <w:r>
        <w:rPr>
          <w:sz w:val="28"/>
          <w:szCs w:val="28"/>
        </w:rPr>
        <w:t xml:space="preserve">                     </w:t>
      </w:r>
      <w:r w:rsidR="000A2884" w:rsidRPr="0002083A">
        <w:rPr>
          <w:sz w:val="28"/>
          <w:szCs w:val="28"/>
        </w:rPr>
        <w:t>и тренеров</w:t>
      </w:r>
      <w:r>
        <w:rPr>
          <w:sz w:val="28"/>
          <w:szCs w:val="28"/>
        </w:rPr>
        <w:t xml:space="preserve">, </w:t>
      </w:r>
      <w:r w:rsidR="000A2884" w:rsidRPr="0002083A">
        <w:rPr>
          <w:sz w:val="28"/>
          <w:szCs w:val="28"/>
        </w:rPr>
        <w:t>жеребьевка участников</w:t>
      </w:r>
      <w:r w:rsidR="00716861" w:rsidRPr="0002083A">
        <w:rPr>
          <w:sz w:val="28"/>
          <w:szCs w:val="28"/>
        </w:rPr>
        <w:t xml:space="preserve"> (все весовые категории)</w:t>
      </w:r>
    </w:p>
    <w:p w:rsidR="00B862F3" w:rsidRPr="0002083A" w:rsidRDefault="00B4458A" w:rsidP="00716861">
      <w:pPr>
        <w:ind w:left="2124" w:hanging="1219"/>
        <w:rPr>
          <w:sz w:val="28"/>
          <w:szCs w:val="28"/>
        </w:rPr>
      </w:pPr>
      <w:r w:rsidRPr="0002083A">
        <w:rPr>
          <w:sz w:val="28"/>
          <w:szCs w:val="28"/>
        </w:rPr>
        <w:t xml:space="preserve">2 день </w:t>
      </w:r>
      <w:r w:rsidRPr="0002083A">
        <w:rPr>
          <w:sz w:val="28"/>
          <w:szCs w:val="28"/>
        </w:rPr>
        <w:tab/>
      </w:r>
      <w:r w:rsidR="00716861" w:rsidRPr="0002083A">
        <w:rPr>
          <w:sz w:val="28"/>
          <w:szCs w:val="28"/>
        </w:rPr>
        <w:t>медицинский контроль, взвешивание</w:t>
      </w:r>
    </w:p>
    <w:p w:rsidR="00351D43" w:rsidRPr="0002083A" w:rsidRDefault="00716861" w:rsidP="00B862F3">
      <w:pPr>
        <w:ind w:left="2124" w:firstLine="0"/>
        <w:rPr>
          <w:sz w:val="28"/>
          <w:szCs w:val="28"/>
        </w:rPr>
      </w:pPr>
      <w:r w:rsidRPr="0002083A">
        <w:rPr>
          <w:sz w:val="28"/>
          <w:szCs w:val="28"/>
        </w:rPr>
        <w:t xml:space="preserve"> </w:t>
      </w:r>
      <w:r w:rsidR="00551B9F" w:rsidRPr="0002083A">
        <w:rPr>
          <w:sz w:val="28"/>
          <w:szCs w:val="28"/>
        </w:rPr>
        <w:t xml:space="preserve">предварительные </w:t>
      </w:r>
      <w:r w:rsidR="00B4458A" w:rsidRPr="0002083A">
        <w:rPr>
          <w:sz w:val="28"/>
          <w:szCs w:val="28"/>
        </w:rPr>
        <w:t>поединки</w:t>
      </w:r>
      <w:r w:rsidR="00B862F3" w:rsidRPr="0002083A">
        <w:rPr>
          <w:sz w:val="28"/>
          <w:szCs w:val="28"/>
        </w:rPr>
        <w:t xml:space="preserve"> до финала включительно</w:t>
      </w:r>
      <w:r w:rsidR="00B4458A" w:rsidRPr="0002083A">
        <w:rPr>
          <w:sz w:val="28"/>
          <w:szCs w:val="28"/>
        </w:rPr>
        <w:t>:</w:t>
      </w:r>
    </w:p>
    <w:p w:rsidR="00351D43" w:rsidRPr="0002083A" w:rsidRDefault="000A2884">
      <w:pPr>
        <w:ind w:left="1440" w:firstLine="720"/>
        <w:rPr>
          <w:sz w:val="28"/>
          <w:szCs w:val="28"/>
        </w:rPr>
      </w:pPr>
      <w:r w:rsidRPr="0002083A">
        <w:rPr>
          <w:sz w:val="28"/>
          <w:szCs w:val="28"/>
        </w:rPr>
        <w:t xml:space="preserve">юниорки – весовые категории: </w:t>
      </w:r>
    </w:p>
    <w:p w:rsidR="00351D43" w:rsidRPr="0002083A" w:rsidRDefault="000A2884">
      <w:pPr>
        <w:ind w:left="1440" w:firstLine="720"/>
        <w:rPr>
          <w:sz w:val="28"/>
          <w:szCs w:val="28"/>
        </w:rPr>
      </w:pPr>
      <w:r w:rsidRPr="0002083A">
        <w:rPr>
          <w:sz w:val="28"/>
          <w:szCs w:val="28"/>
        </w:rPr>
        <w:lastRenderedPageBreak/>
        <w:t xml:space="preserve">до </w:t>
      </w:r>
      <w:r w:rsidR="00551B9F" w:rsidRPr="0002083A">
        <w:rPr>
          <w:sz w:val="28"/>
          <w:szCs w:val="28"/>
        </w:rPr>
        <w:t>50</w:t>
      </w:r>
      <w:r w:rsidR="0038141A" w:rsidRPr="0002083A">
        <w:rPr>
          <w:sz w:val="28"/>
          <w:szCs w:val="28"/>
        </w:rPr>
        <w:t xml:space="preserve"> кг</w:t>
      </w:r>
      <w:r w:rsidR="0038141A" w:rsidRPr="0002083A">
        <w:rPr>
          <w:sz w:val="28"/>
          <w:szCs w:val="28"/>
        </w:rPr>
        <w:tab/>
        <w:t>0260141811А</w:t>
      </w:r>
    </w:p>
    <w:p w:rsidR="00716861" w:rsidRPr="0002083A" w:rsidRDefault="00716861" w:rsidP="00716861">
      <w:pPr>
        <w:ind w:left="1440" w:firstLine="720"/>
        <w:rPr>
          <w:sz w:val="28"/>
          <w:szCs w:val="28"/>
        </w:rPr>
      </w:pPr>
      <w:r w:rsidRPr="0002083A">
        <w:rPr>
          <w:sz w:val="28"/>
          <w:szCs w:val="28"/>
        </w:rPr>
        <w:t>до 57 кг</w:t>
      </w:r>
      <w:r w:rsidRPr="0002083A">
        <w:rPr>
          <w:sz w:val="28"/>
          <w:szCs w:val="28"/>
        </w:rPr>
        <w:tab/>
        <w:t>0260211611Е</w:t>
      </w:r>
    </w:p>
    <w:p w:rsidR="00716861" w:rsidRDefault="00716861" w:rsidP="00716861">
      <w:pPr>
        <w:ind w:left="1440" w:firstLine="720"/>
        <w:rPr>
          <w:sz w:val="28"/>
          <w:szCs w:val="28"/>
        </w:rPr>
      </w:pPr>
      <w:r w:rsidRPr="0002083A">
        <w:rPr>
          <w:sz w:val="28"/>
          <w:szCs w:val="28"/>
        </w:rPr>
        <w:t xml:space="preserve">до 68 кг </w:t>
      </w:r>
      <w:r w:rsidRPr="0002083A">
        <w:rPr>
          <w:sz w:val="28"/>
          <w:szCs w:val="28"/>
        </w:rPr>
        <w:tab/>
        <w:t>0260011811Ю</w:t>
      </w:r>
    </w:p>
    <w:p w:rsidR="00B21318" w:rsidRPr="00B21318" w:rsidRDefault="00B21318" w:rsidP="00B21318">
      <w:pPr>
        <w:ind w:left="1440" w:firstLine="720"/>
        <w:rPr>
          <w:sz w:val="28"/>
          <w:szCs w:val="28"/>
        </w:rPr>
      </w:pPr>
      <w:r w:rsidRPr="00B21318">
        <w:rPr>
          <w:sz w:val="28"/>
          <w:szCs w:val="28"/>
        </w:rPr>
        <w:t xml:space="preserve">юниоры – весовые категории: </w:t>
      </w:r>
    </w:p>
    <w:p w:rsidR="00B21318" w:rsidRPr="00B21318" w:rsidRDefault="00B21318" w:rsidP="00B21318">
      <w:pPr>
        <w:ind w:left="1440" w:firstLine="720"/>
        <w:rPr>
          <w:sz w:val="28"/>
          <w:szCs w:val="28"/>
        </w:rPr>
      </w:pPr>
      <w:r w:rsidRPr="00B21318">
        <w:rPr>
          <w:sz w:val="28"/>
          <w:szCs w:val="28"/>
        </w:rPr>
        <w:t>до 57 кг</w:t>
      </w:r>
      <w:r w:rsidRPr="00B21318">
        <w:rPr>
          <w:sz w:val="28"/>
          <w:szCs w:val="28"/>
        </w:rPr>
        <w:tab/>
        <w:t>0260211611Е</w:t>
      </w:r>
    </w:p>
    <w:p w:rsidR="00B21318" w:rsidRPr="00B21318" w:rsidRDefault="00B21318" w:rsidP="00B21318">
      <w:pPr>
        <w:ind w:left="1440" w:firstLine="720"/>
        <w:rPr>
          <w:sz w:val="28"/>
          <w:szCs w:val="28"/>
        </w:rPr>
      </w:pPr>
      <w:r w:rsidRPr="00B21318">
        <w:rPr>
          <w:sz w:val="28"/>
          <w:szCs w:val="28"/>
        </w:rPr>
        <w:t>до 74 кг</w:t>
      </w:r>
      <w:r w:rsidRPr="00B21318">
        <w:rPr>
          <w:sz w:val="28"/>
          <w:szCs w:val="28"/>
        </w:rPr>
        <w:tab/>
        <w:t>0260341611А</w:t>
      </w:r>
    </w:p>
    <w:p w:rsidR="00B21318" w:rsidRPr="00B21318" w:rsidRDefault="00B21318" w:rsidP="00B21318">
      <w:pPr>
        <w:ind w:left="1440" w:firstLine="720"/>
        <w:rPr>
          <w:sz w:val="28"/>
          <w:szCs w:val="28"/>
        </w:rPr>
      </w:pPr>
      <w:r w:rsidRPr="00B21318">
        <w:rPr>
          <w:sz w:val="28"/>
          <w:szCs w:val="28"/>
        </w:rPr>
        <w:t xml:space="preserve">до 97 кг </w:t>
      </w:r>
      <w:r w:rsidRPr="00B21318">
        <w:rPr>
          <w:sz w:val="28"/>
          <w:szCs w:val="28"/>
        </w:rPr>
        <w:tab/>
        <w:t>0261621611М</w:t>
      </w:r>
    </w:p>
    <w:p w:rsidR="00716861" w:rsidRPr="0002083A" w:rsidRDefault="00716861" w:rsidP="00B21318">
      <w:pPr>
        <w:ind w:firstLine="0"/>
        <w:rPr>
          <w:sz w:val="28"/>
          <w:szCs w:val="28"/>
        </w:rPr>
      </w:pPr>
    </w:p>
    <w:p w:rsidR="00B21318" w:rsidRPr="0002083A" w:rsidRDefault="000A2884" w:rsidP="00B21318">
      <w:pPr>
        <w:ind w:left="2124" w:hanging="1219"/>
        <w:rPr>
          <w:sz w:val="28"/>
          <w:szCs w:val="28"/>
        </w:rPr>
      </w:pPr>
      <w:r w:rsidRPr="0002083A">
        <w:rPr>
          <w:sz w:val="28"/>
          <w:szCs w:val="28"/>
        </w:rPr>
        <w:t xml:space="preserve">3 день </w:t>
      </w:r>
      <w:r w:rsidRPr="0002083A">
        <w:rPr>
          <w:sz w:val="28"/>
          <w:szCs w:val="28"/>
        </w:rPr>
        <w:tab/>
      </w:r>
      <w:r w:rsidR="00B21318" w:rsidRPr="0002083A">
        <w:rPr>
          <w:sz w:val="28"/>
          <w:szCs w:val="28"/>
        </w:rPr>
        <w:t>медицинский контроль, взвешивание</w:t>
      </w:r>
    </w:p>
    <w:p w:rsidR="00B21318" w:rsidRPr="0002083A" w:rsidRDefault="00B21318" w:rsidP="00B21318">
      <w:pPr>
        <w:ind w:left="2124" w:firstLine="0"/>
        <w:rPr>
          <w:sz w:val="28"/>
          <w:szCs w:val="28"/>
        </w:rPr>
      </w:pPr>
      <w:r w:rsidRPr="0002083A">
        <w:rPr>
          <w:sz w:val="28"/>
          <w:szCs w:val="28"/>
        </w:rPr>
        <w:t xml:space="preserve"> предварительные поединки до финала включительно:</w:t>
      </w:r>
    </w:p>
    <w:p w:rsidR="00B21318" w:rsidRPr="0002083A" w:rsidRDefault="00B21318" w:rsidP="00B21318">
      <w:pPr>
        <w:ind w:left="1440" w:firstLine="720"/>
        <w:rPr>
          <w:sz w:val="28"/>
          <w:szCs w:val="28"/>
        </w:rPr>
      </w:pPr>
      <w:r w:rsidRPr="0002083A">
        <w:rPr>
          <w:sz w:val="28"/>
          <w:szCs w:val="28"/>
        </w:rPr>
        <w:t xml:space="preserve">юниорки – весовые категории: </w:t>
      </w:r>
    </w:p>
    <w:p w:rsidR="00B21318" w:rsidRPr="00B21318" w:rsidRDefault="00B21318" w:rsidP="00B21318">
      <w:pPr>
        <w:ind w:left="1440" w:firstLine="720"/>
        <w:rPr>
          <w:sz w:val="28"/>
          <w:szCs w:val="28"/>
        </w:rPr>
      </w:pPr>
      <w:r w:rsidRPr="00B21318">
        <w:rPr>
          <w:sz w:val="28"/>
          <w:szCs w:val="28"/>
        </w:rPr>
        <w:t xml:space="preserve">до 53 кг </w:t>
      </w:r>
      <w:r w:rsidRPr="00B21318">
        <w:rPr>
          <w:sz w:val="28"/>
          <w:szCs w:val="28"/>
        </w:rPr>
        <w:tab/>
        <w:t>0260171611Б</w:t>
      </w:r>
      <w:r w:rsidRPr="00B21318">
        <w:rPr>
          <w:sz w:val="28"/>
          <w:szCs w:val="28"/>
        </w:rPr>
        <w:tab/>
      </w:r>
    </w:p>
    <w:p w:rsidR="00B21318" w:rsidRPr="00B21318" w:rsidRDefault="00B21318" w:rsidP="00B21318">
      <w:pPr>
        <w:ind w:left="1440" w:firstLine="720"/>
        <w:rPr>
          <w:sz w:val="28"/>
          <w:szCs w:val="28"/>
        </w:rPr>
      </w:pPr>
      <w:r w:rsidRPr="00B21318">
        <w:rPr>
          <w:sz w:val="28"/>
          <w:szCs w:val="28"/>
        </w:rPr>
        <w:t>до 62 кг</w:t>
      </w:r>
      <w:r w:rsidRPr="00B21318">
        <w:rPr>
          <w:sz w:val="28"/>
          <w:szCs w:val="28"/>
        </w:rPr>
        <w:tab/>
        <w:t>0260251811Д</w:t>
      </w:r>
    </w:p>
    <w:p w:rsidR="00B21318" w:rsidRDefault="00B21318" w:rsidP="00B21318">
      <w:pPr>
        <w:ind w:left="1440" w:firstLine="720"/>
        <w:rPr>
          <w:sz w:val="28"/>
          <w:szCs w:val="28"/>
        </w:rPr>
      </w:pPr>
      <w:r w:rsidRPr="00B21318">
        <w:rPr>
          <w:sz w:val="28"/>
          <w:szCs w:val="28"/>
        </w:rPr>
        <w:t xml:space="preserve">до 76 кг </w:t>
      </w:r>
      <w:r w:rsidRPr="00B21318">
        <w:rPr>
          <w:sz w:val="28"/>
          <w:szCs w:val="28"/>
        </w:rPr>
        <w:tab/>
        <w:t xml:space="preserve">0260311811Ю </w:t>
      </w:r>
    </w:p>
    <w:p w:rsidR="00B21318" w:rsidRPr="00B21318" w:rsidRDefault="00B21318" w:rsidP="00B21318">
      <w:pPr>
        <w:ind w:left="1440" w:firstLine="720"/>
        <w:rPr>
          <w:sz w:val="28"/>
          <w:szCs w:val="28"/>
        </w:rPr>
      </w:pPr>
      <w:r w:rsidRPr="00B21318">
        <w:rPr>
          <w:sz w:val="28"/>
          <w:szCs w:val="28"/>
        </w:rPr>
        <w:t xml:space="preserve">юниоры – весовые категории: </w:t>
      </w:r>
    </w:p>
    <w:p w:rsidR="00B21318" w:rsidRPr="00B21318" w:rsidRDefault="00B21318" w:rsidP="00B21318">
      <w:pPr>
        <w:ind w:left="2160" w:hanging="33"/>
        <w:rPr>
          <w:sz w:val="28"/>
          <w:szCs w:val="28"/>
        </w:rPr>
      </w:pPr>
      <w:r w:rsidRPr="00B21318">
        <w:rPr>
          <w:sz w:val="28"/>
          <w:szCs w:val="28"/>
        </w:rPr>
        <w:t>до 65 кг</w:t>
      </w:r>
      <w:r w:rsidRPr="00B21318">
        <w:rPr>
          <w:sz w:val="28"/>
          <w:szCs w:val="28"/>
        </w:rPr>
        <w:tab/>
        <w:t>0260271611Е</w:t>
      </w:r>
    </w:p>
    <w:p w:rsidR="00B21318" w:rsidRPr="00B21318" w:rsidRDefault="00B21318" w:rsidP="00B21318">
      <w:pPr>
        <w:ind w:left="2160" w:hanging="33"/>
        <w:rPr>
          <w:sz w:val="28"/>
          <w:szCs w:val="28"/>
        </w:rPr>
      </w:pPr>
      <w:r w:rsidRPr="00B21318">
        <w:rPr>
          <w:sz w:val="28"/>
          <w:szCs w:val="28"/>
        </w:rPr>
        <w:t>до 86 кг</w:t>
      </w:r>
      <w:r w:rsidRPr="00B21318">
        <w:rPr>
          <w:sz w:val="28"/>
          <w:szCs w:val="28"/>
        </w:rPr>
        <w:tab/>
        <w:t>0261611611М</w:t>
      </w:r>
    </w:p>
    <w:p w:rsidR="00B21318" w:rsidRDefault="00B21318" w:rsidP="00B21318">
      <w:pPr>
        <w:ind w:left="2160" w:hanging="33"/>
        <w:rPr>
          <w:sz w:val="28"/>
          <w:szCs w:val="28"/>
        </w:rPr>
      </w:pPr>
      <w:r w:rsidRPr="00B21318">
        <w:rPr>
          <w:sz w:val="28"/>
          <w:szCs w:val="28"/>
        </w:rPr>
        <w:t xml:space="preserve">до 125 кг </w:t>
      </w:r>
      <w:r w:rsidRPr="00B21318">
        <w:rPr>
          <w:sz w:val="28"/>
          <w:szCs w:val="28"/>
        </w:rPr>
        <w:tab/>
        <w:t>0261631611М</w:t>
      </w:r>
    </w:p>
    <w:p w:rsidR="0002083A" w:rsidRPr="0002083A" w:rsidRDefault="00BC6668" w:rsidP="00B21318">
      <w:pPr>
        <w:ind w:firstLine="0"/>
        <w:rPr>
          <w:sz w:val="28"/>
          <w:szCs w:val="28"/>
        </w:rPr>
      </w:pPr>
      <w:r w:rsidRPr="0002083A">
        <w:rPr>
          <w:sz w:val="28"/>
          <w:szCs w:val="28"/>
        </w:rPr>
        <w:tab/>
      </w:r>
    </w:p>
    <w:p w:rsidR="00B862F3" w:rsidRPr="00CE0FB9" w:rsidRDefault="00B21318" w:rsidP="00B21318">
      <w:pPr>
        <w:ind w:firstLine="993"/>
        <w:rPr>
          <w:sz w:val="28"/>
          <w:szCs w:val="28"/>
        </w:rPr>
      </w:pPr>
      <w:r>
        <w:rPr>
          <w:sz w:val="28"/>
          <w:szCs w:val="28"/>
        </w:rPr>
        <w:t xml:space="preserve">4 </w:t>
      </w:r>
      <w:r w:rsidR="00B862F3" w:rsidRPr="0002083A">
        <w:rPr>
          <w:sz w:val="28"/>
          <w:szCs w:val="28"/>
        </w:rPr>
        <w:t>день</w:t>
      </w:r>
      <w:r w:rsidR="00B862F3" w:rsidRPr="0002083A">
        <w:rPr>
          <w:sz w:val="28"/>
          <w:szCs w:val="28"/>
        </w:rPr>
        <w:tab/>
        <w:t>день отъезда</w:t>
      </w:r>
    </w:p>
    <w:p w:rsidR="00605154" w:rsidRDefault="000A2884">
      <w:pPr>
        <w:ind w:right="55" w:firstLine="0"/>
        <w:rPr>
          <w:sz w:val="28"/>
          <w:szCs w:val="28"/>
        </w:rPr>
      </w:pPr>
      <w:r w:rsidRPr="00CE0FB9">
        <w:rPr>
          <w:sz w:val="28"/>
          <w:szCs w:val="28"/>
        </w:rPr>
        <w:t>3</w:t>
      </w:r>
      <w:r w:rsidR="00B4458A" w:rsidRPr="00CE0FB9">
        <w:rPr>
          <w:sz w:val="28"/>
          <w:szCs w:val="28"/>
        </w:rPr>
        <w:t>0</w:t>
      </w:r>
      <w:r w:rsidRPr="00CE0FB9">
        <w:rPr>
          <w:sz w:val="28"/>
          <w:szCs w:val="28"/>
        </w:rPr>
        <w:t xml:space="preserve">.1.7. Командное первенство определяется по наибольшей сумме очков, начисленных всем спортсменам (юниорам и юниоркам) данного субъекта Российской Федерации за занятые места в соответствии с </w:t>
      </w:r>
      <w:r w:rsidR="00605154">
        <w:rPr>
          <w:sz w:val="28"/>
          <w:szCs w:val="28"/>
        </w:rPr>
        <w:t>таблицей</w:t>
      </w:r>
      <w:r w:rsidRPr="00CE0FB9">
        <w:rPr>
          <w:sz w:val="28"/>
          <w:szCs w:val="28"/>
        </w:rPr>
        <w:t>:</w:t>
      </w:r>
    </w:p>
    <w:p w:rsidR="00605154" w:rsidRDefault="00605154">
      <w:pPr>
        <w:ind w:right="55" w:firstLine="0"/>
        <w:rPr>
          <w:sz w:val="28"/>
          <w:szCs w:val="28"/>
        </w:rPr>
      </w:pPr>
    </w:p>
    <w:tbl>
      <w:tblPr>
        <w:tblStyle w:val="af8"/>
        <w:tblW w:w="9651" w:type="dxa"/>
        <w:tblInd w:w="250" w:type="dxa"/>
        <w:tblLook w:val="04A0" w:firstRow="1" w:lastRow="0" w:firstColumn="1" w:lastColumn="0" w:noHBand="0" w:noVBand="1"/>
      </w:tblPr>
      <w:tblGrid>
        <w:gridCol w:w="1072"/>
        <w:gridCol w:w="1072"/>
        <w:gridCol w:w="1072"/>
        <w:gridCol w:w="1072"/>
        <w:gridCol w:w="1072"/>
        <w:gridCol w:w="1072"/>
        <w:gridCol w:w="1073"/>
        <w:gridCol w:w="1073"/>
        <w:gridCol w:w="1073"/>
      </w:tblGrid>
      <w:tr w:rsidR="00605154" w:rsidTr="00605154">
        <w:trPr>
          <w:trHeight w:val="132"/>
        </w:trPr>
        <w:tc>
          <w:tcPr>
            <w:tcW w:w="1072" w:type="dxa"/>
          </w:tcPr>
          <w:p w:rsidR="00605154" w:rsidRDefault="00605154" w:rsidP="00605154">
            <w:pPr>
              <w:ind w:right="55" w:firstLine="0"/>
              <w:jc w:val="center"/>
              <w:rPr>
                <w:sz w:val="28"/>
                <w:szCs w:val="28"/>
              </w:rPr>
            </w:pPr>
            <w:r>
              <w:rPr>
                <w:sz w:val="28"/>
                <w:szCs w:val="28"/>
              </w:rPr>
              <w:t>Место</w:t>
            </w:r>
          </w:p>
        </w:tc>
        <w:tc>
          <w:tcPr>
            <w:tcW w:w="1072" w:type="dxa"/>
          </w:tcPr>
          <w:p w:rsidR="00605154" w:rsidRDefault="00605154" w:rsidP="00605154">
            <w:pPr>
              <w:ind w:right="55" w:firstLine="0"/>
              <w:jc w:val="center"/>
              <w:rPr>
                <w:sz w:val="28"/>
                <w:szCs w:val="28"/>
              </w:rPr>
            </w:pPr>
            <w:r>
              <w:rPr>
                <w:sz w:val="28"/>
                <w:szCs w:val="28"/>
              </w:rPr>
              <w:t>1</w:t>
            </w:r>
          </w:p>
        </w:tc>
        <w:tc>
          <w:tcPr>
            <w:tcW w:w="1072" w:type="dxa"/>
          </w:tcPr>
          <w:p w:rsidR="00605154" w:rsidRDefault="00605154" w:rsidP="00605154">
            <w:pPr>
              <w:ind w:right="55" w:firstLine="0"/>
              <w:jc w:val="center"/>
              <w:rPr>
                <w:sz w:val="28"/>
                <w:szCs w:val="28"/>
              </w:rPr>
            </w:pPr>
            <w:r>
              <w:rPr>
                <w:sz w:val="28"/>
                <w:szCs w:val="28"/>
              </w:rPr>
              <w:t>2</w:t>
            </w:r>
          </w:p>
        </w:tc>
        <w:tc>
          <w:tcPr>
            <w:tcW w:w="1072" w:type="dxa"/>
          </w:tcPr>
          <w:p w:rsidR="00605154" w:rsidRDefault="00605154" w:rsidP="00853F9A">
            <w:pPr>
              <w:ind w:right="55" w:firstLine="0"/>
              <w:jc w:val="center"/>
              <w:rPr>
                <w:sz w:val="28"/>
                <w:szCs w:val="28"/>
              </w:rPr>
            </w:pPr>
            <w:r>
              <w:rPr>
                <w:sz w:val="28"/>
                <w:szCs w:val="28"/>
              </w:rPr>
              <w:t>3</w:t>
            </w:r>
          </w:p>
        </w:tc>
        <w:tc>
          <w:tcPr>
            <w:tcW w:w="1072" w:type="dxa"/>
          </w:tcPr>
          <w:p w:rsidR="00605154" w:rsidRDefault="00605154" w:rsidP="00853F9A">
            <w:pPr>
              <w:ind w:right="55" w:firstLine="0"/>
              <w:jc w:val="center"/>
              <w:rPr>
                <w:sz w:val="28"/>
                <w:szCs w:val="28"/>
              </w:rPr>
            </w:pPr>
            <w:r>
              <w:rPr>
                <w:sz w:val="28"/>
                <w:szCs w:val="28"/>
              </w:rPr>
              <w:t>5</w:t>
            </w:r>
          </w:p>
        </w:tc>
        <w:tc>
          <w:tcPr>
            <w:tcW w:w="1072" w:type="dxa"/>
          </w:tcPr>
          <w:p w:rsidR="00605154" w:rsidRDefault="00605154" w:rsidP="00605154">
            <w:pPr>
              <w:ind w:right="55" w:firstLine="0"/>
              <w:jc w:val="center"/>
              <w:rPr>
                <w:sz w:val="28"/>
                <w:szCs w:val="28"/>
              </w:rPr>
            </w:pPr>
            <w:r>
              <w:rPr>
                <w:sz w:val="28"/>
                <w:szCs w:val="28"/>
              </w:rPr>
              <w:t>7</w:t>
            </w:r>
          </w:p>
        </w:tc>
        <w:tc>
          <w:tcPr>
            <w:tcW w:w="1073" w:type="dxa"/>
          </w:tcPr>
          <w:p w:rsidR="00605154" w:rsidRDefault="00605154" w:rsidP="00605154">
            <w:pPr>
              <w:ind w:right="55" w:firstLine="0"/>
              <w:jc w:val="center"/>
              <w:rPr>
                <w:sz w:val="28"/>
                <w:szCs w:val="28"/>
              </w:rPr>
            </w:pPr>
            <w:r>
              <w:rPr>
                <w:sz w:val="28"/>
                <w:szCs w:val="28"/>
              </w:rPr>
              <w:t>8</w:t>
            </w:r>
          </w:p>
        </w:tc>
        <w:tc>
          <w:tcPr>
            <w:tcW w:w="1073" w:type="dxa"/>
          </w:tcPr>
          <w:p w:rsidR="00605154" w:rsidRDefault="00605154" w:rsidP="00605154">
            <w:pPr>
              <w:ind w:right="55" w:firstLine="0"/>
              <w:jc w:val="center"/>
              <w:rPr>
                <w:sz w:val="28"/>
                <w:szCs w:val="28"/>
              </w:rPr>
            </w:pPr>
            <w:r>
              <w:rPr>
                <w:sz w:val="28"/>
                <w:szCs w:val="28"/>
              </w:rPr>
              <w:t>9</w:t>
            </w:r>
          </w:p>
        </w:tc>
        <w:tc>
          <w:tcPr>
            <w:tcW w:w="1073" w:type="dxa"/>
          </w:tcPr>
          <w:p w:rsidR="00605154" w:rsidRDefault="00605154" w:rsidP="00605154">
            <w:pPr>
              <w:ind w:right="55" w:firstLine="0"/>
              <w:jc w:val="center"/>
              <w:rPr>
                <w:sz w:val="28"/>
                <w:szCs w:val="28"/>
              </w:rPr>
            </w:pPr>
            <w:r>
              <w:rPr>
                <w:sz w:val="28"/>
                <w:szCs w:val="28"/>
              </w:rPr>
              <w:t>10</w:t>
            </w:r>
          </w:p>
        </w:tc>
      </w:tr>
      <w:tr w:rsidR="00605154" w:rsidTr="00605154">
        <w:trPr>
          <w:trHeight w:val="327"/>
        </w:trPr>
        <w:tc>
          <w:tcPr>
            <w:tcW w:w="1072" w:type="dxa"/>
          </w:tcPr>
          <w:p w:rsidR="00605154" w:rsidRDefault="00605154" w:rsidP="00605154">
            <w:pPr>
              <w:ind w:right="55" w:firstLine="0"/>
              <w:jc w:val="center"/>
              <w:rPr>
                <w:sz w:val="28"/>
                <w:szCs w:val="28"/>
              </w:rPr>
            </w:pPr>
            <w:r>
              <w:rPr>
                <w:sz w:val="28"/>
                <w:szCs w:val="28"/>
              </w:rPr>
              <w:t>Очки</w:t>
            </w:r>
          </w:p>
        </w:tc>
        <w:tc>
          <w:tcPr>
            <w:tcW w:w="1072" w:type="dxa"/>
          </w:tcPr>
          <w:p w:rsidR="00605154" w:rsidRDefault="00605154" w:rsidP="00605154">
            <w:pPr>
              <w:ind w:right="55" w:firstLine="0"/>
              <w:jc w:val="center"/>
              <w:rPr>
                <w:sz w:val="28"/>
                <w:szCs w:val="28"/>
              </w:rPr>
            </w:pPr>
            <w:r>
              <w:rPr>
                <w:sz w:val="28"/>
                <w:szCs w:val="28"/>
              </w:rPr>
              <w:t>25</w:t>
            </w:r>
          </w:p>
        </w:tc>
        <w:tc>
          <w:tcPr>
            <w:tcW w:w="1072" w:type="dxa"/>
          </w:tcPr>
          <w:p w:rsidR="00605154" w:rsidRDefault="00605154" w:rsidP="00605154">
            <w:pPr>
              <w:ind w:right="55" w:firstLine="0"/>
              <w:jc w:val="center"/>
              <w:rPr>
                <w:sz w:val="28"/>
                <w:szCs w:val="28"/>
              </w:rPr>
            </w:pPr>
            <w:r>
              <w:rPr>
                <w:sz w:val="28"/>
                <w:szCs w:val="28"/>
              </w:rPr>
              <w:t>20</w:t>
            </w:r>
          </w:p>
        </w:tc>
        <w:tc>
          <w:tcPr>
            <w:tcW w:w="1072" w:type="dxa"/>
          </w:tcPr>
          <w:p w:rsidR="00605154" w:rsidRDefault="00605154" w:rsidP="00605154">
            <w:pPr>
              <w:ind w:right="55" w:firstLine="0"/>
              <w:jc w:val="center"/>
              <w:rPr>
                <w:sz w:val="28"/>
                <w:szCs w:val="28"/>
              </w:rPr>
            </w:pPr>
            <w:r>
              <w:rPr>
                <w:sz w:val="28"/>
                <w:szCs w:val="28"/>
              </w:rPr>
              <w:t>15</w:t>
            </w:r>
          </w:p>
        </w:tc>
        <w:tc>
          <w:tcPr>
            <w:tcW w:w="1072" w:type="dxa"/>
          </w:tcPr>
          <w:p w:rsidR="00605154" w:rsidRDefault="00605154" w:rsidP="00605154">
            <w:pPr>
              <w:ind w:right="55" w:firstLine="0"/>
              <w:jc w:val="center"/>
              <w:rPr>
                <w:sz w:val="28"/>
                <w:szCs w:val="28"/>
              </w:rPr>
            </w:pPr>
            <w:r>
              <w:rPr>
                <w:sz w:val="28"/>
                <w:szCs w:val="28"/>
              </w:rPr>
              <w:t>10</w:t>
            </w:r>
          </w:p>
        </w:tc>
        <w:tc>
          <w:tcPr>
            <w:tcW w:w="1072" w:type="dxa"/>
          </w:tcPr>
          <w:p w:rsidR="00605154" w:rsidRDefault="00605154" w:rsidP="00605154">
            <w:pPr>
              <w:ind w:right="55" w:firstLine="0"/>
              <w:jc w:val="center"/>
              <w:rPr>
                <w:sz w:val="28"/>
                <w:szCs w:val="28"/>
              </w:rPr>
            </w:pPr>
            <w:r>
              <w:rPr>
                <w:sz w:val="28"/>
                <w:szCs w:val="28"/>
              </w:rPr>
              <w:t>4</w:t>
            </w:r>
          </w:p>
        </w:tc>
        <w:tc>
          <w:tcPr>
            <w:tcW w:w="1073" w:type="dxa"/>
          </w:tcPr>
          <w:p w:rsidR="00605154" w:rsidRDefault="00605154" w:rsidP="00605154">
            <w:pPr>
              <w:ind w:right="55" w:firstLine="0"/>
              <w:jc w:val="center"/>
              <w:rPr>
                <w:sz w:val="28"/>
                <w:szCs w:val="28"/>
              </w:rPr>
            </w:pPr>
            <w:r>
              <w:rPr>
                <w:sz w:val="28"/>
                <w:szCs w:val="28"/>
              </w:rPr>
              <w:t>3</w:t>
            </w:r>
          </w:p>
        </w:tc>
        <w:tc>
          <w:tcPr>
            <w:tcW w:w="1073" w:type="dxa"/>
          </w:tcPr>
          <w:p w:rsidR="00605154" w:rsidRDefault="00605154" w:rsidP="00605154">
            <w:pPr>
              <w:ind w:right="55" w:firstLine="0"/>
              <w:jc w:val="center"/>
              <w:rPr>
                <w:sz w:val="28"/>
                <w:szCs w:val="28"/>
              </w:rPr>
            </w:pPr>
            <w:r>
              <w:rPr>
                <w:sz w:val="28"/>
                <w:szCs w:val="28"/>
              </w:rPr>
              <w:t>2</w:t>
            </w:r>
          </w:p>
        </w:tc>
        <w:tc>
          <w:tcPr>
            <w:tcW w:w="1073" w:type="dxa"/>
          </w:tcPr>
          <w:p w:rsidR="00605154" w:rsidRDefault="00605154" w:rsidP="00605154">
            <w:pPr>
              <w:ind w:right="55" w:firstLine="0"/>
              <w:jc w:val="center"/>
              <w:rPr>
                <w:sz w:val="28"/>
                <w:szCs w:val="28"/>
              </w:rPr>
            </w:pPr>
            <w:r>
              <w:rPr>
                <w:sz w:val="28"/>
                <w:szCs w:val="28"/>
              </w:rPr>
              <w:t>1</w:t>
            </w:r>
          </w:p>
        </w:tc>
      </w:tr>
    </w:tbl>
    <w:p w:rsidR="00351D43" w:rsidRDefault="00351D43">
      <w:pPr>
        <w:ind w:right="55" w:firstLine="0"/>
        <w:rPr>
          <w:sz w:val="28"/>
          <w:szCs w:val="28"/>
        </w:rPr>
      </w:pPr>
    </w:p>
    <w:p w:rsidR="00351D43" w:rsidRPr="00CE0FB9" w:rsidRDefault="000A2884" w:rsidP="00B4458A">
      <w:pPr>
        <w:pStyle w:val="af4"/>
        <w:numPr>
          <w:ilvl w:val="1"/>
          <w:numId w:val="22"/>
        </w:numPr>
        <w:jc w:val="center"/>
        <w:rPr>
          <w:rFonts w:ascii="Times New Roman" w:hAnsi="Times New Roman"/>
          <w:b/>
          <w:sz w:val="28"/>
        </w:rPr>
      </w:pPr>
      <w:r w:rsidRPr="00CE0FB9">
        <w:rPr>
          <w:rFonts w:ascii="Times New Roman" w:hAnsi="Times New Roman"/>
          <w:b/>
          <w:sz w:val="28"/>
        </w:rPr>
        <w:t>Греко-римская борьба</w:t>
      </w:r>
    </w:p>
    <w:p w:rsidR="00351D43" w:rsidRPr="00CE0FB9" w:rsidRDefault="00463E29" w:rsidP="00463E29">
      <w:pPr>
        <w:ind w:firstLine="0"/>
        <w:rPr>
          <w:sz w:val="28"/>
          <w:szCs w:val="28"/>
        </w:rPr>
      </w:pPr>
      <w:r w:rsidRPr="00CE0FB9">
        <w:rPr>
          <w:sz w:val="28"/>
          <w:szCs w:val="28"/>
        </w:rPr>
        <w:t>3</w:t>
      </w:r>
      <w:r w:rsidR="00B4458A" w:rsidRPr="00CE0FB9">
        <w:rPr>
          <w:sz w:val="28"/>
          <w:szCs w:val="28"/>
        </w:rPr>
        <w:t>0</w:t>
      </w:r>
      <w:r w:rsidRPr="00CE0FB9">
        <w:rPr>
          <w:sz w:val="28"/>
          <w:szCs w:val="28"/>
        </w:rPr>
        <w:t xml:space="preserve">.2.1. </w:t>
      </w:r>
      <w:r w:rsidR="000A2884" w:rsidRPr="00CE0FB9">
        <w:rPr>
          <w:sz w:val="28"/>
          <w:szCs w:val="28"/>
        </w:rPr>
        <w:t>Спортивные соревнования проводятся среди спортсменов до 21 года (1998-2000 годов рождения).</w:t>
      </w:r>
    </w:p>
    <w:p w:rsidR="00351D43" w:rsidRPr="00CE0FB9" w:rsidRDefault="000A2884" w:rsidP="00463E29">
      <w:pPr>
        <w:ind w:left="13" w:firstLine="707"/>
        <w:rPr>
          <w:sz w:val="28"/>
          <w:szCs w:val="28"/>
        </w:rPr>
      </w:pPr>
      <w:r w:rsidRPr="00CE0FB9">
        <w:rPr>
          <w:sz w:val="28"/>
          <w:szCs w:val="28"/>
        </w:rPr>
        <w:t>Спортсмены 2001 года</w:t>
      </w:r>
      <w:r w:rsidR="00463E29" w:rsidRPr="00CE0FB9">
        <w:rPr>
          <w:sz w:val="28"/>
          <w:szCs w:val="28"/>
        </w:rPr>
        <w:t xml:space="preserve"> </w:t>
      </w:r>
      <w:r w:rsidRPr="00CE0FB9">
        <w:rPr>
          <w:sz w:val="28"/>
          <w:szCs w:val="28"/>
        </w:rPr>
        <w:t>рождения могут быть допущены к спортивным соревнованиям Спартакиады при наличии оф</w:t>
      </w:r>
      <w:r w:rsidR="00463E29" w:rsidRPr="00CE0FB9">
        <w:rPr>
          <w:sz w:val="28"/>
          <w:szCs w:val="28"/>
        </w:rPr>
        <w:t>о</w:t>
      </w:r>
      <w:r w:rsidRPr="00CE0FB9">
        <w:rPr>
          <w:sz w:val="28"/>
          <w:szCs w:val="28"/>
        </w:rPr>
        <w:t>рмленного в установленном порядке</w:t>
      </w:r>
      <w:r w:rsidR="00463E29" w:rsidRPr="00CE0FB9">
        <w:rPr>
          <w:sz w:val="28"/>
          <w:szCs w:val="28"/>
        </w:rPr>
        <w:t xml:space="preserve"> </w:t>
      </w:r>
      <w:r w:rsidRPr="00CE0FB9">
        <w:rPr>
          <w:sz w:val="28"/>
          <w:szCs w:val="28"/>
        </w:rPr>
        <w:t>родитель</w:t>
      </w:r>
      <w:r w:rsidR="00503C95" w:rsidRPr="00CE0FB9">
        <w:rPr>
          <w:sz w:val="28"/>
          <w:szCs w:val="28"/>
        </w:rPr>
        <w:t>ского и медицинского разрешений для участия</w:t>
      </w:r>
      <w:r w:rsidRPr="00CE0FB9">
        <w:rPr>
          <w:sz w:val="28"/>
          <w:szCs w:val="28"/>
        </w:rPr>
        <w:t xml:space="preserve"> в соревнованиях с</w:t>
      </w:r>
      <w:r w:rsidR="00503C95" w:rsidRPr="00CE0FB9">
        <w:rPr>
          <w:sz w:val="28"/>
          <w:szCs w:val="28"/>
        </w:rPr>
        <w:t>о</w:t>
      </w:r>
      <w:r w:rsidRPr="00CE0FB9">
        <w:rPr>
          <w:sz w:val="28"/>
          <w:szCs w:val="28"/>
        </w:rPr>
        <w:t xml:space="preserve"> взрослыми спортсменами.</w:t>
      </w:r>
    </w:p>
    <w:p w:rsidR="00351D43" w:rsidRPr="00CE0FB9" w:rsidRDefault="000A2884">
      <w:pPr>
        <w:ind w:firstLine="0"/>
        <w:rPr>
          <w:iCs/>
          <w:sz w:val="28"/>
          <w:szCs w:val="28"/>
        </w:rPr>
      </w:pPr>
      <w:r w:rsidRPr="00CE0FB9">
        <w:rPr>
          <w:sz w:val="28"/>
          <w:szCs w:val="28"/>
        </w:rPr>
        <w:t>3</w:t>
      </w:r>
      <w:r w:rsidR="00B4458A" w:rsidRPr="00CE0FB9">
        <w:rPr>
          <w:sz w:val="28"/>
          <w:szCs w:val="28"/>
        </w:rPr>
        <w:t>0</w:t>
      </w:r>
      <w:r w:rsidRPr="00CE0FB9">
        <w:rPr>
          <w:iCs/>
          <w:sz w:val="28"/>
          <w:szCs w:val="28"/>
        </w:rPr>
        <w:t xml:space="preserve">.2.2. Максимальный состав спортивной сборной команды на III этапе до </w:t>
      </w:r>
      <w:r w:rsidR="00E12CB9">
        <w:rPr>
          <w:iCs/>
          <w:sz w:val="28"/>
          <w:szCs w:val="28"/>
        </w:rPr>
        <w:t>8</w:t>
      </w:r>
      <w:r w:rsidRPr="00CE0FB9">
        <w:rPr>
          <w:iCs/>
          <w:sz w:val="28"/>
          <w:szCs w:val="28"/>
        </w:rPr>
        <w:t xml:space="preserve"> человек, в том числе до </w:t>
      </w:r>
      <w:r w:rsidR="00E12CB9">
        <w:rPr>
          <w:iCs/>
          <w:sz w:val="28"/>
          <w:szCs w:val="28"/>
        </w:rPr>
        <w:t>6 юниоров</w:t>
      </w:r>
      <w:r w:rsidRPr="00CE0FB9">
        <w:rPr>
          <w:iCs/>
          <w:sz w:val="28"/>
          <w:szCs w:val="28"/>
        </w:rPr>
        <w:t xml:space="preserve">, до </w:t>
      </w:r>
      <w:r w:rsidR="00E12CB9">
        <w:rPr>
          <w:iCs/>
          <w:sz w:val="28"/>
          <w:szCs w:val="28"/>
        </w:rPr>
        <w:t>2</w:t>
      </w:r>
      <w:r w:rsidRPr="00CE0FB9">
        <w:rPr>
          <w:iCs/>
          <w:sz w:val="28"/>
          <w:szCs w:val="28"/>
        </w:rPr>
        <w:t xml:space="preserve"> тренеров (в том числе 1 руководитель команды).</w:t>
      </w:r>
    </w:p>
    <w:p w:rsidR="00351D43" w:rsidRPr="00CE0FB9" w:rsidRDefault="000A2884" w:rsidP="007E0D4B">
      <w:pPr>
        <w:ind w:firstLine="0"/>
        <w:rPr>
          <w:sz w:val="28"/>
        </w:rPr>
      </w:pPr>
      <w:r w:rsidRPr="00CE0FB9">
        <w:rPr>
          <w:sz w:val="28"/>
        </w:rPr>
        <w:t>3</w:t>
      </w:r>
      <w:r w:rsidR="00B4458A" w:rsidRPr="00CE0FB9">
        <w:rPr>
          <w:sz w:val="28"/>
        </w:rPr>
        <w:t>0</w:t>
      </w:r>
      <w:r w:rsidRPr="00CE0FB9">
        <w:rPr>
          <w:sz w:val="28"/>
        </w:rPr>
        <w:t xml:space="preserve">.2.3. Общее количество участников на III этапе до </w:t>
      </w:r>
      <w:r w:rsidR="00E12CB9">
        <w:rPr>
          <w:sz w:val="28"/>
        </w:rPr>
        <w:t>88</w:t>
      </w:r>
      <w:r w:rsidRPr="00CE0FB9">
        <w:rPr>
          <w:sz w:val="28"/>
        </w:rPr>
        <w:t xml:space="preserve"> человек</w:t>
      </w:r>
      <w:r w:rsidR="00503C95" w:rsidRPr="00CE0FB9">
        <w:rPr>
          <w:sz w:val="28"/>
        </w:rPr>
        <w:t xml:space="preserve"> (спортсменов, тренеров и других специалистов).</w:t>
      </w:r>
    </w:p>
    <w:p w:rsidR="00351D43" w:rsidRPr="00CE0FB9" w:rsidRDefault="000A2884" w:rsidP="007E0D4B">
      <w:pPr>
        <w:ind w:firstLine="0"/>
        <w:rPr>
          <w:sz w:val="28"/>
        </w:rPr>
      </w:pPr>
      <w:r w:rsidRPr="00CE0FB9">
        <w:rPr>
          <w:sz w:val="28"/>
        </w:rPr>
        <w:t>3</w:t>
      </w:r>
      <w:r w:rsidR="00B4458A" w:rsidRPr="00CE0FB9">
        <w:rPr>
          <w:sz w:val="28"/>
        </w:rPr>
        <w:t>0</w:t>
      </w:r>
      <w:r w:rsidRPr="00CE0FB9">
        <w:rPr>
          <w:sz w:val="28"/>
        </w:rPr>
        <w:t>.2.4 Отбор участников финальных спортивных соревнований будет произведен по результатам первенств федеральных округов</w:t>
      </w:r>
      <w:r w:rsidR="000F57A4" w:rsidRPr="00CE0FB9">
        <w:rPr>
          <w:sz w:val="28"/>
        </w:rPr>
        <w:t>, первенств г. Москвы, г. Санкт-Петербурга и г. Севастополя</w:t>
      </w:r>
      <w:r w:rsidRPr="00CE0FB9">
        <w:rPr>
          <w:sz w:val="28"/>
        </w:rPr>
        <w:t xml:space="preserve">. </w:t>
      </w:r>
    </w:p>
    <w:p w:rsidR="00351D43" w:rsidRPr="00CE0FB9" w:rsidRDefault="000A2884">
      <w:pPr>
        <w:ind w:firstLine="851"/>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rPr>
      </w:pPr>
      <w:r w:rsidRPr="00CE0FB9">
        <w:rPr>
          <w:sz w:val="28"/>
          <w:szCs w:val="28"/>
        </w:rPr>
        <w:t>3</w:t>
      </w:r>
      <w:r w:rsidR="00B4458A" w:rsidRPr="00CE0FB9">
        <w:rPr>
          <w:sz w:val="28"/>
          <w:szCs w:val="28"/>
        </w:rPr>
        <w:t>0</w:t>
      </w:r>
      <w:r w:rsidRPr="00CE0FB9">
        <w:rPr>
          <w:sz w:val="28"/>
          <w:szCs w:val="28"/>
        </w:rPr>
        <w:t>.2.5. К спортивным соревнованиям III этапа Спартакиады допускаются победители первенств федеральных округов</w:t>
      </w:r>
      <w:r w:rsidR="00634D58" w:rsidRPr="00CE0FB9">
        <w:rPr>
          <w:sz w:val="28"/>
          <w:szCs w:val="28"/>
        </w:rPr>
        <w:t>,</w:t>
      </w:r>
      <w:r w:rsidR="00634D58" w:rsidRPr="00CE0FB9">
        <w:rPr>
          <w:sz w:val="28"/>
        </w:rPr>
        <w:t xml:space="preserve"> первенств г. Москвы, г. Санкт-Петербурга и г. Севастополя</w:t>
      </w:r>
      <w:r w:rsidRPr="00CE0FB9">
        <w:rPr>
          <w:sz w:val="28"/>
          <w:szCs w:val="28"/>
        </w:rPr>
        <w:t xml:space="preserve"> во всех весовых категориях</w:t>
      </w:r>
      <w:r w:rsidR="00634D58" w:rsidRPr="00CE0FB9">
        <w:rPr>
          <w:sz w:val="28"/>
          <w:szCs w:val="28"/>
        </w:rPr>
        <w:t>.</w:t>
      </w:r>
    </w:p>
    <w:p w:rsidR="00351D43" w:rsidRPr="00CE0FB9" w:rsidRDefault="000A2884">
      <w:pPr>
        <w:ind w:firstLine="0"/>
        <w:rPr>
          <w:sz w:val="28"/>
          <w:szCs w:val="28"/>
        </w:rPr>
      </w:pPr>
      <w:r w:rsidRPr="00CE0FB9">
        <w:rPr>
          <w:sz w:val="28"/>
          <w:szCs w:val="28"/>
        </w:rPr>
        <w:lastRenderedPageBreak/>
        <w:t>3</w:t>
      </w:r>
      <w:r w:rsidR="00B4458A" w:rsidRPr="00CE0FB9">
        <w:rPr>
          <w:sz w:val="28"/>
          <w:szCs w:val="28"/>
        </w:rPr>
        <w:t>0</w:t>
      </w:r>
      <w:r w:rsidRPr="00CE0FB9">
        <w:rPr>
          <w:sz w:val="28"/>
          <w:szCs w:val="28"/>
        </w:rPr>
        <w:t xml:space="preserve">.2.6. Спортивные соревнования на </w:t>
      </w:r>
      <w:r w:rsidRPr="00CE0FB9">
        <w:rPr>
          <w:sz w:val="28"/>
          <w:szCs w:val="28"/>
          <w:lang w:val="en-US"/>
        </w:rPr>
        <w:t>III</w:t>
      </w:r>
      <w:r w:rsidRPr="00CE0FB9">
        <w:rPr>
          <w:sz w:val="28"/>
          <w:szCs w:val="28"/>
        </w:rPr>
        <w:t xml:space="preserve"> этапе проводятся с утешением от финалистов. </w:t>
      </w:r>
    </w:p>
    <w:p w:rsidR="00351D43" w:rsidRPr="00CE0FB9" w:rsidRDefault="000A2884">
      <w:pPr>
        <w:ind w:firstLine="0"/>
        <w:rPr>
          <w:sz w:val="28"/>
          <w:szCs w:val="28"/>
        </w:rPr>
      </w:pPr>
      <w:r w:rsidRPr="00CE0FB9">
        <w:rPr>
          <w:sz w:val="28"/>
          <w:szCs w:val="28"/>
        </w:rPr>
        <w:t>3</w:t>
      </w:r>
      <w:r w:rsidR="00B4458A" w:rsidRPr="00CE0FB9">
        <w:rPr>
          <w:sz w:val="28"/>
          <w:szCs w:val="28"/>
        </w:rPr>
        <w:t>0</w:t>
      </w:r>
      <w:r w:rsidRPr="00CE0FB9">
        <w:rPr>
          <w:sz w:val="28"/>
          <w:szCs w:val="28"/>
        </w:rPr>
        <w:t>.2.7. Программа спортивных соревнований на III этапе:</w:t>
      </w:r>
    </w:p>
    <w:p w:rsidR="00853F9A" w:rsidRPr="00853F9A" w:rsidRDefault="000A2884" w:rsidP="00853F9A">
      <w:pPr>
        <w:ind w:left="2120" w:hanging="1440"/>
        <w:rPr>
          <w:sz w:val="28"/>
          <w:szCs w:val="28"/>
        </w:rPr>
      </w:pPr>
      <w:r w:rsidRPr="00853F9A">
        <w:rPr>
          <w:sz w:val="28"/>
          <w:szCs w:val="28"/>
        </w:rPr>
        <w:t>1 день -</w:t>
      </w:r>
      <w:r w:rsidRPr="00853F9A">
        <w:rPr>
          <w:sz w:val="28"/>
          <w:szCs w:val="28"/>
        </w:rPr>
        <w:tab/>
        <w:t>день приезда, комиссия по допуску участников, с</w:t>
      </w:r>
      <w:r w:rsidR="00853F9A" w:rsidRPr="00853F9A">
        <w:rPr>
          <w:sz w:val="28"/>
          <w:szCs w:val="28"/>
        </w:rPr>
        <w:t xml:space="preserve">овещание </w:t>
      </w:r>
      <w:r w:rsidRPr="00853F9A">
        <w:rPr>
          <w:sz w:val="28"/>
          <w:szCs w:val="28"/>
        </w:rPr>
        <w:t xml:space="preserve">судей и тренеров, </w:t>
      </w:r>
      <w:r w:rsidR="00853F9A" w:rsidRPr="00853F9A">
        <w:rPr>
          <w:sz w:val="28"/>
          <w:szCs w:val="28"/>
        </w:rPr>
        <w:t>жеребьевка участников (все весовые категории)</w:t>
      </w:r>
    </w:p>
    <w:p w:rsidR="00853F9A" w:rsidRPr="0002083A" w:rsidRDefault="00B4458A" w:rsidP="00853F9A">
      <w:pPr>
        <w:rPr>
          <w:sz w:val="28"/>
          <w:szCs w:val="28"/>
        </w:rPr>
      </w:pPr>
      <w:r w:rsidRPr="00853F9A">
        <w:rPr>
          <w:sz w:val="28"/>
          <w:szCs w:val="28"/>
        </w:rPr>
        <w:t xml:space="preserve">2 день </w:t>
      </w:r>
      <w:r w:rsidRPr="00853F9A">
        <w:rPr>
          <w:sz w:val="28"/>
          <w:szCs w:val="28"/>
        </w:rPr>
        <w:tab/>
      </w:r>
      <w:r w:rsidR="00853F9A" w:rsidRPr="0002083A">
        <w:rPr>
          <w:sz w:val="28"/>
          <w:szCs w:val="28"/>
        </w:rPr>
        <w:t>медицинский контроль, взвешивание</w:t>
      </w:r>
    </w:p>
    <w:p w:rsidR="00853F9A" w:rsidRPr="0002083A" w:rsidRDefault="00853F9A" w:rsidP="00853F9A">
      <w:pPr>
        <w:ind w:left="2124" w:firstLine="0"/>
        <w:rPr>
          <w:sz w:val="28"/>
          <w:szCs w:val="28"/>
        </w:rPr>
      </w:pPr>
      <w:r w:rsidRPr="0002083A">
        <w:rPr>
          <w:sz w:val="28"/>
          <w:szCs w:val="28"/>
        </w:rPr>
        <w:t xml:space="preserve"> </w:t>
      </w:r>
      <w:r w:rsidR="00B21318">
        <w:rPr>
          <w:sz w:val="28"/>
          <w:szCs w:val="28"/>
        </w:rPr>
        <w:t xml:space="preserve">предварительные поединки до </w:t>
      </w:r>
      <w:r w:rsidRPr="0002083A">
        <w:rPr>
          <w:sz w:val="28"/>
          <w:szCs w:val="28"/>
        </w:rPr>
        <w:t>финала включительно:</w:t>
      </w:r>
    </w:p>
    <w:p w:rsidR="00E12CB9" w:rsidRPr="00853F9A" w:rsidRDefault="00E12CB9" w:rsidP="00E12CB9">
      <w:pPr>
        <w:ind w:left="1416" w:firstLine="708"/>
        <w:rPr>
          <w:sz w:val="28"/>
          <w:szCs w:val="28"/>
        </w:rPr>
      </w:pPr>
      <w:r w:rsidRPr="00853F9A">
        <w:rPr>
          <w:sz w:val="28"/>
          <w:szCs w:val="28"/>
        </w:rPr>
        <w:t>до 60 кг</w:t>
      </w:r>
      <w:r w:rsidRPr="00853F9A">
        <w:rPr>
          <w:sz w:val="28"/>
          <w:szCs w:val="28"/>
        </w:rPr>
        <w:tab/>
        <w:t>0260551811Ю</w:t>
      </w:r>
    </w:p>
    <w:p w:rsidR="00E12CB9" w:rsidRPr="00853F9A" w:rsidRDefault="00E12CB9" w:rsidP="00E12CB9">
      <w:pPr>
        <w:ind w:left="1416" w:firstLine="708"/>
        <w:rPr>
          <w:sz w:val="28"/>
          <w:szCs w:val="28"/>
        </w:rPr>
      </w:pPr>
      <w:r w:rsidRPr="00853F9A">
        <w:rPr>
          <w:sz w:val="28"/>
          <w:szCs w:val="28"/>
        </w:rPr>
        <w:t>до 67 кг</w:t>
      </w:r>
      <w:r w:rsidRPr="00853F9A">
        <w:rPr>
          <w:sz w:val="28"/>
          <w:szCs w:val="28"/>
        </w:rPr>
        <w:tab/>
      </w:r>
    </w:p>
    <w:p w:rsidR="00E12CB9" w:rsidRPr="00853F9A" w:rsidRDefault="00E12CB9" w:rsidP="00E12CB9">
      <w:pPr>
        <w:ind w:left="1416" w:firstLine="708"/>
        <w:rPr>
          <w:sz w:val="28"/>
          <w:szCs w:val="28"/>
        </w:rPr>
      </w:pPr>
      <w:r w:rsidRPr="00853F9A">
        <w:rPr>
          <w:sz w:val="28"/>
          <w:szCs w:val="28"/>
        </w:rPr>
        <w:t>до 77 кг</w:t>
      </w:r>
      <w:r w:rsidRPr="00853F9A">
        <w:rPr>
          <w:sz w:val="28"/>
          <w:szCs w:val="28"/>
        </w:rPr>
        <w:tab/>
      </w:r>
    </w:p>
    <w:p w:rsidR="00E12CB9" w:rsidRPr="00853F9A" w:rsidRDefault="00E12CB9" w:rsidP="00E12CB9">
      <w:pPr>
        <w:ind w:left="1440" w:firstLine="720"/>
        <w:rPr>
          <w:sz w:val="28"/>
          <w:szCs w:val="28"/>
        </w:rPr>
      </w:pPr>
      <w:r w:rsidRPr="00853F9A">
        <w:rPr>
          <w:sz w:val="28"/>
          <w:szCs w:val="28"/>
        </w:rPr>
        <w:t>до 87 кг</w:t>
      </w:r>
      <w:r w:rsidRPr="00853F9A">
        <w:rPr>
          <w:sz w:val="28"/>
          <w:szCs w:val="28"/>
        </w:rPr>
        <w:tab/>
      </w:r>
    </w:p>
    <w:p w:rsidR="00E12CB9" w:rsidRPr="00853F9A" w:rsidRDefault="00E12CB9" w:rsidP="00E12CB9">
      <w:pPr>
        <w:ind w:left="1416" w:firstLine="708"/>
        <w:rPr>
          <w:sz w:val="28"/>
          <w:szCs w:val="28"/>
        </w:rPr>
      </w:pPr>
      <w:r w:rsidRPr="00853F9A">
        <w:rPr>
          <w:sz w:val="28"/>
          <w:szCs w:val="28"/>
        </w:rPr>
        <w:t>до 97 кг</w:t>
      </w:r>
      <w:r w:rsidRPr="00853F9A">
        <w:rPr>
          <w:sz w:val="28"/>
          <w:szCs w:val="28"/>
        </w:rPr>
        <w:tab/>
      </w:r>
    </w:p>
    <w:p w:rsidR="00E12CB9" w:rsidRPr="00853F9A" w:rsidRDefault="00E12CB9" w:rsidP="00E12CB9">
      <w:pPr>
        <w:ind w:left="1440" w:firstLine="720"/>
        <w:rPr>
          <w:sz w:val="28"/>
          <w:szCs w:val="28"/>
        </w:rPr>
      </w:pPr>
      <w:r w:rsidRPr="00853F9A">
        <w:rPr>
          <w:sz w:val="28"/>
          <w:szCs w:val="28"/>
        </w:rPr>
        <w:t>до 130 кг</w:t>
      </w:r>
      <w:r w:rsidRPr="00853F9A">
        <w:rPr>
          <w:sz w:val="28"/>
          <w:szCs w:val="28"/>
        </w:rPr>
        <w:tab/>
        <w:t>0261681611М</w:t>
      </w:r>
    </w:p>
    <w:p w:rsidR="00351D43" w:rsidRPr="00CE0FB9" w:rsidRDefault="00B21318" w:rsidP="00853F9A">
      <w:pPr>
        <w:rPr>
          <w:sz w:val="28"/>
          <w:szCs w:val="28"/>
        </w:rPr>
      </w:pPr>
      <w:r>
        <w:rPr>
          <w:sz w:val="28"/>
          <w:szCs w:val="28"/>
        </w:rPr>
        <w:t>3</w:t>
      </w:r>
      <w:r w:rsidR="001A2949" w:rsidRPr="00853F9A">
        <w:rPr>
          <w:sz w:val="28"/>
          <w:szCs w:val="28"/>
        </w:rPr>
        <w:t xml:space="preserve"> день -</w:t>
      </w:r>
      <w:r w:rsidR="000A2884" w:rsidRPr="00853F9A">
        <w:rPr>
          <w:sz w:val="28"/>
          <w:szCs w:val="28"/>
        </w:rPr>
        <w:tab/>
        <w:t>день отъезда</w:t>
      </w:r>
    </w:p>
    <w:p w:rsidR="00351D43" w:rsidRDefault="000A2884">
      <w:pPr>
        <w:ind w:right="55" w:firstLine="0"/>
        <w:rPr>
          <w:sz w:val="28"/>
          <w:szCs w:val="28"/>
        </w:rPr>
      </w:pPr>
      <w:r w:rsidRPr="00CE0FB9">
        <w:rPr>
          <w:sz w:val="28"/>
          <w:szCs w:val="28"/>
        </w:rPr>
        <w:t>3</w:t>
      </w:r>
      <w:r w:rsidR="00B4458A" w:rsidRPr="00CE0FB9">
        <w:rPr>
          <w:sz w:val="28"/>
          <w:szCs w:val="28"/>
        </w:rPr>
        <w:t>0</w:t>
      </w:r>
      <w:r w:rsidRPr="00CE0FB9">
        <w:rPr>
          <w:iCs/>
          <w:sz w:val="28"/>
          <w:szCs w:val="28"/>
        </w:rPr>
        <w:t xml:space="preserve">.2.8. </w:t>
      </w:r>
      <w:r w:rsidRPr="00CE0FB9">
        <w:rPr>
          <w:sz w:val="28"/>
          <w:szCs w:val="28"/>
        </w:rPr>
        <w:t xml:space="preserve">Командное первенство определяется по наибольшей сумме очков, начисленных всем спортсменам данного субъекта за занятые места в соответствии с </w:t>
      </w:r>
      <w:r w:rsidR="00853F9A">
        <w:rPr>
          <w:sz w:val="28"/>
          <w:szCs w:val="28"/>
        </w:rPr>
        <w:t>таблицей:</w:t>
      </w:r>
    </w:p>
    <w:tbl>
      <w:tblPr>
        <w:tblStyle w:val="af8"/>
        <w:tblW w:w="9651" w:type="dxa"/>
        <w:tblInd w:w="250" w:type="dxa"/>
        <w:tblLook w:val="04A0" w:firstRow="1" w:lastRow="0" w:firstColumn="1" w:lastColumn="0" w:noHBand="0" w:noVBand="1"/>
      </w:tblPr>
      <w:tblGrid>
        <w:gridCol w:w="1072"/>
        <w:gridCol w:w="1072"/>
        <w:gridCol w:w="1072"/>
        <w:gridCol w:w="1072"/>
        <w:gridCol w:w="1072"/>
        <w:gridCol w:w="1072"/>
        <w:gridCol w:w="1073"/>
        <w:gridCol w:w="1073"/>
        <w:gridCol w:w="1073"/>
      </w:tblGrid>
      <w:tr w:rsidR="00853F9A" w:rsidTr="007025E0">
        <w:trPr>
          <w:trHeight w:val="132"/>
        </w:trPr>
        <w:tc>
          <w:tcPr>
            <w:tcW w:w="1072" w:type="dxa"/>
          </w:tcPr>
          <w:p w:rsidR="00853F9A" w:rsidRDefault="00853F9A" w:rsidP="007025E0">
            <w:pPr>
              <w:ind w:right="55" w:firstLine="0"/>
              <w:jc w:val="center"/>
              <w:rPr>
                <w:sz w:val="28"/>
                <w:szCs w:val="28"/>
              </w:rPr>
            </w:pPr>
            <w:r>
              <w:rPr>
                <w:sz w:val="28"/>
                <w:szCs w:val="28"/>
              </w:rPr>
              <w:t>Место</w:t>
            </w:r>
          </w:p>
        </w:tc>
        <w:tc>
          <w:tcPr>
            <w:tcW w:w="1072" w:type="dxa"/>
          </w:tcPr>
          <w:p w:rsidR="00853F9A" w:rsidRDefault="00853F9A" w:rsidP="007025E0">
            <w:pPr>
              <w:ind w:right="55" w:firstLine="0"/>
              <w:jc w:val="center"/>
              <w:rPr>
                <w:sz w:val="28"/>
                <w:szCs w:val="28"/>
              </w:rPr>
            </w:pPr>
            <w:r>
              <w:rPr>
                <w:sz w:val="28"/>
                <w:szCs w:val="28"/>
              </w:rPr>
              <w:t>1</w:t>
            </w:r>
          </w:p>
        </w:tc>
        <w:tc>
          <w:tcPr>
            <w:tcW w:w="1072" w:type="dxa"/>
          </w:tcPr>
          <w:p w:rsidR="00853F9A" w:rsidRDefault="00853F9A" w:rsidP="007025E0">
            <w:pPr>
              <w:ind w:right="55" w:firstLine="0"/>
              <w:jc w:val="center"/>
              <w:rPr>
                <w:sz w:val="28"/>
                <w:szCs w:val="28"/>
              </w:rPr>
            </w:pPr>
            <w:r>
              <w:rPr>
                <w:sz w:val="28"/>
                <w:szCs w:val="28"/>
              </w:rPr>
              <w:t>2</w:t>
            </w:r>
          </w:p>
        </w:tc>
        <w:tc>
          <w:tcPr>
            <w:tcW w:w="1072" w:type="dxa"/>
          </w:tcPr>
          <w:p w:rsidR="00853F9A" w:rsidRDefault="00853F9A" w:rsidP="007025E0">
            <w:pPr>
              <w:ind w:right="55" w:firstLine="0"/>
              <w:jc w:val="center"/>
              <w:rPr>
                <w:sz w:val="28"/>
                <w:szCs w:val="28"/>
              </w:rPr>
            </w:pPr>
            <w:r>
              <w:rPr>
                <w:sz w:val="28"/>
                <w:szCs w:val="28"/>
              </w:rPr>
              <w:t>3</w:t>
            </w:r>
          </w:p>
        </w:tc>
        <w:tc>
          <w:tcPr>
            <w:tcW w:w="1072" w:type="dxa"/>
          </w:tcPr>
          <w:p w:rsidR="00853F9A" w:rsidRDefault="00853F9A" w:rsidP="007025E0">
            <w:pPr>
              <w:ind w:right="55" w:firstLine="0"/>
              <w:jc w:val="center"/>
              <w:rPr>
                <w:sz w:val="28"/>
                <w:szCs w:val="28"/>
              </w:rPr>
            </w:pPr>
            <w:r>
              <w:rPr>
                <w:sz w:val="28"/>
                <w:szCs w:val="28"/>
              </w:rPr>
              <w:t>5</w:t>
            </w:r>
          </w:p>
        </w:tc>
        <w:tc>
          <w:tcPr>
            <w:tcW w:w="1072" w:type="dxa"/>
          </w:tcPr>
          <w:p w:rsidR="00853F9A" w:rsidRDefault="00853F9A" w:rsidP="007025E0">
            <w:pPr>
              <w:ind w:right="55" w:firstLine="0"/>
              <w:jc w:val="center"/>
              <w:rPr>
                <w:sz w:val="28"/>
                <w:szCs w:val="28"/>
              </w:rPr>
            </w:pPr>
            <w:r>
              <w:rPr>
                <w:sz w:val="28"/>
                <w:szCs w:val="28"/>
              </w:rPr>
              <w:t>7</w:t>
            </w:r>
          </w:p>
        </w:tc>
        <w:tc>
          <w:tcPr>
            <w:tcW w:w="1073" w:type="dxa"/>
          </w:tcPr>
          <w:p w:rsidR="00853F9A" w:rsidRDefault="00853F9A" w:rsidP="007025E0">
            <w:pPr>
              <w:ind w:right="55" w:firstLine="0"/>
              <w:jc w:val="center"/>
              <w:rPr>
                <w:sz w:val="28"/>
                <w:szCs w:val="28"/>
              </w:rPr>
            </w:pPr>
            <w:r>
              <w:rPr>
                <w:sz w:val="28"/>
                <w:szCs w:val="28"/>
              </w:rPr>
              <w:t>8</w:t>
            </w:r>
          </w:p>
        </w:tc>
        <w:tc>
          <w:tcPr>
            <w:tcW w:w="1073" w:type="dxa"/>
          </w:tcPr>
          <w:p w:rsidR="00853F9A" w:rsidRDefault="00853F9A" w:rsidP="007025E0">
            <w:pPr>
              <w:ind w:right="55" w:firstLine="0"/>
              <w:jc w:val="center"/>
              <w:rPr>
                <w:sz w:val="28"/>
                <w:szCs w:val="28"/>
              </w:rPr>
            </w:pPr>
            <w:r>
              <w:rPr>
                <w:sz w:val="28"/>
                <w:szCs w:val="28"/>
              </w:rPr>
              <w:t>9</w:t>
            </w:r>
          </w:p>
        </w:tc>
        <w:tc>
          <w:tcPr>
            <w:tcW w:w="1073" w:type="dxa"/>
          </w:tcPr>
          <w:p w:rsidR="00853F9A" w:rsidRDefault="00853F9A" w:rsidP="007025E0">
            <w:pPr>
              <w:ind w:right="55" w:firstLine="0"/>
              <w:jc w:val="center"/>
              <w:rPr>
                <w:sz w:val="28"/>
                <w:szCs w:val="28"/>
              </w:rPr>
            </w:pPr>
            <w:r>
              <w:rPr>
                <w:sz w:val="28"/>
                <w:szCs w:val="28"/>
              </w:rPr>
              <w:t>10</w:t>
            </w:r>
          </w:p>
        </w:tc>
      </w:tr>
      <w:tr w:rsidR="00853F9A" w:rsidTr="007025E0">
        <w:trPr>
          <w:trHeight w:val="327"/>
        </w:trPr>
        <w:tc>
          <w:tcPr>
            <w:tcW w:w="1072" w:type="dxa"/>
          </w:tcPr>
          <w:p w:rsidR="00853F9A" w:rsidRDefault="00853F9A" w:rsidP="007025E0">
            <w:pPr>
              <w:ind w:right="55" w:firstLine="0"/>
              <w:jc w:val="center"/>
              <w:rPr>
                <w:sz w:val="28"/>
                <w:szCs w:val="28"/>
              </w:rPr>
            </w:pPr>
            <w:r>
              <w:rPr>
                <w:sz w:val="28"/>
                <w:szCs w:val="28"/>
              </w:rPr>
              <w:t>Очки</w:t>
            </w:r>
          </w:p>
        </w:tc>
        <w:tc>
          <w:tcPr>
            <w:tcW w:w="1072" w:type="dxa"/>
          </w:tcPr>
          <w:p w:rsidR="00853F9A" w:rsidRDefault="00853F9A" w:rsidP="007025E0">
            <w:pPr>
              <w:ind w:right="55" w:firstLine="0"/>
              <w:jc w:val="center"/>
              <w:rPr>
                <w:sz w:val="28"/>
                <w:szCs w:val="28"/>
              </w:rPr>
            </w:pPr>
            <w:r>
              <w:rPr>
                <w:sz w:val="28"/>
                <w:szCs w:val="28"/>
              </w:rPr>
              <w:t>25</w:t>
            </w:r>
          </w:p>
        </w:tc>
        <w:tc>
          <w:tcPr>
            <w:tcW w:w="1072" w:type="dxa"/>
          </w:tcPr>
          <w:p w:rsidR="00853F9A" w:rsidRDefault="00853F9A" w:rsidP="007025E0">
            <w:pPr>
              <w:ind w:right="55" w:firstLine="0"/>
              <w:jc w:val="center"/>
              <w:rPr>
                <w:sz w:val="28"/>
                <w:szCs w:val="28"/>
              </w:rPr>
            </w:pPr>
            <w:r>
              <w:rPr>
                <w:sz w:val="28"/>
                <w:szCs w:val="28"/>
              </w:rPr>
              <w:t>20</w:t>
            </w:r>
          </w:p>
        </w:tc>
        <w:tc>
          <w:tcPr>
            <w:tcW w:w="1072" w:type="dxa"/>
          </w:tcPr>
          <w:p w:rsidR="00853F9A" w:rsidRDefault="00853F9A" w:rsidP="007025E0">
            <w:pPr>
              <w:ind w:right="55" w:firstLine="0"/>
              <w:jc w:val="center"/>
              <w:rPr>
                <w:sz w:val="28"/>
                <w:szCs w:val="28"/>
              </w:rPr>
            </w:pPr>
            <w:r>
              <w:rPr>
                <w:sz w:val="28"/>
                <w:szCs w:val="28"/>
              </w:rPr>
              <w:t>15</w:t>
            </w:r>
          </w:p>
        </w:tc>
        <w:tc>
          <w:tcPr>
            <w:tcW w:w="1072" w:type="dxa"/>
          </w:tcPr>
          <w:p w:rsidR="00853F9A" w:rsidRDefault="00853F9A" w:rsidP="007025E0">
            <w:pPr>
              <w:ind w:right="55" w:firstLine="0"/>
              <w:jc w:val="center"/>
              <w:rPr>
                <w:sz w:val="28"/>
                <w:szCs w:val="28"/>
              </w:rPr>
            </w:pPr>
            <w:r>
              <w:rPr>
                <w:sz w:val="28"/>
                <w:szCs w:val="28"/>
              </w:rPr>
              <w:t>10</w:t>
            </w:r>
          </w:p>
        </w:tc>
        <w:tc>
          <w:tcPr>
            <w:tcW w:w="1072" w:type="dxa"/>
          </w:tcPr>
          <w:p w:rsidR="00853F9A" w:rsidRDefault="00853F9A" w:rsidP="007025E0">
            <w:pPr>
              <w:ind w:right="55" w:firstLine="0"/>
              <w:jc w:val="center"/>
              <w:rPr>
                <w:sz w:val="28"/>
                <w:szCs w:val="28"/>
              </w:rPr>
            </w:pPr>
            <w:r>
              <w:rPr>
                <w:sz w:val="28"/>
                <w:szCs w:val="28"/>
              </w:rPr>
              <w:t>4</w:t>
            </w:r>
          </w:p>
        </w:tc>
        <w:tc>
          <w:tcPr>
            <w:tcW w:w="1073" w:type="dxa"/>
          </w:tcPr>
          <w:p w:rsidR="00853F9A" w:rsidRDefault="00853F9A" w:rsidP="007025E0">
            <w:pPr>
              <w:ind w:right="55" w:firstLine="0"/>
              <w:jc w:val="center"/>
              <w:rPr>
                <w:sz w:val="28"/>
                <w:szCs w:val="28"/>
              </w:rPr>
            </w:pPr>
            <w:r>
              <w:rPr>
                <w:sz w:val="28"/>
                <w:szCs w:val="28"/>
              </w:rPr>
              <w:t>3</w:t>
            </w:r>
          </w:p>
        </w:tc>
        <w:tc>
          <w:tcPr>
            <w:tcW w:w="1073" w:type="dxa"/>
          </w:tcPr>
          <w:p w:rsidR="00853F9A" w:rsidRDefault="00853F9A" w:rsidP="007025E0">
            <w:pPr>
              <w:ind w:right="55" w:firstLine="0"/>
              <w:jc w:val="center"/>
              <w:rPr>
                <w:sz w:val="28"/>
                <w:szCs w:val="28"/>
              </w:rPr>
            </w:pPr>
            <w:r>
              <w:rPr>
                <w:sz w:val="28"/>
                <w:szCs w:val="28"/>
              </w:rPr>
              <w:t>2</w:t>
            </w:r>
          </w:p>
        </w:tc>
        <w:tc>
          <w:tcPr>
            <w:tcW w:w="1073" w:type="dxa"/>
          </w:tcPr>
          <w:p w:rsidR="00853F9A" w:rsidRDefault="00853F9A" w:rsidP="007025E0">
            <w:pPr>
              <w:ind w:right="55" w:firstLine="0"/>
              <w:jc w:val="center"/>
              <w:rPr>
                <w:sz w:val="28"/>
                <w:szCs w:val="28"/>
              </w:rPr>
            </w:pPr>
            <w:r>
              <w:rPr>
                <w:sz w:val="28"/>
                <w:szCs w:val="28"/>
              </w:rPr>
              <w:t>1</w:t>
            </w:r>
          </w:p>
        </w:tc>
      </w:tr>
    </w:tbl>
    <w:p w:rsidR="00853F9A" w:rsidRPr="00CE0FB9" w:rsidRDefault="00853F9A">
      <w:pPr>
        <w:ind w:right="55" w:firstLine="0"/>
        <w:rPr>
          <w:sz w:val="28"/>
          <w:szCs w:val="28"/>
        </w:rPr>
      </w:pPr>
    </w:p>
    <w:p w:rsidR="00351D43" w:rsidRPr="00CE0FB9" w:rsidRDefault="00351D43">
      <w:pPr>
        <w:ind w:firstLine="851"/>
        <w:rPr>
          <w:sz w:val="28"/>
          <w:szCs w:val="28"/>
          <w:shd w:val="clear" w:color="auto" w:fill="FFFF00"/>
        </w:rPr>
      </w:pPr>
    </w:p>
    <w:p w:rsidR="00351D43" w:rsidRPr="00CE0FB9" w:rsidRDefault="000A2884">
      <w:pPr>
        <w:pStyle w:val="5"/>
        <w:ind w:left="0" w:firstLine="11"/>
        <w:rPr>
          <w:caps w:val="0"/>
          <w:sz w:val="28"/>
          <w:szCs w:val="28"/>
        </w:rPr>
      </w:pPr>
      <w:r w:rsidRPr="00CE0FB9">
        <w:rPr>
          <w:caps w:val="0"/>
          <w:sz w:val="28"/>
          <w:szCs w:val="28"/>
        </w:rPr>
        <w:t>3</w:t>
      </w:r>
      <w:r w:rsidR="00FA647D" w:rsidRPr="00CE0FB9">
        <w:rPr>
          <w:caps w:val="0"/>
          <w:sz w:val="28"/>
          <w:szCs w:val="28"/>
        </w:rPr>
        <w:t>1</w:t>
      </w:r>
      <w:r w:rsidRPr="00CE0FB9">
        <w:rPr>
          <w:caps w:val="0"/>
          <w:sz w:val="28"/>
          <w:szCs w:val="28"/>
        </w:rPr>
        <w:t>. СПОРТИВНАЯ ГИМНАСТИКА (0160001611Я)</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.1.</w:t>
      </w:r>
      <w:r w:rsidRPr="00CE0FB9">
        <w:rPr>
          <w:sz w:val="28"/>
          <w:szCs w:val="28"/>
        </w:rPr>
        <w:tab/>
        <w:t xml:space="preserve">Спортивные соревнования проводятся </w:t>
      </w:r>
      <w:r w:rsidRPr="00CE0FB9">
        <w:rPr>
          <w:sz w:val="28"/>
          <w:szCs w:val="28"/>
          <w:u w:val="single"/>
        </w:rPr>
        <w:t>по программе мс</w:t>
      </w:r>
      <w:r w:rsidRPr="00CE0FB9">
        <w:rPr>
          <w:sz w:val="28"/>
          <w:szCs w:val="28"/>
        </w:rPr>
        <w:t xml:space="preserve"> среди юниоров 16-19 лет (1999-2002 годов рождения) и юниорок 14-17</w:t>
      </w:r>
      <w:r w:rsidR="003B41AA">
        <w:rPr>
          <w:sz w:val="28"/>
          <w:szCs w:val="28"/>
        </w:rPr>
        <w:t xml:space="preserve"> лет (2001-2004 годов рождения).</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.2.</w:t>
      </w:r>
      <w:r w:rsidRPr="00CE0FB9">
        <w:rPr>
          <w:sz w:val="28"/>
          <w:szCs w:val="28"/>
        </w:rPr>
        <w:tab/>
        <w:t xml:space="preserve">Субъект Российской Федерации имеет право заявить для участия в </w:t>
      </w:r>
      <w:r w:rsidRPr="00CE0FB9">
        <w:rPr>
          <w:sz w:val="28"/>
          <w:szCs w:val="28"/>
          <w:lang w:val="en-US"/>
        </w:rPr>
        <w:t>III</w:t>
      </w:r>
      <w:r w:rsidRPr="00CE0FB9">
        <w:rPr>
          <w:sz w:val="28"/>
          <w:szCs w:val="28"/>
        </w:rPr>
        <w:t xml:space="preserve"> этапе две команды – команду </w:t>
      </w:r>
      <w:r w:rsidR="00D7066D">
        <w:rPr>
          <w:sz w:val="28"/>
          <w:szCs w:val="28"/>
        </w:rPr>
        <w:t>юниоров и команду юниорок</w:t>
      </w:r>
      <w:r w:rsidRPr="00CE0FB9">
        <w:rPr>
          <w:sz w:val="28"/>
          <w:szCs w:val="28"/>
        </w:rPr>
        <w:t>.</w:t>
      </w:r>
    </w:p>
    <w:p w:rsidR="00351D43" w:rsidRPr="00CE0FB9" w:rsidRDefault="000A2884">
      <w:pPr>
        <w:ind w:firstLine="720"/>
        <w:rPr>
          <w:sz w:val="28"/>
          <w:szCs w:val="28"/>
        </w:rPr>
      </w:pPr>
      <w:r w:rsidRPr="00CE0FB9">
        <w:rPr>
          <w:sz w:val="28"/>
          <w:szCs w:val="28"/>
        </w:rPr>
        <w:t xml:space="preserve">Состав одной команды на III этапе – до </w:t>
      </w:r>
      <w:r w:rsidR="009C59B8">
        <w:rPr>
          <w:sz w:val="28"/>
          <w:szCs w:val="28"/>
        </w:rPr>
        <w:t xml:space="preserve">5 </w:t>
      </w:r>
      <w:r w:rsidRPr="00CE0FB9">
        <w:rPr>
          <w:sz w:val="28"/>
          <w:szCs w:val="28"/>
        </w:rPr>
        <w:t xml:space="preserve">человек, в том числе до </w:t>
      </w:r>
      <w:r w:rsidR="009C59B8">
        <w:rPr>
          <w:sz w:val="28"/>
          <w:szCs w:val="28"/>
        </w:rPr>
        <w:br/>
        <w:t>3</w:t>
      </w:r>
      <w:r w:rsidRPr="00CE0FB9">
        <w:rPr>
          <w:sz w:val="28"/>
          <w:szCs w:val="28"/>
        </w:rPr>
        <w:t xml:space="preserve"> спортсменов и до 2 тренеров (в том числе 1 руководитель ком</w:t>
      </w:r>
      <w:r w:rsidR="00503C95" w:rsidRPr="00CE0FB9">
        <w:rPr>
          <w:sz w:val="28"/>
          <w:szCs w:val="28"/>
        </w:rPr>
        <w:t xml:space="preserve">анды). Среди </w:t>
      </w:r>
      <w:r w:rsidRPr="00CE0FB9">
        <w:rPr>
          <w:sz w:val="28"/>
          <w:szCs w:val="28"/>
        </w:rPr>
        <w:t xml:space="preserve">юниоров до 2-х спортсменов 16-17 лет и </w:t>
      </w:r>
      <w:r w:rsidR="009C59B8">
        <w:rPr>
          <w:sz w:val="28"/>
          <w:szCs w:val="28"/>
        </w:rPr>
        <w:t>1 спортсмен</w:t>
      </w:r>
      <w:r w:rsidRPr="00CE0FB9">
        <w:rPr>
          <w:sz w:val="28"/>
          <w:szCs w:val="28"/>
        </w:rPr>
        <w:t xml:space="preserve"> 18-19 лет. Среди юниорок до 2-х спортсменок 14-15 лет и </w:t>
      </w:r>
      <w:r w:rsidR="009C59B8">
        <w:rPr>
          <w:sz w:val="28"/>
          <w:szCs w:val="28"/>
        </w:rPr>
        <w:t>1 спортсменки</w:t>
      </w:r>
      <w:r w:rsidRPr="00CE0FB9">
        <w:rPr>
          <w:sz w:val="28"/>
          <w:szCs w:val="28"/>
        </w:rPr>
        <w:t xml:space="preserve"> 16-17 лет.</w:t>
      </w:r>
    </w:p>
    <w:p w:rsidR="00351D43" w:rsidRPr="00CE0FB9" w:rsidRDefault="00FA647D">
      <w:pPr>
        <w:ind w:firstLine="0"/>
        <w:rPr>
          <w:sz w:val="28"/>
          <w:szCs w:val="28"/>
        </w:rPr>
      </w:pPr>
      <w:r w:rsidRPr="00CE0FB9">
        <w:rPr>
          <w:sz w:val="28"/>
          <w:szCs w:val="28"/>
        </w:rPr>
        <w:t>31</w:t>
      </w:r>
      <w:r w:rsidR="000A2884" w:rsidRPr="00CE0FB9">
        <w:rPr>
          <w:sz w:val="28"/>
          <w:szCs w:val="28"/>
        </w:rPr>
        <w:t xml:space="preserve">.3. Общее количество участников на III этапе до </w:t>
      </w:r>
      <w:r w:rsidR="009C59B8">
        <w:rPr>
          <w:sz w:val="28"/>
          <w:szCs w:val="28"/>
        </w:rPr>
        <w:t>26</w:t>
      </w:r>
      <w:r w:rsidR="00C46637">
        <w:rPr>
          <w:sz w:val="28"/>
          <w:szCs w:val="28"/>
        </w:rPr>
        <w:t>4</w:t>
      </w:r>
      <w:r w:rsidR="000A2884" w:rsidRPr="00CE0FB9">
        <w:rPr>
          <w:sz w:val="28"/>
          <w:szCs w:val="28"/>
        </w:rPr>
        <w:t xml:space="preserve"> человек</w:t>
      </w:r>
      <w:r w:rsidR="00C46637">
        <w:rPr>
          <w:sz w:val="28"/>
          <w:szCs w:val="28"/>
        </w:rPr>
        <w:t>а</w:t>
      </w:r>
      <w:r w:rsidR="00972DDA"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.4. Юниоры 16-17 лет и юниорки 14-15 лет выступа</w:t>
      </w:r>
      <w:r w:rsidR="00655F6D" w:rsidRPr="00CE0FB9">
        <w:rPr>
          <w:sz w:val="28"/>
          <w:szCs w:val="28"/>
        </w:rPr>
        <w:t>ют по правилам соревнова</w:t>
      </w:r>
      <w:r w:rsidR="0083086D">
        <w:rPr>
          <w:sz w:val="28"/>
          <w:szCs w:val="28"/>
        </w:rPr>
        <w:t xml:space="preserve">ний </w:t>
      </w:r>
      <w:r w:rsidR="00655F6D" w:rsidRPr="00CE0FB9">
        <w:rPr>
          <w:sz w:val="28"/>
          <w:szCs w:val="28"/>
        </w:rPr>
        <w:t xml:space="preserve">по </w:t>
      </w:r>
      <w:r w:rsidRPr="00CE0FB9">
        <w:rPr>
          <w:sz w:val="28"/>
          <w:szCs w:val="28"/>
        </w:rPr>
        <w:t>виду спорта «Спортивная гимнастика»</w:t>
      </w:r>
      <w:r w:rsidR="00655F6D" w:rsidRPr="00CE0FB9">
        <w:rPr>
          <w:sz w:val="28"/>
          <w:szCs w:val="28"/>
        </w:rPr>
        <w:t xml:space="preserve"> в соответствии</w:t>
      </w:r>
      <w:r w:rsidRPr="00CE0FB9">
        <w:rPr>
          <w:sz w:val="28"/>
          <w:szCs w:val="28"/>
        </w:rPr>
        <w:t xml:space="preserve"> </w:t>
      </w:r>
      <w:r w:rsidR="00655F6D" w:rsidRPr="00CE0FB9">
        <w:rPr>
          <w:sz w:val="28"/>
          <w:szCs w:val="28"/>
        </w:rPr>
        <w:t>с требованиями для юниоров и юниорок</w:t>
      </w:r>
      <w:r w:rsidRPr="00CE0FB9">
        <w:rPr>
          <w:sz w:val="28"/>
          <w:szCs w:val="28"/>
        </w:rPr>
        <w:t>.</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.5. Отбор на финальные спортивные соревнования будет произведен по результатам следующих спортивных соревнований (</w:t>
      </w:r>
      <w:r w:rsidRPr="00CE0FB9">
        <w:rPr>
          <w:sz w:val="28"/>
          <w:szCs w:val="28"/>
          <w:lang w:val="en-US"/>
        </w:rPr>
        <w:t>II</w:t>
      </w:r>
      <w:r w:rsidRPr="00CE0FB9">
        <w:rPr>
          <w:sz w:val="28"/>
          <w:szCs w:val="28"/>
        </w:rPr>
        <w:t xml:space="preserve"> этап Спартакиады):</w:t>
      </w:r>
    </w:p>
    <w:p w:rsidR="00351D43" w:rsidRPr="00CE0FB9" w:rsidRDefault="000A2884">
      <w:pPr>
        <w:ind w:firstLine="720"/>
        <w:rPr>
          <w:sz w:val="28"/>
          <w:szCs w:val="28"/>
        </w:rPr>
      </w:pPr>
      <w:r w:rsidRPr="00CE0FB9">
        <w:rPr>
          <w:sz w:val="28"/>
          <w:szCs w:val="28"/>
        </w:rPr>
        <w:t xml:space="preserve">- первенства федеральных округов 2018 года </w:t>
      </w:r>
      <w:r w:rsidR="00655F6D" w:rsidRPr="00CE0FB9">
        <w:rPr>
          <w:sz w:val="28"/>
          <w:szCs w:val="28"/>
        </w:rPr>
        <w:t>среди юниоров и юниорок;</w:t>
      </w:r>
    </w:p>
    <w:p w:rsidR="00351D43" w:rsidRPr="00CE0FB9" w:rsidRDefault="000A2884">
      <w:pPr>
        <w:ind w:firstLine="0"/>
        <w:rPr>
          <w:sz w:val="28"/>
          <w:szCs w:val="28"/>
        </w:rPr>
      </w:pPr>
      <w:r w:rsidRPr="00CE0FB9">
        <w:rPr>
          <w:sz w:val="28"/>
          <w:szCs w:val="28"/>
        </w:rPr>
        <w:tab/>
        <w:t>- чемпионат</w:t>
      </w:r>
      <w:r w:rsidR="00655F6D" w:rsidRPr="00CE0FB9">
        <w:rPr>
          <w:sz w:val="28"/>
          <w:szCs w:val="28"/>
        </w:rPr>
        <w:t>ы федеральных округов 2018 года.</w:t>
      </w:r>
    </w:p>
    <w:p w:rsidR="001C4FA9" w:rsidRPr="00CE0FB9" w:rsidRDefault="001C4FA9" w:rsidP="001C4FA9">
      <w:pPr>
        <w:ind w:firstLine="851"/>
        <w:rPr>
          <w:sz w:val="28"/>
          <w:szCs w:val="28"/>
        </w:rPr>
      </w:pPr>
      <w:r w:rsidRPr="00CE0FB9">
        <w:rPr>
          <w:sz w:val="28"/>
          <w:szCs w:val="28"/>
        </w:rPr>
        <w:t xml:space="preserve">Спортивные сборные команды </w:t>
      </w:r>
      <w:r w:rsidR="00655F6D" w:rsidRPr="00CE0FB9">
        <w:rPr>
          <w:sz w:val="28"/>
          <w:szCs w:val="28"/>
        </w:rPr>
        <w:t xml:space="preserve">г. </w:t>
      </w:r>
      <w:r w:rsidRPr="00CE0FB9">
        <w:rPr>
          <w:sz w:val="28"/>
          <w:szCs w:val="28"/>
        </w:rPr>
        <w:t xml:space="preserve">Москвы и </w:t>
      </w:r>
      <w:r w:rsidR="00655F6D" w:rsidRPr="00CE0FB9">
        <w:rPr>
          <w:sz w:val="28"/>
          <w:szCs w:val="28"/>
        </w:rPr>
        <w:t xml:space="preserve">г. </w:t>
      </w:r>
      <w:r w:rsidRPr="00CE0FB9">
        <w:rPr>
          <w:sz w:val="28"/>
          <w:szCs w:val="28"/>
        </w:rPr>
        <w:t>Санкт – Петербурга формируются по результатам городских первенств</w:t>
      </w:r>
      <w:r w:rsidR="003D3B78">
        <w:rPr>
          <w:sz w:val="28"/>
          <w:szCs w:val="28"/>
        </w:rPr>
        <w:t xml:space="preserve"> и чемпионатов</w:t>
      </w:r>
      <w:r w:rsidRPr="00CE0FB9">
        <w:rPr>
          <w:sz w:val="28"/>
          <w:szCs w:val="28"/>
        </w:rPr>
        <w:t>.</w:t>
      </w:r>
    </w:p>
    <w:p w:rsidR="00351D43" w:rsidRPr="00CE0FB9" w:rsidRDefault="000A2884">
      <w:pPr>
        <w:ind w:firstLine="0"/>
        <w:rPr>
          <w:sz w:val="28"/>
          <w:szCs w:val="28"/>
        </w:rPr>
      </w:pPr>
      <w:r w:rsidRPr="00CE0FB9">
        <w:rPr>
          <w:sz w:val="28"/>
          <w:szCs w:val="28"/>
        </w:rPr>
        <w:tab/>
        <w:t>Места и сроки проведения указаны в Приложении № 1.</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 xml:space="preserve">.5.1. К спортивным соревнованиям III этапа Спартакиады допускаются спортивные сборные команды субъектов Российской Федерации (раздельно команды юниоров и команды юниорок), занявшие по сумме двух спортивных соревнований следующие места (всего 20 команд </w:t>
      </w:r>
      <w:r w:rsidR="00DA1242">
        <w:rPr>
          <w:sz w:val="28"/>
          <w:szCs w:val="28"/>
        </w:rPr>
        <w:t>юниоров</w:t>
      </w:r>
      <w:r w:rsidRPr="00CE0FB9">
        <w:rPr>
          <w:sz w:val="28"/>
          <w:szCs w:val="28"/>
        </w:rPr>
        <w:t xml:space="preserve"> и 20 команд </w:t>
      </w:r>
      <w:r w:rsidR="00DA1242">
        <w:rPr>
          <w:sz w:val="28"/>
          <w:szCs w:val="28"/>
        </w:rPr>
        <w:t>юниорок</w:t>
      </w:r>
      <w:r w:rsidR="00C46637">
        <w:rPr>
          <w:sz w:val="28"/>
          <w:szCs w:val="28"/>
        </w:rPr>
        <w:t>)</w:t>
      </w:r>
      <w:r w:rsidR="00DA1242">
        <w:rPr>
          <w:sz w:val="28"/>
          <w:szCs w:val="28"/>
        </w:rPr>
        <w:t>;</w:t>
      </w:r>
    </w:p>
    <w:p w:rsidR="00351D43" w:rsidRPr="00CE0FB9" w:rsidRDefault="001C4FA9">
      <w:pPr>
        <w:ind w:firstLine="0"/>
        <w:rPr>
          <w:sz w:val="28"/>
          <w:szCs w:val="28"/>
        </w:rPr>
      </w:pPr>
      <w:r w:rsidRPr="00CE0FB9">
        <w:rPr>
          <w:sz w:val="28"/>
          <w:szCs w:val="28"/>
        </w:rPr>
        <w:t xml:space="preserve">- </w:t>
      </w:r>
      <w:r w:rsidR="000A2884" w:rsidRPr="00CE0FB9">
        <w:rPr>
          <w:sz w:val="28"/>
          <w:szCs w:val="28"/>
        </w:rPr>
        <w:t>1-</w:t>
      </w:r>
      <w:r w:rsidR="003D3B78">
        <w:rPr>
          <w:sz w:val="28"/>
          <w:szCs w:val="28"/>
        </w:rPr>
        <w:t>4</w:t>
      </w:r>
      <w:r w:rsidR="000A2884" w:rsidRPr="00CE0FB9">
        <w:rPr>
          <w:sz w:val="28"/>
          <w:szCs w:val="28"/>
        </w:rPr>
        <w:t xml:space="preserve"> места в ЦФО, 1-4 ме</w:t>
      </w:r>
      <w:r w:rsidR="003D3B78">
        <w:rPr>
          <w:sz w:val="28"/>
          <w:szCs w:val="28"/>
        </w:rPr>
        <w:t>ста в ПФО, 1-3 места в ЮФО-СКФО, 1-3 места в</w:t>
      </w:r>
      <w:r w:rsidR="000A2884" w:rsidRPr="00CE0FB9">
        <w:rPr>
          <w:sz w:val="28"/>
          <w:szCs w:val="28"/>
        </w:rPr>
        <w:t xml:space="preserve"> СФО, </w:t>
      </w:r>
      <w:r w:rsidR="003D3B78">
        <w:rPr>
          <w:sz w:val="28"/>
          <w:szCs w:val="28"/>
        </w:rPr>
        <w:br/>
      </w:r>
      <w:r w:rsidR="000A2884" w:rsidRPr="00CE0FB9">
        <w:rPr>
          <w:sz w:val="28"/>
          <w:szCs w:val="28"/>
        </w:rPr>
        <w:lastRenderedPageBreak/>
        <w:t xml:space="preserve">1-2 места в </w:t>
      </w:r>
      <w:r w:rsidR="003D3B78" w:rsidRPr="00CE0FB9">
        <w:rPr>
          <w:sz w:val="28"/>
          <w:szCs w:val="28"/>
        </w:rPr>
        <w:t>УФО</w:t>
      </w:r>
      <w:r w:rsidR="003D3B78">
        <w:rPr>
          <w:sz w:val="28"/>
          <w:szCs w:val="28"/>
        </w:rPr>
        <w:t>, 1 место в</w:t>
      </w:r>
      <w:r w:rsidR="003D3B78" w:rsidRPr="00CE0FB9">
        <w:rPr>
          <w:sz w:val="28"/>
          <w:szCs w:val="28"/>
        </w:rPr>
        <w:t xml:space="preserve"> </w:t>
      </w:r>
      <w:r w:rsidR="000A2884" w:rsidRPr="00CE0FB9">
        <w:rPr>
          <w:sz w:val="28"/>
          <w:szCs w:val="28"/>
        </w:rPr>
        <w:t xml:space="preserve">СЗФО и </w:t>
      </w:r>
      <w:r w:rsidR="003D3B78">
        <w:rPr>
          <w:sz w:val="28"/>
          <w:szCs w:val="28"/>
        </w:rPr>
        <w:t>1</w:t>
      </w:r>
      <w:r w:rsidR="000A2884" w:rsidRPr="00CE0FB9">
        <w:rPr>
          <w:sz w:val="28"/>
          <w:szCs w:val="28"/>
        </w:rPr>
        <w:t xml:space="preserve"> место в ДВФО;</w:t>
      </w:r>
    </w:p>
    <w:p w:rsidR="001C4FA9" w:rsidRPr="00CE0FB9" w:rsidRDefault="001C4FA9">
      <w:pPr>
        <w:ind w:firstLine="0"/>
        <w:rPr>
          <w:sz w:val="28"/>
          <w:szCs w:val="28"/>
        </w:rPr>
      </w:pPr>
      <w:r w:rsidRPr="00CE0FB9">
        <w:rPr>
          <w:sz w:val="28"/>
          <w:szCs w:val="28"/>
        </w:rPr>
        <w:t xml:space="preserve">- спортивные сборные команды </w:t>
      </w:r>
      <w:r w:rsidR="00655F6D" w:rsidRPr="00CE0FB9">
        <w:rPr>
          <w:sz w:val="28"/>
          <w:szCs w:val="28"/>
        </w:rPr>
        <w:t xml:space="preserve">г. </w:t>
      </w:r>
      <w:r w:rsidRPr="00CE0FB9">
        <w:rPr>
          <w:sz w:val="28"/>
          <w:szCs w:val="28"/>
        </w:rPr>
        <w:t xml:space="preserve">Москвы и </w:t>
      </w:r>
      <w:r w:rsidR="00655F6D" w:rsidRPr="00CE0FB9">
        <w:rPr>
          <w:sz w:val="28"/>
          <w:szCs w:val="28"/>
        </w:rPr>
        <w:t xml:space="preserve">г. </w:t>
      </w:r>
      <w:r w:rsidRPr="00CE0FB9">
        <w:rPr>
          <w:sz w:val="28"/>
          <w:szCs w:val="28"/>
        </w:rPr>
        <w:t>Санкт – Петербурга.</w:t>
      </w:r>
    </w:p>
    <w:p w:rsidR="00351D43" w:rsidRPr="00CE0FB9" w:rsidRDefault="000A2884">
      <w:pPr>
        <w:ind w:firstLine="0"/>
        <w:rPr>
          <w:sz w:val="28"/>
          <w:szCs w:val="28"/>
        </w:rPr>
      </w:pPr>
      <w:r w:rsidRPr="00CE0FB9">
        <w:rPr>
          <w:sz w:val="28"/>
          <w:szCs w:val="28"/>
        </w:rPr>
        <w:tab/>
        <w:t xml:space="preserve"> Дополнительно будут допущены сильнейшие гимнасты из остальных субъектов Российской Федерации (до 16 </w:t>
      </w:r>
      <w:r w:rsidR="00D7066D">
        <w:rPr>
          <w:sz w:val="28"/>
          <w:szCs w:val="28"/>
        </w:rPr>
        <w:t>юниоров и до 16 юниорок</w:t>
      </w:r>
      <w:r w:rsidRPr="00CE0FB9">
        <w:rPr>
          <w:sz w:val="28"/>
          <w:szCs w:val="28"/>
        </w:rPr>
        <w:t>), на основе результатов спортсменов в сезонах 2017 и 2018 годов.</w:t>
      </w:r>
    </w:p>
    <w:p w:rsidR="00351D43" w:rsidRPr="00CE0FB9" w:rsidRDefault="00FA647D">
      <w:pPr>
        <w:ind w:firstLine="0"/>
        <w:rPr>
          <w:sz w:val="28"/>
          <w:szCs w:val="28"/>
        </w:rPr>
      </w:pPr>
      <w:r w:rsidRPr="00CE0FB9">
        <w:rPr>
          <w:sz w:val="28"/>
          <w:szCs w:val="28"/>
        </w:rPr>
        <w:t>31.</w:t>
      </w:r>
      <w:r w:rsidR="000A2884" w:rsidRPr="00CE0FB9">
        <w:rPr>
          <w:sz w:val="28"/>
          <w:szCs w:val="28"/>
        </w:rPr>
        <w:t>5.2. Отбор команд будет производиться по наименьшей сумме мест занятых командой субъекта на двух отборочных спортивных соревнованиях. При одинаковой сумме преимущество получает команда, завоевавшая более высокое место на первенстве федеральных округов среди юниоров и юниорок 2018</w:t>
      </w:r>
      <w:r w:rsidR="00972DDA" w:rsidRPr="00CE0FB9">
        <w:rPr>
          <w:sz w:val="28"/>
          <w:szCs w:val="28"/>
        </w:rPr>
        <w:t xml:space="preserve"> </w:t>
      </w:r>
      <w:r w:rsidR="000A2884" w:rsidRPr="00CE0FB9">
        <w:rPr>
          <w:sz w:val="28"/>
          <w:szCs w:val="28"/>
        </w:rPr>
        <w:t>г.</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.6.</w:t>
      </w:r>
      <w:r w:rsidRPr="00CE0FB9">
        <w:rPr>
          <w:sz w:val="28"/>
          <w:szCs w:val="28"/>
        </w:rPr>
        <w:tab/>
        <w:t>Программа спортивных соревнований на III этапе:</w:t>
      </w:r>
    </w:p>
    <w:tbl>
      <w:tblPr>
        <w:tblW w:w="9475" w:type="dxa"/>
        <w:tblInd w:w="675" w:type="dxa"/>
        <w:tblLayout w:type="fixed"/>
        <w:tblLook w:val="0000" w:firstRow="0" w:lastRow="0" w:firstColumn="0" w:lastColumn="0" w:noHBand="0" w:noVBand="0"/>
      </w:tblPr>
      <w:tblGrid>
        <w:gridCol w:w="1236"/>
        <w:gridCol w:w="6419"/>
        <w:gridCol w:w="1820"/>
      </w:tblGrid>
      <w:tr w:rsidR="00351D43" w:rsidRPr="00CE0FB9" w:rsidTr="00655F6D">
        <w:tc>
          <w:tcPr>
            <w:tcW w:w="1236" w:type="dxa"/>
            <w:shd w:val="clear" w:color="auto" w:fill="auto"/>
          </w:tcPr>
          <w:p w:rsidR="00351D43" w:rsidRPr="00CE0FB9" w:rsidRDefault="000A2884">
            <w:pPr>
              <w:snapToGrid w:val="0"/>
              <w:ind w:firstLine="0"/>
              <w:rPr>
                <w:sz w:val="28"/>
                <w:szCs w:val="28"/>
              </w:rPr>
            </w:pPr>
            <w:r w:rsidRPr="00CE0FB9">
              <w:rPr>
                <w:sz w:val="28"/>
                <w:szCs w:val="28"/>
              </w:rPr>
              <w:t>1 день –</w:t>
            </w:r>
          </w:p>
        </w:tc>
        <w:tc>
          <w:tcPr>
            <w:tcW w:w="6419" w:type="dxa"/>
            <w:shd w:val="clear" w:color="auto" w:fill="auto"/>
          </w:tcPr>
          <w:p w:rsidR="00351D43" w:rsidRPr="00CE0FB9" w:rsidRDefault="000A2884">
            <w:pPr>
              <w:snapToGrid w:val="0"/>
              <w:ind w:firstLine="0"/>
              <w:jc w:val="left"/>
              <w:rPr>
                <w:sz w:val="28"/>
                <w:szCs w:val="28"/>
              </w:rPr>
            </w:pPr>
            <w:r w:rsidRPr="00CE0FB9">
              <w:rPr>
                <w:sz w:val="28"/>
                <w:szCs w:val="28"/>
              </w:rPr>
              <w:t xml:space="preserve">день приезда, комиссия по допуску участников, </w:t>
            </w:r>
            <w:r w:rsidR="00FF08C3" w:rsidRPr="0002083A">
              <w:rPr>
                <w:sz w:val="28"/>
                <w:szCs w:val="28"/>
              </w:rPr>
              <w:t xml:space="preserve">совещание судей </w:t>
            </w:r>
            <w:r w:rsidRPr="00CE0FB9">
              <w:rPr>
                <w:sz w:val="28"/>
                <w:szCs w:val="28"/>
              </w:rPr>
              <w:t>и тренеров, официальная тренировка</w:t>
            </w:r>
          </w:p>
        </w:tc>
        <w:tc>
          <w:tcPr>
            <w:tcW w:w="1820" w:type="dxa"/>
            <w:shd w:val="clear" w:color="auto" w:fill="auto"/>
            <w:vAlign w:val="bottom"/>
          </w:tcPr>
          <w:p w:rsidR="00351D43" w:rsidRPr="00CE0FB9" w:rsidRDefault="00351D43">
            <w:pPr>
              <w:snapToGrid w:val="0"/>
              <w:ind w:firstLine="0"/>
              <w:jc w:val="center"/>
              <w:rPr>
                <w:sz w:val="28"/>
                <w:szCs w:val="28"/>
              </w:rPr>
            </w:pPr>
          </w:p>
        </w:tc>
      </w:tr>
      <w:tr w:rsidR="00351D43" w:rsidRPr="00CE0FB9" w:rsidTr="00655F6D">
        <w:tc>
          <w:tcPr>
            <w:tcW w:w="1236" w:type="dxa"/>
            <w:shd w:val="clear" w:color="auto" w:fill="auto"/>
          </w:tcPr>
          <w:p w:rsidR="00351D43" w:rsidRPr="00CE0FB9" w:rsidRDefault="000A2884">
            <w:pPr>
              <w:snapToGrid w:val="0"/>
              <w:ind w:firstLine="0"/>
              <w:rPr>
                <w:sz w:val="28"/>
                <w:szCs w:val="28"/>
              </w:rPr>
            </w:pPr>
            <w:r w:rsidRPr="00CE0FB9">
              <w:rPr>
                <w:sz w:val="28"/>
                <w:szCs w:val="28"/>
              </w:rPr>
              <w:t>2 день –</w:t>
            </w:r>
          </w:p>
        </w:tc>
        <w:tc>
          <w:tcPr>
            <w:tcW w:w="6419" w:type="dxa"/>
            <w:shd w:val="clear" w:color="auto" w:fill="auto"/>
          </w:tcPr>
          <w:p w:rsidR="00351D43" w:rsidRPr="00CE0FB9" w:rsidRDefault="000A2884">
            <w:pPr>
              <w:snapToGrid w:val="0"/>
              <w:ind w:firstLine="0"/>
              <w:rPr>
                <w:sz w:val="28"/>
                <w:szCs w:val="28"/>
              </w:rPr>
            </w:pPr>
            <w:r w:rsidRPr="00CE0FB9">
              <w:rPr>
                <w:sz w:val="28"/>
                <w:szCs w:val="28"/>
              </w:rPr>
              <w:t>официальная тренировка</w:t>
            </w:r>
          </w:p>
        </w:tc>
        <w:tc>
          <w:tcPr>
            <w:tcW w:w="1820" w:type="dxa"/>
            <w:shd w:val="clear" w:color="auto" w:fill="auto"/>
            <w:vAlign w:val="bottom"/>
          </w:tcPr>
          <w:p w:rsidR="00351D43" w:rsidRPr="00CE0FB9" w:rsidRDefault="00351D43">
            <w:pPr>
              <w:snapToGrid w:val="0"/>
              <w:ind w:firstLine="0"/>
              <w:jc w:val="center"/>
              <w:rPr>
                <w:sz w:val="28"/>
                <w:szCs w:val="28"/>
              </w:rPr>
            </w:pPr>
          </w:p>
        </w:tc>
      </w:tr>
      <w:tr w:rsidR="00351D43" w:rsidRPr="00CE0FB9" w:rsidTr="00655F6D">
        <w:tc>
          <w:tcPr>
            <w:tcW w:w="1236" w:type="dxa"/>
            <w:shd w:val="clear" w:color="auto" w:fill="auto"/>
          </w:tcPr>
          <w:p w:rsidR="00351D43" w:rsidRPr="00CE0FB9" w:rsidRDefault="000A2884">
            <w:pPr>
              <w:snapToGrid w:val="0"/>
              <w:ind w:firstLine="0"/>
              <w:rPr>
                <w:sz w:val="28"/>
                <w:szCs w:val="28"/>
              </w:rPr>
            </w:pPr>
            <w:r w:rsidRPr="00CE0FB9">
              <w:rPr>
                <w:sz w:val="28"/>
                <w:szCs w:val="28"/>
              </w:rPr>
              <w:t>3 день –</w:t>
            </w:r>
          </w:p>
        </w:tc>
        <w:tc>
          <w:tcPr>
            <w:tcW w:w="6419" w:type="dxa"/>
            <w:shd w:val="clear" w:color="auto" w:fill="auto"/>
          </w:tcPr>
          <w:p w:rsidR="00655F6D" w:rsidRPr="00CE0FB9" w:rsidRDefault="000A2884">
            <w:pPr>
              <w:snapToGrid w:val="0"/>
              <w:ind w:firstLine="0"/>
              <w:rPr>
                <w:sz w:val="28"/>
                <w:szCs w:val="28"/>
              </w:rPr>
            </w:pPr>
            <w:r w:rsidRPr="00CE0FB9">
              <w:rPr>
                <w:sz w:val="28"/>
                <w:szCs w:val="28"/>
              </w:rPr>
              <w:t xml:space="preserve">юниоры – квалификационные соревнования, </w:t>
            </w:r>
          </w:p>
          <w:p w:rsidR="00351D43" w:rsidRPr="00CE0FB9" w:rsidRDefault="000A2884">
            <w:pPr>
              <w:snapToGrid w:val="0"/>
              <w:ind w:firstLine="0"/>
              <w:rPr>
                <w:sz w:val="28"/>
                <w:szCs w:val="28"/>
              </w:rPr>
            </w:pPr>
            <w:r w:rsidRPr="00CE0FB9">
              <w:rPr>
                <w:sz w:val="28"/>
                <w:szCs w:val="28"/>
              </w:rPr>
              <w:t>финал командных соревнований</w:t>
            </w:r>
          </w:p>
        </w:tc>
        <w:tc>
          <w:tcPr>
            <w:tcW w:w="1820" w:type="dxa"/>
            <w:shd w:val="clear" w:color="auto" w:fill="auto"/>
            <w:vAlign w:val="bottom"/>
          </w:tcPr>
          <w:p w:rsidR="00351D43" w:rsidRPr="00CE0FB9" w:rsidRDefault="000A2884">
            <w:pPr>
              <w:snapToGrid w:val="0"/>
              <w:ind w:firstLine="0"/>
              <w:jc w:val="center"/>
              <w:rPr>
                <w:iCs/>
                <w:sz w:val="28"/>
                <w:szCs w:val="28"/>
              </w:rPr>
            </w:pPr>
            <w:r w:rsidRPr="00CE0FB9">
              <w:rPr>
                <w:iCs/>
                <w:sz w:val="28"/>
                <w:szCs w:val="28"/>
              </w:rPr>
              <w:t>0160011611Я</w:t>
            </w:r>
          </w:p>
        </w:tc>
      </w:tr>
      <w:tr w:rsidR="00351D43" w:rsidRPr="00CE0FB9" w:rsidTr="00655F6D">
        <w:tc>
          <w:tcPr>
            <w:tcW w:w="1236" w:type="dxa"/>
            <w:shd w:val="clear" w:color="auto" w:fill="auto"/>
          </w:tcPr>
          <w:p w:rsidR="00351D43" w:rsidRPr="00CE0FB9" w:rsidRDefault="000A2884">
            <w:pPr>
              <w:snapToGrid w:val="0"/>
              <w:ind w:firstLine="0"/>
              <w:rPr>
                <w:sz w:val="28"/>
                <w:szCs w:val="28"/>
              </w:rPr>
            </w:pPr>
            <w:r w:rsidRPr="00CE0FB9">
              <w:rPr>
                <w:sz w:val="28"/>
                <w:szCs w:val="28"/>
              </w:rPr>
              <w:t>4 день –</w:t>
            </w:r>
          </w:p>
        </w:tc>
        <w:tc>
          <w:tcPr>
            <w:tcW w:w="6419" w:type="dxa"/>
            <w:shd w:val="clear" w:color="auto" w:fill="auto"/>
          </w:tcPr>
          <w:p w:rsidR="00655F6D" w:rsidRPr="00CE0FB9" w:rsidRDefault="000A2884">
            <w:pPr>
              <w:snapToGrid w:val="0"/>
              <w:ind w:firstLine="0"/>
              <w:rPr>
                <w:sz w:val="28"/>
                <w:szCs w:val="28"/>
              </w:rPr>
            </w:pPr>
            <w:r w:rsidRPr="00CE0FB9">
              <w:rPr>
                <w:sz w:val="28"/>
                <w:szCs w:val="28"/>
              </w:rPr>
              <w:t xml:space="preserve">юниорки – квалификационные соревнования, </w:t>
            </w:r>
          </w:p>
          <w:p w:rsidR="00351D43" w:rsidRPr="00CE0FB9" w:rsidRDefault="000A2884">
            <w:pPr>
              <w:snapToGrid w:val="0"/>
              <w:ind w:firstLine="0"/>
              <w:rPr>
                <w:sz w:val="28"/>
                <w:szCs w:val="28"/>
              </w:rPr>
            </w:pPr>
            <w:r w:rsidRPr="00CE0FB9">
              <w:rPr>
                <w:sz w:val="28"/>
                <w:szCs w:val="28"/>
              </w:rPr>
              <w:t>финал командных соревнований</w:t>
            </w:r>
          </w:p>
        </w:tc>
        <w:tc>
          <w:tcPr>
            <w:tcW w:w="1820" w:type="dxa"/>
            <w:shd w:val="clear" w:color="auto" w:fill="auto"/>
            <w:vAlign w:val="bottom"/>
          </w:tcPr>
          <w:p w:rsidR="00351D43" w:rsidRPr="00CE0FB9" w:rsidRDefault="000A2884">
            <w:pPr>
              <w:snapToGrid w:val="0"/>
              <w:ind w:left="-57" w:right="-57" w:firstLine="0"/>
              <w:jc w:val="center"/>
              <w:rPr>
                <w:iCs/>
                <w:sz w:val="28"/>
                <w:szCs w:val="28"/>
              </w:rPr>
            </w:pPr>
            <w:r w:rsidRPr="00CE0FB9">
              <w:rPr>
                <w:iCs/>
                <w:sz w:val="28"/>
                <w:szCs w:val="28"/>
              </w:rPr>
              <w:t>0160011611Я</w:t>
            </w:r>
          </w:p>
        </w:tc>
      </w:tr>
      <w:tr w:rsidR="00351D43" w:rsidRPr="00CE0FB9" w:rsidTr="00655F6D">
        <w:tc>
          <w:tcPr>
            <w:tcW w:w="1236" w:type="dxa"/>
            <w:shd w:val="clear" w:color="auto" w:fill="auto"/>
          </w:tcPr>
          <w:p w:rsidR="00351D43" w:rsidRPr="00CE0FB9" w:rsidRDefault="000A2884">
            <w:pPr>
              <w:snapToGrid w:val="0"/>
              <w:ind w:firstLine="0"/>
              <w:rPr>
                <w:sz w:val="28"/>
                <w:szCs w:val="28"/>
              </w:rPr>
            </w:pPr>
            <w:r w:rsidRPr="00CE0FB9">
              <w:rPr>
                <w:sz w:val="28"/>
                <w:szCs w:val="28"/>
              </w:rPr>
              <w:t>5 день –</w:t>
            </w:r>
          </w:p>
        </w:tc>
        <w:tc>
          <w:tcPr>
            <w:tcW w:w="6419" w:type="dxa"/>
            <w:shd w:val="clear" w:color="auto" w:fill="auto"/>
          </w:tcPr>
          <w:p w:rsidR="00351D43" w:rsidRPr="00CE0FB9" w:rsidRDefault="00655F6D">
            <w:pPr>
              <w:snapToGrid w:val="0"/>
              <w:ind w:firstLine="0"/>
              <w:rPr>
                <w:sz w:val="28"/>
                <w:szCs w:val="28"/>
              </w:rPr>
            </w:pPr>
            <w:r w:rsidRPr="00CE0FB9">
              <w:rPr>
                <w:sz w:val="28"/>
                <w:szCs w:val="28"/>
              </w:rPr>
              <w:t>ю</w:t>
            </w:r>
            <w:r w:rsidR="000A2884" w:rsidRPr="00CE0FB9">
              <w:rPr>
                <w:sz w:val="28"/>
                <w:szCs w:val="28"/>
              </w:rPr>
              <w:t>ниоры</w:t>
            </w:r>
            <w:r w:rsidRPr="00CE0FB9">
              <w:rPr>
                <w:sz w:val="28"/>
                <w:szCs w:val="28"/>
              </w:rPr>
              <w:t>, юниорки</w:t>
            </w:r>
            <w:r w:rsidR="000A2884" w:rsidRPr="00CE0FB9">
              <w:rPr>
                <w:sz w:val="28"/>
                <w:szCs w:val="28"/>
              </w:rPr>
              <w:t xml:space="preserve"> – финальные соревнования </w:t>
            </w:r>
            <w:r w:rsidRPr="00CE0FB9">
              <w:rPr>
                <w:sz w:val="28"/>
                <w:szCs w:val="28"/>
              </w:rPr>
              <w:br/>
            </w:r>
            <w:r w:rsidR="000A2884" w:rsidRPr="00CE0FB9">
              <w:rPr>
                <w:sz w:val="28"/>
                <w:szCs w:val="28"/>
              </w:rPr>
              <w:t>в многоборье</w:t>
            </w:r>
          </w:p>
        </w:tc>
        <w:tc>
          <w:tcPr>
            <w:tcW w:w="1820" w:type="dxa"/>
            <w:shd w:val="clear" w:color="auto" w:fill="auto"/>
            <w:vAlign w:val="bottom"/>
          </w:tcPr>
          <w:p w:rsidR="00351D43" w:rsidRPr="00CE0FB9" w:rsidRDefault="000A2884">
            <w:pPr>
              <w:snapToGrid w:val="0"/>
              <w:ind w:left="-57" w:right="-57" w:firstLine="0"/>
              <w:jc w:val="center"/>
              <w:rPr>
                <w:iCs/>
                <w:sz w:val="28"/>
                <w:szCs w:val="28"/>
              </w:rPr>
            </w:pPr>
            <w:r w:rsidRPr="00CE0FB9">
              <w:rPr>
                <w:iCs/>
                <w:sz w:val="28"/>
                <w:szCs w:val="28"/>
              </w:rPr>
              <w:t>0160021611Я</w:t>
            </w:r>
          </w:p>
        </w:tc>
      </w:tr>
      <w:tr w:rsidR="00351D43" w:rsidRPr="00CE0FB9" w:rsidTr="00655F6D">
        <w:tc>
          <w:tcPr>
            <w:tcW w:w="1236" w:type="dxa"/>
            <w:shd w:val="clear" w:color="auto" w:fill="auto"/>
          </w:tcPr>
          <w:p w:rsidR="00351D43" w:rsidRPr="00CE0FB9" w:rsidRDefault="00655F6D">
            <w:pPr>
              <w:snapToGrid w:val="0"/>
              <w:ind w:firstLine="0"/>
              <w:rPr>
                <w:sz w:val="28"/>
                <w:szCs w:val="28"/>
              </w:rPr>
            </w:pPr>
            <w:r w:rsidRPr="00CE0FB9">
              <w:rPr>
                <w:sz w:val="28"/>
                <w:szCs w:val="28"/>
              </w:rPr>
              <w:t>6</w:t>
            </w:r>
            <w:r w:rsidR="000A2884" w:rsidRPr="00CE0FB9">
              <w:rPr>
                <w:sz w:val="28"/>
                <w:szCs w:val="28"/>
              </w:rPr>
              <w:t xml:space="preserve"> день –</w:t>
            </w:r>
          </w:p>
        </w:tc>
        <w:tc>
          <w:tcPr>
            <w:tcW w:w="6419" w:type="dxa"/>
            <w:shd w:val="clear" w:color="auto" w:fill="auto"/>
          </w:tcPr>
          <w:p w:rsidR="00351D43" w:rsidRPr="00CE0FB9" w:rsidRDefault="000A2884">
            <w:pPr>
              <w:snapToGrid w:val="0"/>
              <w:ind w:firstLine="0"/>
              <w:rPr>
                <w:bCs/>
                <w:sz w:val="28"/>
                <w:szCs w:val="28"/>
              </w:rPr>
            </w:pPr>
            <w:r w:rsidRPr="00CE0FB9">
              <w:rPr>
                <w:bCs/>
                <w:sz w:val="28"/>
                <w:szCs w:val="28"/>
              </w:rPr>
              <w:t>финальные</w:t>
            </w:r>
            <w:r w:rsidR="00972DDA" w:rsidRPr="00CE0FB9">
              <w:rPr>
                <w:bCs/>
                <w:sz w:val="28"/>
                <w:szCs w:val="28"/>
              </w:rPr>
              <w:t xml:space="preserve"> соревнования в отдельных видах</w:t>
            </w:r>
          </w:p>
          <w:p w:rsidR="00351D43" w:rsidRPr="00CE0FB9" w:rsidRDefault="000A2884">
            <w:pPr>
              <w:ind w:firstLine="0"/>
              <w:rPr>
                <w:iCs/>
                <w:sz w:val="28"/>
                <w:szCs w:val="28"/>
              </w:rPr>
            </w:pPr>
            <w:r w:rsidRPr="00CE0FB9">
              <w:rPr>
                <w:iCs/>
                <w:sz w:val="28"/>
                <w:szCs w:val="28"/>
              </w:rPr>
              <w:t>конь, юниоры</w:t>
            </w:r>
          </w:p>
          <w:p w:rsidR="00351D43" w:rsidRPr="00CE0FB9" w:rsidRDefault="000A2884">
            <w:pPr>
              <w:ind w:firstLine="0"/>
              <w:rPr>
                <w:iCs/>
                <w:sz w:val="28"/>
                <w:szCs w:val="28"/>
              </w:rPr>
            </w:pPr>
            <w:r w:rsidRPr="00CE0FB9">
              <w:rPr>
                <w:iCs/>
                <w:sz w:val="28"/>
                <w:szCs w:val="28"/>
              </w:rPr>
              <w:t>кольца, юниоры</w:t>
            </w:r>
          </w:p>
          <w:p w:rsidR="00351D43" w:rsidRPr="00CE0FB9" w:rsidRDefault="000A2884">
            <w:pPr>
              <w:ind w:firstLine="0"/>
              <w:rPr>
                <w:iCs/>
                <w:sz w:val="28"/>
                <w:szCs w:val="28"/>
              </w:rPr>
            </w:pPr>
            <w:r w:rsidRPr="00CE0FB9">
              <w:rPr>
                <w:iCs/>
                <w:sz w:val="28"/>
                <w:szCs w:val="28"/>
              </w:rPr>
              <w:t>опорный прыжок, юниоры, юниорки</w:t>
            </w:r>
          </w:p>
          <w:p w:rsidR="00351D43" w:rsidRPr="00CE0FB9" w:rsidRDefault="000A2884">
            <w:pPr>
              <w:ind w:firstLine="0"/>
              <w:rPr>
                <w:iCs/>
                <w:sz w:val="28"/>
                <w:szCs w:val="28"/>
              </w:rPr>
            </w:pPr>
            <w:r w:rsidRPr="00CE0FB9">
              <w:rPr>
                <w:iCs/>
                <w:sz w:val="28"/>
                <w:szCs w:val="28"/>
              </w:rPr>
              <w:t>параллельные брусья, юниоры</w:t>
            </w:r>
          </w:p>
          <w:p w:rsidR="00351D43" w:rsidRPr="00CE0FB9" w:rsidRDefault="000A2884">
            <w:pPr>
              <w:ind w:firstLine="0"/>
              <w:rPr>
                <w:iCs/>
                <w:sz w:val="28"/>
                <w:szCs w:val="28"/>
              </w:rPr>
            </w:pPr>
            <w:r w:rsidRPr="00CE0FB9">
              <w:rPr>
                <w:iCs/>
                <w:sz w:val="28"/>
                <w:szCs w:val="28"/>
              </w:rPr>
              <w:t>перекладина, юниоры</w:t>
            </w:r>
          </w:p>
          <w:p w:rsidR="00351D43" w:rsidRPr="00CE0FB9" w:rsidRDefault="000A2884">
            <w:pPr>
              <w:ind w:firstLine="0"/>
              <w:rPr>
                <w:iCs/>
                <w:sz w:val="28"/>
                <w:szCs w:val="28"/>
              </w:rPr>
            </w:pPr>
            <w:r w:rsidRPr="00CE0FB9">
              <w:rPr>
                <w:iCs/>
                <w:sz w:val="28"/>
                <w:szCs w:val="28"/>
              </w:rPr>
              <w:t>разновысокие брусья, юниорки</w:t>
            </w:r>
          </w:p>
          <w:p w:rsidR="00351D43" w:rsidRPr="00CE0FB9" w:rsidRDefault="000A2884">
            <w:pPr>
              <w:ind w:firstLine="0"/>
              <w:rPr>
                <w:iCs/>
                <w:sz w:val="28"/>
                <w:szCs w:val="28"/>
              </w:rPr>
            </w:pPr>
            <w:r w:rsidRPr="00CE0FB9">
              <w:rPr>
                <w:iCs/>
                <w:sz w:val="28"/>
                <w:szCs w:val="28"/>
              </w:rPr>
              <w:t>бревно, юниорки</w:t>
            </w:r>
          </w:p>
          <w:p w:rsidR="00351D43" w:rsidRPr="00CE0FB9" w:rsidRDefault="000A2884">
            <w:pPr>
              <w:ind w:firstLine="0"/>
              <w:rPr>
                <w:iCs/>
                <w:sz w:val="28"/>
                <w:szCs w:val="28"/>
              </w:rPr>
            </w:pPr>
            <w:r w:rsidRPr="00CE0FB9">
              <w:rPr>
                <w:iCs/>
                <w:sz w:val="28"/>
                <w:szCs w:val="28"/>
              </w:rPr>
              <w:t xml:space="preserve">вольные упражнения, юниоры, юниорки                    </w:t>
            </w:r>
          </w:p>
        </w:tc>
        <w:tc>
          <w:tcPr>
            <w:tcW w:w="1820" w:type="dxa"/>
            <w:shd w:val="clear" w:color="auto" w:fill="auto"/>
            <w:vAlign w:val="bottom"/>
          </w:tcPr>
          <w:p w:rsidR="00351D43" w:rsidRPr="00CE0FB9" w:rsidRDefault="000A2884">
            <w:pPr>
              <w:snapToGrid w:val="0"/>
              <w:ind w:left="-57" w:right="-57" w:firstLine="0"/>
              <w:rPr>
                <w:iCs/>
                <w:sz w:val="28"/>
                <w:szCs w:val="28"/>
              </w:rPr>
            </w:pPr>
            <w:r w:rsidRPr="00CE0FB9">
              <w:rPr>
                <w:iCs/>
                <w:sz w:val="28"/>
                <w:szCs w:val="28"/>
              </w:rPr>
              <w:t>0160041611А</w:t>
            </w:r>
          </w:p>
          <w:p w:rsidR="00351D43" w:rsidRPr="00CE0FB9" w:rsidRDefault="000A2884">
            <w:pPr>
              <w:ind w:left="-57" w:right="-57" w:firstLine="0"/>
              <w:jc w:val="center"/>
              <w:rPr>
                <w:iCs/>
                <w:sz w:val="28"/>
                <w:szCs w:val="28"/>
              </w:rPr>
            </w:pPr>
            <w:r w:rsidRPr="00CE0FB9">
              <w:rPr>
                <w:iCs/>
                <w:sz w:val="28"/>
                <w:szCs w:val="28"/>
              </w:rPr>
              <w:t>0160051611Я</w:t>
            </w:r>
          </w:p>
          <w:p w:rsidR="00351D43" w:rsidRPr="00CE0FB9" w:rsidRDefault="000A2884">
            <w:pPr>
              <w:ind w:left="-57" w:right="-57" w:firstLine="0"/>
              <w:jc w:val="center"/>
              <w:rPr>
                <w:iCs/>
                <w:sz w:val="28"/>
                <w:szCs w:val="28"/>
              </w:rPr>
            </w:pPr>
            <w:r w:rsidRPr="00CE0FB9">
              <w:rPr>
                <w:iCs/>
                <w:sz w:val="28"/>
                <w:szCs w:val="28"/>
              </w:rPr>
              <w:t>0130061611Я</w:t>
            </w:r>
          </w:p>
          <w:p w:rsidR="00351D43" w:rsidRPr="00CE0FB9" w:rsidRDefault="000A2884">
            <w:pPr>
              <w:ind w:left="-57" w:right="-57" w:firstLine="0"/>
              <w:jc w:val="center"/>
              <w:rPr>
                <w:iCs/>
                <w:sz w:val="28"/>
                <w:szCs w:val="28"/>
              </w:rPr>
            </w:pPr>
            <w:r w:rsidRPr="00CE0FB9">
              <w:rPr>
                <w:iCs/>
                <w:sz w:val="28"/>
                <w:szCs w:val="28"/>
              </w:rPr>
              <w:t>0160071611А</w:t>
            </w:r>
          </w:p>
          <w:p w:rsidR="00351D43" w:rsidRPr="00CE0FB9" w:rsidRDefault="000A2884">
            <w:pPr>
              <w:ind w:left="-57" w:right="-57" w:firstLine="0"/>
              <w:jc w:val="center"/>
              <w:rPr>
                <w:iCs/>
                <w:sz w:val="28"/>
                <w:szCs w:val="28"/>
              </w:rPr>
            </w:pPr>
            <w:r w:rsidRPr="00CE0FB9">
              <w:rPr>
                <w:iCs/>
                <w:sz w:val="28"/>
                <w:szCs w:val="28"/>
              </w:rPr>
              <w:t>0160081611А</w:t>
            </w:r>
          </w:p>
          <w:p w:rsidR="00351D43" w:rsidRPr="00CE0FB9" w:rsidRDefault="000A2884">
            <w:pPr>
              <w:ind w:left="-57" w:right="-57" w:firstLine="0"/>
              <w:jc w:val="center"/>
              <w:rPr>
                <w:iCs/>
                <w:sz w:val="28"/>
                <w:szCs w:val="28"/>
              </w:rPr>
            </w:pPr>
            <w:r w:rsidRPr="00CE0FB9">
              <w:rPr>
                <w:iCs/>
                <w:sz w:val="28"/>
                <w:szCs w:val="28"/>
              </w:rPr>
              <w:t>0160091611Б</w:t>
            </w:r>
          </w:p>
          <w:p w:rsidR="00351D43" w:rsidRPr="00CE0FB9" w:rsidRDefault="000A2884">
            <w:pPr>
              <w:ind w:left="-57" w:right="-57" w:firstLine="0"/>
              <w:jc w:val="center"/>
              <w:rPr>
                <w:iCs/>
                <w:sz w:val="28"/>
                <w:szCs w:val="28"/>
              </w:rPr>
            </w:pPr>
            <w:r w:rsidRPr="00CE0FB9">
              <w:rPr>
                <w:iCs/>
                <w:sz w:val="28"/>
                <w:szCs w:val="28"/>
              </w:rPr>
              <w:t>0160101611Б</w:t>
            </w:r>
          </w:p>
          <w:p w:rsidR="00351D43" w:rsidRPr="00CE0FB9" w:rsidRDefault="000A2884">
            <w:pPr>
              <w:ind w:left="-57" w:right="-57" w:firstLine="0"/>
              <w:jc w:val="center"/>
              <w:rPr>
                <w:iCs/>
                <w:sz w:val="28"/>
                <w:szCs w:val="28"/>
              </w:rPr>
            </w:pPr>
            <w:r w:rsidRPr="00CE0FB9">
              <w:rPr>
                <w:iCs/>
                <w:sz w:val="28"/>
                <w:szCs w:val="28"/>
              </w:rPr>
              <w:t>0160031611Я</w:t>
            </w:r>
          </w:p>
        </w:tc>
      </w:tr>
      <w:tr w:rsidR="00351D43" w:rsidRPr="00CE0FB9" w:rsidTr="00655F6D">
        <w:tc>
          <w:tcPr>
            <w:tcW w:w="1236" w:type="dxa"/>
            <w:shd w:val="clear" w:color="auto" w:fill="auto"/>
          </w:tcPr>
          <w:p w:rsidR="00351D43" w:rsidRPr="00CE0FB9" w:rsidRDefault="00655F6D">
            <w:pPr>
              <w:snapToGrid w:val="0"/>
              <w:ind w:firstLine="0"/>
              <w:rPr>
                <w:sz w:val="28"/>
                <w:szCs w:val="28"/>
              </w:rPr>
            </w:pPr>
            <w:r w:rsidRPr="00CE0FB9">
              <w:rPr>
                <w:sz w:val="28"/>
                <w:szCs w:val="28"/>
              </w:rPr>
              <w:t>7</w:t>
            </w:r>
            <w:r w:rsidR="000A2884" w:rsidRPr="00CE0FB9">
              <w:rPr>
                <w:sz w:val="28"/>
                <w:szCs w:val="28"/>
              </w:rPr>
              <w:t xml:space="preserve"> день –</w:t>
            </w:r>
          </w:p>
        </w:tc>
        <w:tc>
          <w:tcPr>
            <w:tcW w:w="6419" w:type="dxa"/>
            <w:shd w:val="clear" w:color="auto" w:fill="auto"/>
          </w:tcPr>
          <w:p w:rsidR="00351D43" w:rsidRPr="00CE0FB9" w:rsidRDefault="000A2884">
            <w:pPr>
              <w:snapToGrid w:val="0"/>
              <w:ind w:firstLine="0"/>
              <w:rPr>
                <w:sz w:val="28"/>
                <w:szCs w:val="28"/>
              </w:rPr>
            </w:pPr>
            <w:r w:rsidRPr="00CE0FB9">
              <w:rPr>
                <w:sz w:val="28"/>
                <w:szCs w:val="28"/>
              </w:rPr>
              <w:t>день отъезда</w:t>
            </w:r>
          </w:p>
        </w:tc>
        <w:tc>
          <w:tcPr>
            <w:tcW w:w="1820" w:type="dxa"/>
            <w:shd w:val="clear" w:color="auto" w:fill="auto"/>
            <w:vAlign w:val="bottom"/>
          </w:tcPr>
          <w:p w:rsidR="00351D43" w:rsidRPr="00CE0FB9" w:rsidRDefault="00351D43">
            <w:pPr>
              <w:snapToGrid w:val="0"/>
              <w:ind w:firstLine="0"/>
              <w:jc w:val="center"/>
              <w:rPr>
                <w:sz w:val="28"/>
                <w:szCs w:val="28"/>
              </w:rPr>
            </w:pPr>
          </w:p>
        </w:tc>
      </w:tr>
    </w:tbl>
    <w:p w:rsidR="00693B7C"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.7.</w:t>
      </w:r>
      <w:r w:rsidRPr="00CE0FB9">
        <w:rPr>
          <w:sz w:val="28"/>
          <w:szCs w:val="28"/>
        </w:rPr>
        <w:tab/>
      </w:r>
      <w:r w:rsidR="00693B7C" w:rsidRPr="00CE0FB9">
        <w:rPr>
          <w:sz w:val="28"/>
          <w:szCs w:val="28"/>
        </w:rPr>
        <w:t>Финалы в личном первенстве по многоборью, а также финалы в отдельных видах многоборья проводятся раздельно среди юниоров 16-17 лет и юниоров 18-19 лет, а также раздельно среди юниорок 14-15 лет и юниорок 16-17 лет.</w:t>
      </w:r>
    </w:p>
    <w:p w:rsidR="00351D43" w:rsidRPr="00CE0FB9" w:rsidRDefault="00693B7C">
      <w:pPr>
        <w:ind w:firstLine="0"/>
        <w:rPr>
          <w:sz w:val="28"/>
          <w:szCs w:val="28"/>
        </w:rPr>
      </w:pPr>
      <w:r w:rsidRPr="00CE0FB9">
        <w:rPr>
          <w:sz w:val="28"/>
          <w:szCs w:val="28"/>
        </w:rPr>
        <w:t>3</w:t>
      </w:r>
      <w:r w:rsidR="00FA647D" w:rsidRPr="00CE0FB9">
        <w:rPr>
          <w:sz w:val="28"/>
          <w:szCs w:val="28"/>
        </w:rPr>
        <w:t>1</w:t>
      </w:r>
      <w:r w:rsidRPr="00CE0FB9">
        <w:rPr>
          <w:sz w:val="28"/>
          <w:szCs w:val="28"/>
        </w:rPr>
        <w:t xml:space="preserve">.8. </w:t>
      </w:r>
      <w:r w:rsidR="000A2884" w:rsidRPr="00CE0FB9">
        <w:rPr>
          <w:sz w:val="28"/>
          <w:szCs w:val="28"/>
        </w:rPr>
        <w:t xml:space="preserve">В финалах </w:t>
      </w:r>
      <w:r w:rsidRPr="00CE0FB9">
        <w:rPr>
          <w:sz w:val="28"/>
          <w:szCs w:val="28"/>
        </w:rPr>
        <w:t>в личном первенстве по</w:t>
      </w:r>
      <w:r w:rsidR="000A2884" w:rsidRPr="00CE0FB9">
        <w:rPr>
          <w:sz w:val="28"/>
          <w:szCs w:val="28"/>
        </w:rPr>
        <w:t xml:space="preserve"> многобор</w:t>
      </w:r>
      <w:r w:rsidRPr="00CE0FB9">
        <w:rPr>
          <w:sz w:val="28"/>
          <w:szCs w:val="28"/>
        </w:rPr>
        <w:t>ью</w:t>
      </w:r>
      <w:r w:rsidR="000A2884" w:rsidRPr="00CE0FB9">
        <w:rPr>
          <w:sz w:val="28"/>
          <w:szCs w:val="28"/>
        </w:rPr>
        <w:t xml:space="preserve"> участвуют по </w:t>
      </w:r>
      <w:r w:rsidRPr="00CE0FB9">
        <w:rPr>
          <w:sz w:val="28"/>
          <w:szCs w:val="28"/>
        </w:rPr>
        <w:t>24</w:t>
      </w:r>
      <w:r w:rsidR="000A2884" w:rsidRPr="00CE0FB9">
        <w:rPr>
          <w:sz w:val="28"/>
          <w:szCs w:val="28"/>
        </w:rPr>
        <w:t xml:space="preserve"> спортсмен</w:t>
      </w:r>
      <w:r w:rsidRPr="00CE0FB9">
        <w:rPr>
          <w:sz w:val="28"/>
          <w:szCs w:val="28"/>
        </w:rPr>
        <w:t>а</w:t>
      </w:r>
      <w:r w:rsidR="000A2884" w:rsidRPr="00CE0FB9">
        <w:rPr>
          <w:sz w:val="28"/>
          <w:szCs w:val="28"/>
        </w:rPr>
        <w:t>,</w:t>
      </w:r>
      <w:r w:rsidRPr="00CE0FB9">
        <w:rPr>
          <w:sz w:val="28"/>
          <w:szCs w:val="28"/>
        </w:rPr>
        <w:t xml:space="preserve"> показавших лучшие результаты </w:t>
      </w:r>
      <w:r w:rsidR="000A2884" w:rsidRPr="00CE0FB9">
        <w:rPr>
          <w:sz w:val="28"/>
          <w:szCs w:val="28"/>
        </w:rPr>
        <w:t>в квалификационных соревнованиях</w:t>
      </w:r>
      <w:r w:rsidR="00972DDA" w:rsidRPr="00CE0FB9">
        <w:rPr>
          <w:sz w:val="28"/>
          <w:szCs w:val="28"/>
        </w:rPr>
        <w:t>.</w:t>
      </w:r>
      <w:r w:rsidRPr="00CE0FB9">
        <w:rPr>
          <w:sz w:val="28"/>
          <w:szCs w:val="28"/>
        </w:rPr>
        <w:t xml:space="preserve"> В финалах по отдельным видам многоборья участвуют по 8 спортсменов, показавших лучшие результаты в данном виде многоборья в квалификационных соревнованиях.</w:t>
      </w:r>
    </w:p>
    <w:p w:rsidR="00351D43" w:rsidRPr="00CE0FB9" w:rsidRDefault="000A2884">
      <w:pPr>
        <w:ind w:firstLine="0"/>
        <w:rPr>
          <w:sz w:val="28"/>
          <w:szCs w:val="28"/>
        </w:rPr>
      </w:pPr>
      <w:r w:rsidRPr="00CE0FB9">
        <w:rPr>
          <w:sz w:val="28"/>
          <w:szCs w:val="28"/>
        </w:rPr>
        <w:t>3</w:t>
      </w:r>
      <w:r w:rsidR="00FA647D" w:rsidRPr="00CE0FB9">
        <w:rPr>
          <w:sz w:val="28"/>
          <w:szCs w:val="28"/>
        </w:rPr>
        <w:t>1</w:t>
      </w:r>
      <w:r w:rsidRPr="00CE0FB9">
        <w:rPr>
          <w:sz w:val="28"/>
          <w:szCs w:val="28"/>
        </w:rPr>
        <w:t>.</w:t>
      </w:r>
      <w:r w:rsidR="00693B7C" w:rsidRPr="00CE0FB9">
        <w:rPr>
          <w:sz w:val="28"/>
          <w:szCs w:val="28"/>
        </w:rPr>
        <w:t>9</w:t>
      </w:r>
      <w:r w:rsidRPr="00CE0FB9">
        <w:rPr>
          <w:sz w:val="28"/>
          <w:szCs w:val="28"/>
        </w:rPr>
        <w:t>.</w:t>
      </w:r>
      <w:r w:rsidRPr="00CE0FB9">
        <w:rPr>
          <w:sz w:val="28"/>
          <w:szCs w:val="28"/>
        </w:rPr>
        <w:tab/>
        <w:t>Командный зачет (раздельно среди команд юниоров и команд юниорок) определяется по наибольшей сумме баллов на каждом виде многоборья, набранных в финале командных соревнований с зачетом всех участников в каждом виде многоборья. При одинаковой сумме баллов преимущество получает команда, имеющая больше первых, вторых и т.д. личных мест в многоборье.</w:t>
      </w:r>
    </w:p>
    <w:p w:rsidR="00351D43" w:rsidRPr="00CE0FB9" w:rsidRDefault="00FA647D">
      <w:pPr>
        <w:ind w:firstLine="0"/>
        <w:rPr>
          <w:sz w:val="28"/>
          <w:szCs w:val="28"/>
        </w:rPr>
      </w:pPr>
      <w:r w:rsidRPr="00CE0FB9">
        <w:rPr>
          <w:sz w:val="28"/>
          <w:szCs w:val="28"/>
        </w:rPr>
        <w:t>31</w:t>
      </w:r>
      <w:r w:rsidR="000A2884" w:rsidRPr="00CE0FB9">
        <w:rPr>
          <w:sz w:val="28"/>
          <w:szCs w:val="28"/>
        </w:rPr>
        <w:t>.10.</w:t>
      </w:r>
      <w:r w:rsidR="000A2884" w:rsidRPr="00CE0FB9">
        <w:rPr>
          <w:sz w:val="28"/>
          <w:szCs w:val="28"/>
        </w:rPr>
        <w:tab/>
        <w:t xml:space="preserve"> Личное первенство в многоборье определяется по сумме</w:t>
      </w:r>
      <w:r w:rsidR="00693B7C" w:rsidRPr="00CE0FB9">
        <w:rPr>
          <w:sz w:val="28"/>
          <w:szCs w:val="28"/>
        </w:rPr>
        <w:t xml:space="preserve"> двух дней соревнований. </w:t>
      </w:r>
      <w:r w:rsidR="000A2884" w:rsidRPr="00CE0FB9">
        <w:rPr>
          <w:sz w:val="28"/>
          <w:szCs w:val="28"/>
        </w:rPr>
        <w:t>При одинаковых результатах преимущество определяется по высшему баллу. Если и этот показатель одинаков, то спортсмены занимают одинаковое место.</w:t>
      </w:r>
    </w:p>
    <w:p w:rsidR="00351D43" w:rsidRPr="00CE0FB9" w:rsidRDefault="00FA647D">
      <w:pPr>
        <w:ind w:firstLine="0"/>
        <w:rPr>
          <w:sz w:val="28"/>
          <w:szCs w:val="28"/>
        </w:rPr>
      </w:pPr>
      <w:r w:rsidRPr="00CE0FB9">
        <w:rPr>
          <w:sz w:val="28"/>
          <w:szCs w:val="28"/>
        </w:rPr>
        <w:t>31</w:t>
      </w:r>
      <w:r w:rsidR="000A2884" w:rsidRPr="00CE0FB9">
        <w:rPr>
          <w:sz w:val="28"/>
          <w:szCs w:val="28"/>
        </w:rPr>
        <w:t>.1</w:t>
      </w:r>
      <w:r w:rsidR="001C4FA9" w:rsidRPr="00CE0FB9">
        <w:rPr>
          <w:sz w:val="28"/>
          <w:szCs w:val="28"/>
        </w:rPr>
        <w:t>1</w:t>
      </w:r>
      <w:r w:rsidR="000A2884" w:rsidRPr="00CE0FB9">
        <w:rPr>
          <w:sz w:val="28"/>
          <w:szCs w:val="28"/>
        </w:rPr>
        <w:t xml:space="preserve">. Победители в отдельных видах многоборья определяются по результатам </w:t>
      </w:r>
      <w:r w:rsidR="000A2884" w:rsidRPr="00CE0FB9">
        <w:rPr>
          <w:sz w:val="28"/>
          <w:szCs w:val="28"/>
        </w:rPr>
        <w:lastRenderedPageBreak/>
        <w:t>финальных спортивных соревнований, без учета предварительных результатов. При равенстве баллов спортсмены занимают одинаковое место.</w:t>
      </w:r>
    </w:p>
    <w:p w:rsidR="00351D43" w:rsidRPr="00CE0FB9" w:rsidRDefault="00FA647D">
      <w:pPr>
        <w:ind w:firstLine="0"/>
        <w:rPr>
          <w:sz w:val="28"/>
          <w:szCs w:val="28"/>
        </w:rPr>
      </w:pPr>
      <w:r w:rsidRPr="00CE0FB9">
        <w:rPr>
          <w:sz w:val="28"/>
          <w:szCs w:val="28"/>
        </w:rPr>
        <w:t>31</w:t>
      </w:r>
      <w:r w:rsidR="000A2884" w:rsidRPr="00CE0FB9">
        <w:rPr>
          <w:sz w:val="28"/>
          <w:szCs w:val="28"/>
        </w:rPr>
        <w:t>.1</w:t>
      </w:r>
      <w:r w:rsidR="001C4FA9" w:rsidRPr="00CE0FB9">
        <w:rPr>
          <w:sz w:val="28"/>
          <w:szCs w:val="28"/>
        </w:rPr>
        <w:t>2</w:t>
      </w:r>
      <w:r w:rsidR="000A2884" w:rsidRPr="00CE0FB9">
        <w:rPr>
          <w:sz w:val="28"/>
          <w:szCs w:val="28"/>
        </w:rPr>
        <w:t>.</w:t>
      </w:r>
      <w:r w:rsidR="000A2884" w:rsidRPr="00CE0FB9">
        <w:rPr>
          <w:sz w:val="28"/>
          <w:szCs w:val="28"/>
        </w:rPr>
        <w:tab/>
        <w:t xml:space="preserve"> Командный зачет среди субъектов Российской Федерации определяется по наибольшей сумме очков (судейских оценок), набранных всеми спортсменами и командой данного субъекта. </w:t>
      </w:r>
    </w:p>
    <w:p w:rsidR="00351D43" w:rsidRPr="00CE0FB9" w:rsidRDefault="00351D43">
      <w:pPr>
        <w:ind w:firstLine="0"/>
        <w:rPr>
          <w:sz w:val="28"/>
          <w:szCs w:val="28"/>
        </w:rPr>
      </w:pPr>
    </w:p>
    <w:p w:rsidR="00351D43" w:rsidRPr="00CE0FB9" w:rsidRDefault="000A2884">
      <w:pPr>
        <w:pStyle w:val="2"/>
        <w:spacing w:before="0"/>
        <w:rPr>
          <w:caps/>
          <w:sz w:val="28"/>
          <w:szCs w:val="28"/>
        </w:rPr>
      </w:pPr>
      <w:r w:rsidRPr="00CE0FB9">
        <w:rPr>
          <w:caps/>
          <w:sz w:val="28"/>
          <w:szCs w:val="28"/>
        </w:rPr>
        <w:t>3</w:t>
      </w:r>
      <w:r w:rsidR="00AA3C12" w:rsidRPr="00CE0FB9">
        <w:rPr>
          <w:caps/>
          <w:sz w:val="28"/>
          <w:szCs w:val="28"/>
        </w:rPr>
        <w:t>2</w:t>
      </w:r>
      <w:r w:rsidRPr="00CE0FB9">
        <w:rPr>
          <w:caps/>
          <w:sz w:val="28"/>
          <w:szCs w:val="28"/>
        </w:rPr>
        <w:t>. стендовая Стрельба (0460001611Я)</w:t>
      </w:r>
    </w:p>
    <w:p w:rsidR="00351D43" w:rsidRPr="00CE0FB9" w:rsidRDefault="000A2884" w:rsidP="003A41A3">
      <w:pPr>
        <w:ind w:firstLine="0"/>
        <w:rPr>
          <w:kern w:val="1"/>
          <w:sz w:val="28"/>
          <w:szCs w:val="28"/>
        </w:rPr>
      </w:pPr>
      <w:r w:rsidRPr="00CE0FB9">
        <w:rPr>
          <w:sz w:val="28"/>
          <w:szCs w:val="28"/>
        </w:rPr>
        <w:t>3</w:t>
      </w:r>
      <w:r w:rsidR="00AA3C12" w:rsidRPr="00CE0FB9">
        <w:rPr>
          <w:sz w:val="28"/>
          <w:szCs w:val="28"/>
        </w:rPr>
        <w:t>2</w:t>
      </w:r>
      <w:r w:rsidRPr="00CE0FB9">
        <w:rPr>
          <w:sz w:val="28"/>
          <w:szCs w:val="28"/>
        </w:rPr>
        <w:t>.1.</w:t>
      </w:r>
      <w:r w:rsidRPr="00CE0FB9">
        <w:rPr>
          <w:sz w:val="28"/>
          <w:szCs w:val="28"/>
        </w:rPr>
        <w:tab/>
        <w:t xml:space="preserve">Спортивные соревнования проводятся </w:t>
      </w:r>
      <w:r w:rsidR="00EA5958" w:rsidRPr="00CE0FB9">
        <w:rPr>
          <w:sz w:val="28"/>
          <w:szCs w:val="28"/>
        </w:rPr>
        <w:t xml:space="preserve">среди </w:t>
      </w:r>
      <w:r w:rsidR="00EA5958">
        <w:rPr>
          <w:sz w:val="28"/>
          <w:szCs w:val="28"/>
        </w:rPr>
        <w:t>мужчин и женщин</w:t>
      </w:r>
      <w:r w:rsidR="00EA5958" w:rsidRPr="00CE0FB9">
        <w:rPr>
          <w:sz w:val="28"/>
          <w:szCs w:val="28"/>
        </w:rPr>
        <w:t xml:space="preserve"> среди </w:t>
      </w:r>
      <w:r w:rsidR="00EA5958">
        <w:rPr>
          <w:sz w:val="28"/>
          <w:szCs w:val="28"/>
        </w:rPr>
        <w:t>мужчин и женщин</w:t>
      </w:r>
      <w:r w:rsidR="00EA5958" w:rsidRPr="00CE0FB9">
        <w:rPr>
          <w:sz w:val="28"/>
          <w:szCs w:val="28"/>
        </w:rPr>
        <w:t xml:space="preserve"> </w:t>
      </w:r>
      <w:r w:rsidR="00DD5B15" w:rsidRPr="00DD5B15">
        <w:rPr>
          <w:sz w:val="28"/>
          <w:szCs w:val="28"/>
        </w:rPr>
        <w:t>21</w:t>
      </w:r>
      <w:r w:rsidRPr="00DD5B15">
        <w:rPr>
          <w:sz w:val="28"/>
          <w:szCs w:val="28"/>
        </w:rPr>
        <w:t>-2</w:t>
      </w:r>
      <w:r w:rsidR="00DD5B15" w:rsidRPr="00DD5B15">
        <w:rPr>
          <w:sz w:val="28"/>
          <w:szCs w:val="28"/>
        </w:rPr>
        <w:t>7</w:t>
      </w:r>
      <w:r w:rsidR="00F70CB9" w:rsidRPr="00DD5B15">
        <w:rPr>
          <w:sz w:val="28"/>
          <w:szCs w:val="28"/>
        </w:rPr>
        <w:t xml:space="preserve"> </w:t>
      </w:r>
      <w:r w:rsidRPr="00DD5B15">
        <w:rPr>
          <w:sz w:val="28"/>
          <w:szCs w:val="28"/>
        </w:rPr>
        <w:t>лет (199</w:t>
      </w:r>
      <w:r w:rsidR="00DD5B15" w:rsidRPr="00DD5B15">
        <w:rPr>
          <w:sz w:val="28"/>
          <w:szCs w:val="28"/>
        </w:rPr>
        <w:t>1</w:t>
      </w:r>
      <w:r w:rsidRPr="00DD5B15">
        <w:rPr>
          <w:sz w:val="28"/>
          <w:szCs w:val="28"/>
        </w:rPr>
        <w:t>-199</w:t>
      </w:r>
      <w:r w:rsidR="00BA37C2" w:rsidRPr="00DD5B15">
        <w:rPr>
          <w:sz w:val="28"/>
          <w:szCs w:val="28"/>
        </w:rPr>
        <w:t>7</w:t>
      </w:r>
      <w:r w:rsidRPr="00DD5B15">
        <w:rPr>
          <w:sz w:val="28"/>
          <w:szCs w:val="28"/>
        </w:rPr>
        <w:t xml:space="preserve"> годов рождения)</w:t>
      </w:r>
      <w:r w:rsidR="003A41A3" w:rsidRPr="00CE0FB9">
        <w:rPr>
          <w:sz w:val="28"/>
          <w:szCs w:val="28"/>
        </w:rPr>
        <w:t>,</w:t>
      </w:r>
      <w:r w:rsidRPr="00CE0FB9">
        <w:rPr>
          <w:sz w:val="28"/>
          <w:szCs w:val="28"/>
        </w:rPr>
        <w:t xml:space="preserve"> </w:t>
      </w:r>
      <w:r w:rsidRPr="00CE0FB9">
        <w:rPr>
          <w:kern w:val="1"/>
          <w:sz w:val="28"/>
          <w:szCs w:val="28"/>
        </w:rPr>
        <w:t xml:space="preserve">имеющих спортивную подготовку не ниже </w:t>
      </w:r>
      <w:r w:rsidR="00DD5B15">
        <w:rPr>
          <w:kern w:val="1"/>
          <w:sz w:val="28"/>
          <w:szCs w:val="28"/>
        </w:rPr>
        <w:t>1 спортивного разряда</w:t>
      </w:r>
      <w:r w:rsidRPr="00CE0FB9">
        <w:rPr>
          <w:kern w:val="1"/>
          <w:sz w:val="28"/>
          <w:szCs w:val="28"/>
        </w:rPr>
        <w:t>.</w:t>
      </w:r>
    </w:p>
    <w:p w:rsidR="00351D43" w:rsidRPr="00CE0FB9" w:rsidRDefault="000A2884" w:rsidP="003A41A3">
      <w:pPr>
        <w:ind w:firstLine="0"/>
        <w:rPr>
          <w:sz w:val="28"/>
          <w:szCs w:val="28"/>
        </w:rPr>
      </w:pPr>
      <w:r w:rsidRPr="00CE0FB9">
        <w:rPr>
          <w:sz w:val="28"/>
          <w:szCs w:val="28"/>
        </w:rPr>
        <w:t>3</w:t>
      </w:r>
      <w:r w:rsidR="00AA3C12" w:rsidRPr="00CE0FB9">
        <w:rPr>
          <w:sz w:val="28"/>
          <w:szCs w:val="28"/>
        </w:rPr>
        <w:t>2</w:t>
      </w:r>
      <w:r w:rsidRPr="00CE0FB9">
        <w:rPr>
          <w:sz w:val="28"/>
          <w:szCs w:val="28"/>
        </w:rPr>
        <w:t>.2.</w:t>
      </w:r>
      <w:r w:rsidRPr="00CE0FB9">
        <w:rPr>
          <w:sz w:val="28"/>
          <w:szCs w:val="28"/>
        </w:rPr>
        <w:tab/>
        <w:t>Состав спортивной сборной команды на III этапе до 19 человек, в том числе до 15 спортсменов (соотношение мужчин и женщин не регламентируется), до 4 тренеров (в том числе 1 руководитель команды).</w:t>
      </w:r>
    </w:p>
    <w:p w:rsidR="00351D43" w:rsidRPr="00CE0FB9" w:rsidRDefault="000A2884" w:rsidP="003A41A3">
      <w:pPr>
        <w:ind w:firstLine="0"/>
        <w:rPr>
          <w:sz w:val="28"/>
          <w:szCs w:val="28"/>
        </w:rPr>
      </w:pPr>
      <w:r w:rsidRPr="00CE0FB9">
        <w:rPr>
          <w:sz w:val="28"/>
          <w:szCs w:val="28"/>
        </w:rPr>
        <w:t>3</w:t>
      </w:r>
      <w:r w:rsidR="00AA3C12" w:rsidRPr="00CE0FB9">
        <w:rPr>
          <w:sz w:val="28"/>
          <w:szCs w:val="28"/>
        </w:rPr>
        <w:t>2</w:t>
      </w:r>
      <w:r w:rsidRPr="00CE0FB9">
        <w:rPr>
          <w:sz w:val="28"/>
          <w:szCs w:val="28"/>
        </w:rPr>
        <w:t>.3.</w:t>
      </w:r>
      <w:r w:rsidRPr="00CE0FB9">
        <w:rPr>
          <w:sz w:val="28"/>
          <w:szCs w:val="28"/>
        </w:rPr>
        <w:tab/>
        <w:t>Общее количество участников на III этапе до 190 человек</w:t>
      </w:r>
      <w:r w:rsidR="00972DDA" w:rsidRPr="00CE0FB9">
        <w:rPr>
          <w:sz w:val="28"/>
          <w:szCs w:val="28"/>
        </w:rPr>
        <w:t xml:space="preserve"> (спортсменов, тренеров и других специалистов).</w:t>
      </w:r>
    </w:p>
    <w:p w:rsidR="00351D43" w:rsidRPr="00CE0FB9" w:rsidRDefault="000A2884" w:rsidP="003A41A3">
      <w:pPr>
        <w:ind w:firstLine="0"/>
        <w:rPr>
          <w:kern w:val="1"/>
          <w:sz w:val="28"/>
          <w:szCs w:val="28"/>
        </w:rPr>
      </w:pPr>
      <w:r w:rsidRPr="00CE0FB9">
        <w:rPr>
          <w:sz w:val="28"/>
          <w:szCs w:val="28"/>
        </w:rPr>
        <w:t>3</w:t>
      </w:r>
      <w:r w:rsidR="00AA3C12" w:rsidRPr="00CE0FB9">
        <w:rPr>
          <w:sz w:val="28"/>
          <w:szCs w:val="28"/>
        </w:rPr>
        <w:t>2</w:t>
      </w:r>
      <w:r w:rsidRPr="00CE0FB9">
        <w:rPr>
          <w:sz w:val="28"/>
          <w:szCs w:val="28"/>
        </w:rPr>
        <w:t xml:space="preserve">.4. Отбор участников финальных спортивных соревнований будет произведен по результатам </w:t>
      </w:r>
      <w:r w:rsidR="00BA37C2" w:rsidRPr="00CE0FB9">
        <w:rPr>
          <w:sz w:val="28"/>
          <w:szCs w:val="28"/>
        </w:rPr>
        <w:t>первенств</w:t>
      </w:r>
      <w:r w:rsidRPr="00CE0FB9">
        <w:rPr>
          <w:sz w:val="28"/>
          <w:szCs w:val="28"/>
        </w:rPr>
        <w:t xml:space="preserve"> и чемпионатов России 2017 года, а также чемпионат</w:t>
      </w:r>
      <w:r w:rsidR="00BA37C2" w:rsidRPr="00CE0FB9">
        <w:rPr>
          <w:sz w:val="28"/>
          <w:szCs w:val="28"/>
        </w:rPr>
        <w:t xml:space="preserve">а России (командного) </w:t>
      </w:r>
      <w:r w:rsidRPr="00CE0FB9">
        <w:rPr>
          <w:kern w:val="1"/>
          <w:sz w:val="28"/>
          <w:szCs w:val="28"/>
        </w:rPr>
        <w:t xml:space="preserve">2018 года, предшествующих срокам проведения Спартакиады. </w:t>
      </w:r>
    </w:p>
    <w:p w:rsidR="00351D43" w:rsidRPr="00CE0FB9" w:rsidRDefault="000A2884">
      <w:pPr>
        <w:ind w:firstLine="851"/>
        <w:rPr>
          <w:sz w:val="28"/>
          <w:szCs w:val="28"/>
        </w:rPr>
      </w:pPr>
      <w:r w:rsidRPr="00CE0FB9">
        <w:rPr>
          <w:sz w:val="28"/>
          <w:szCs w:val="28"/>
        </w:rPr>
        <w:t>Места и сроки проведения указаны в Приложении № 1.</w:t>
      </w:r>
    </w:p>
    <w:p w:rsidR="00BA37C2" w:rsidRPr="00CE0FB9" w:rsidRDefault="000A2884" w:rsidP="003A41A3">
      <w:pPr>
        <w:ind w:firstLine="0"/>
        <w:rPr>
          <w:sz w:val="28"/>
          <w:szCs w:val="28"/>
        </w:rPr>
      </w:pPr>
      <w:r w:rsidRPr="00CE0FB9">
        <w:rPr>
          <w:sz w:val="28"/>
          <w:szCs w:val="28"/>
        </w:rPr>
        <w:t>3</w:t>
      </w:r>
      <w:r w:rsidR="00AA3C12" w:rsidRPr="00CE0FB9">
        <w:rPr>
          <w:sz w:val="28"/>
          <w:szCs w:val="28"/>
        </w:rPr>
        <w:t>2</w:t>
      </w:r>
      <w:r w:rsidRPr="00CE0FB9">
        <w:rPr>
          <w:sz w:val="28"/>
          <w:szCs w:val="28"/>
        </w:rPr>
        <w:t>.4.1. К спортивным соревнованиям III этапа Спартакиады будут допущены спортивные сборные команды субъектов Российской Федерации, занявшие</w:t>
      </w:r>
      <w:r w:rsidR="00BA37C2" w:rsidRPr="00CE0FB9">
        <w:rPr>
          <w:sz w:val="28"/>
          <w:szCs w:val="28"/>
        </w:rPr>
        <w:t>:</w:t>
      </w:r>
    </w:p>
    <w:p w:rsidR="00BA37C2" w:rsidRPr="00CE0FB9" w:rsidRDefault="000A2884" w:rsidP="00BA37C2">
      <w:pPr>
        <w:ind w:firstLine="720"/>
        <w:rPr>
          <w:sz w:val="28"/>
          <w:szCs w:val="28"/>
        </w:rPr>
      </w:pPr>
      <w:r w:rsidRPr="00CE0FB9">
        <w:rPr>
          <w:sz w:val="28"/>
          <w:szCs w:val="28"/>
        </w:rPr>
        <w:t xml:space="preserve"> </w:t>
      </w:r>
      <w:r w:rsidR="00BA37C2" w:rsidRPr="00CE0FB9">
        <w:rPr>
          <w:sz w:val="28"/>
          <w:szCs w:val="28"/>
        </w:rPr>
        <w:t xml:space="preserve">- 1- 6 места в общекомандном зачете на первенстве России </w:t>
      </w:r>
      <w:r w:rsidR="00BA37C2" w:rsidRPr="00CE0FB9">
        <w:rPr>
          <w:iCs/>
          <w:sz w:val="28"/>
          <w:szCs w:val="28"/>
        </w:rPr>
        <w:t xml:space="preserve">2017 г., </w:t>
      </w:r>
      <w:r w:rsidR="00BA37C2" w:rsidRPr="00CE0FB9">
        <w:rPr>
          <w:sz w:val="28"/>
          <w:szCs w:val="28"/>
        </w:rPr>
        <w:t xml:space="preserve">чемпионате России </w:t>
      </w:r>
      <w:r w:rsidR="00BA37C2" w:rsidRPr="00CE0FB9">
        <w:rPr>
          <w:iCs/>
          <w:sz w:val="28"/>
          <w:szCs w:val="28"/>
        </w:rPr>
        <w:t>2017 г.;</w:t>
      </w:r>
    </w:p>
    <w:p w:rsidR="00BA37C2" w:rsidRPr="00CE0FB9" w:rsidRDefault="00BA37C2" w:rsidP="00BA37C2">
      <w:pPr>
        <w:ind w:firstLine="720"/>
        <w:rPr>
          <w:sz w:val="28"/>
          <w:szCs w:val="28"/>
        </w:rPr>
      </w:pPr>
      <w:r w:rsidRPr="00CE0FB9">
        <w:rPr>
          <w:sz w:val="28"/>
          <w:szCs w:val="28"/>
        </w:rPr>
        <w:t xml:space="preserve">- 1- 6 места в общекомандном зачете на чемпионате России </w:t>
      </w:r>
      <w:r w:rsidRPr="00CE0FB9">
        <w:rPr>
          <w:iCs/>
          <w:sz w:val="28"/>
          <w:szCs w:val="28"/>
        </w:rPr>
        <w:t>2018 года;</w:t>
      </w:r>
    </w:p>
    <w:p w:rsidR="00BA37C2" w:rsidRPr="00CE0FB9" w:rsidRDefault="00BA37C2" w:rsidP="00BA37C2">
      <w:pPr>
        <w:ind w:firstLine="720"/>
        <w:rPr>
          <w:sz w:val="28"/>
          <w:szCs w:val="28"/>
        </w:rPr>
      </w:pPr>
      <w:r w:rsidRPr="00CE0FB9">
        <w:rPr>
          <w:sz w:val="28"/>
          <w:szCs w:val="28"/>
        </w:rPr>
        <w:t>А также сильнейшие спортсмены других регионов Российской Федерации, занявшие:</w:t>
      </w:r>
    </w:p>
    <w:p w:rsidR="00BA37C2" w:rsidRPr="00CE0FB9" w:rsidRDefault="00BA37C2" w:rsidP="00BA37C2">
      <w:pPr>
        <w:ind w:firstLine="720"/>
        <w:rPr>
          <w:sz w:val="28"/>
          <w:szCs w:val="28"/>
        </w:rPr>
      </w:pPr>
      <w:r w:rsidRPr="00CE0FB9">
        <w:rPr>
          <w:sz w:val="28"/>
          <w:szCs w:val="28"/>
        </w:rPr>
        <w:t>- 1-10 места в личном зачете на вышеперечисленных спортивных соревнованиях;</w:t>
      </w:r>
    </w:p>
    <w:p w:rsidR="00BA37C2" w:rsidRPr="00CE0FB9" w:rsidRDefault="00BA37C2" w:rsidP="00BA37C2">
      <w:pPr>
        <w:ind w:firstLine="720"/>
        <w:rPr>
          <w:sz w:val="28"/>
          <w:szCs w:val="28"/>
        </w:rPr>
      </w:pPr>
      <w:r w:rsidRPr="00CE0FB9">
        <w:rPr>
          <w:sz w:val="28"/>
          <w:szCs w:val="28"/>
        </w:rPr>
        <w:t xml:space="preserve">- 1-10 места в личном зачете на первенстве России </w:t>
      </w:r>
      <w:r w:rsidRPr="00CE0FB9">
        <w:rPr>
          <w:iCs/>
          <w:sz w:val="28"/>
          <w:szCs w:val="28"/>
        </w:rPr>
        <w:t>2017 года</w:t>
      </w:r>
      <w:r w:rsidRPr="00CE0FB9">
        <w:rPr>
          <w:sz w:val="28"/>
          <w:szCs w:val="28"/>
        </w:rPr>
        <w:t>;</w:t>
      </w:r>
    </w:p>
    <w:p w:rsidR="00BA37C2" w:rsidRPr="00CE0FB9" w:rsidRDefault="00BA37C2" w:rsidP="004322F6">
      <w:pPr>
        <w:ind w:firstLine="720"/>
        <w:rPr>
          <w:sz w:val="28"/>
          <w:szCs w:val="28"/>
        </w:rPr>
      </w:pPr>
      <w:r w:rsidRPr="00CE0FB9">
        <w:rPr>
          <w:sz w:val="28"/>
          <w:szCs w:val="28"/>
        </w:rPr>
        <w:t xml:space="preserve">- 1-15 место в личном зачете на чемпионате России </w:t>
      </w:r>
      <w:r w:rsidRPr="00CE0FB9">
        <w:rPr>
          <w:iCs/>
          <w:sz w:val="28"/>
          <w:szCs w:val="28"/>
        </w:rPr>
        <w:t xml:space="preserve">2017 г. </w:t>
      </w:r>
      <w:r w:rsidRPr="00CE0FB9">
        <w:rPr>
          <w:sz w:val="28"/>
          <w:szCs w:val="28"/>
        </w:rPr>
        <w:t xml:space="preserve">и чемпионате России </w:t>
      </w:r>
      <w:r w:rsidRPr="00CE0FB9">
        <w:rPr>
          <w:iCs/>
          <w:sz w:val="28"/>
          <w:szCs w:val="28"/>
        </w:rPr>
        <w:t>2018 года</w:t>
      </w:r>
      <w:r w:rsidR="004322F6" w:rsidRPr="00CE0FB9">
        <w:rPr>
          <w:iCs/>
          <w:sz w:val="28"/>
          <w:szCs w:val="28"/>
        </w:rPr>
        <w:t>,</w:t>
      </w:r>
      <w:r w:rsidRPr="00CE0FB9">
        <w:rPr>
          <w:sz w:val="28"/>
          <w:szCs w:val="28"/>
        </w:rPr>
        <w:t xml:space="preserve"> но не более 15 спортсменов от одного субъекта Российской Федерации. </w:t>
      </w:r>
    </w:p>
    <w:p w:rsidR="00BA37C2" w:rsidRPr="00CE0FB9" w:rsidRDefault="00BA37C2" w:rsidP="00BA37C2">
      <w:pPr>
        <w:ind w:firstLine="567"/>
        <w:rPr>
          <w:sz w:val="28"/>
          <w:szCs w:val="28"/>
        </w:rPr>
      </w:pPr>
      <w:r w:rsidRPr="00CE0FB9">
        <w:rPr>
          <w:sz w:val="28"/>
          <w:szCs w:val="28"/>
        </w:rPr>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 Спартакиады.</w:t>
      </w:r>
    </w:p>
    <w:p w:rsidR="004322F6" w:rsidRPr="00CE0FB9" w:rsidRDefault="004322F6" w:rsidP="004322F6">
      <w:pPr>
        <w:ind w:firstLine="0"/>
        <w:rPr>
          <w:sz w:val="28"/>
          <w:szCs w:val="28"/>
        </w:rPr>
      </w:pPr>
      <w:r w:rsidRPr="00CE0FB9">
        <w:rPr>
          <w:sz w:val="28"/>
          <w:szCs w:val="28"/>
        </w:rPr>
        <w:t>3</w:t>
      </w:r>
      <w:r w:rsidR="00AA3C12" w:rsidRPr="00CE0FB9">
        <w:rPr>
          <w:sz w:val="28"/>
          <w:szCs w:val="28"/>
        </w:rPr>
        <w:t>2</w:t>
      </w:r>
      <w:r w:rsidRPr="00CE0FB9">
        <w:rPr>
          <w:sz w:val="28"/>
          <w:szCs w:val="28"/>
        </w:rPr>
        <w:t>.5.</w:t>
      </w:r>
      <w:r w:rsidRPr="00CE0FB9">
        <w:rPr>
          <w:sz w:val="28"/>
          <w:szCs w:val="28"/>
        </w:rPr>
        <w:tab/>
        <w:t>Программа спортивных соревнований на III этапе:</w:t>
      </w:r>
    </w:p>
    <w:p w:rsidR="004322F6" w:rsidRPr="00CE0FB9" w:rsidRDefault="004322F6" w:rsidP="004322F6">
      <w:pPr>
        <w:ind w:firstLine="0"/>
        <w:jc w:val="left"/>
        <w:rPr>
          <w:sz w:val="28"/>
          <w:szCs w:val="28"/>
        </w:rPr>
      </w:pPr>
      <w:r w:rsidRPr="00CE0FB9">
        <w:rPr>
          <w:sz w:val="28"/>
          <w:szCs w:val="28"/>
        </w:rPr>
        <w:t xml:space="preserve"> 1 день - день приезда, комиссия по допуску участников, </w:t>
      </w:r>
      <w:r w:rsidR="00FF08C3" w:rsidRPr="0002083A">
        <w:rPr>
          <w:sz w:val="28"/>
          <w:szCs w:val="28"/>
        </w:rPr>
        <w:t xml:space="preserve">совещание судей </w:t>
      </w:r>
      <w:r w:rsidRPr="00CE0FB9">
        <w:rPr>
          <w:sz w:val="28"/>
          <w:szCs w:val="28"/>
        </w:rPr>
        <w:t>и</w:t>
      </w:r>
    </w:p>
    <w:p w:rsidR="004322F6" w:rsidRPr="00CE0FB9" w:rsidRDefault="004322F6" w:rsidP="004322F6">
      <w:pPr>
        <w:ind w:firstLine="0"/>
        <w:jc w:val="left"/>
        <w:rPr>
          <w:sz w:val="28"/>
          <w:szCs w:val="28"/>
        </w:rPr>
      </w:pPr>
      <w:r w:rsidRPr="00CE0FB9">
        <w:rPr>
          <w:sz w:val="28"/>
          <w:szCs w:val="28"/>
        </w:rPr>
        <w:t xml:space="preserve">              тренеров, официальная тренировка</w:t>
      </w:r>
    </w:p>
    <w:p w:rsidR="004322F6" w:rsidRPr="00CE0FB9" w:rsidRDefault="004322F6" w:rsidP="004322F6">
      <w:pPr>
        <w:ind w:firstLine="0"/>
        <w:jc w:val="left"/>
        <w:rPr>
          <w:sz w:val="28"/>
          <w:szCs w:val="28"/>
        </w:rPr>
      </w:pPr>
      <w:r w:rsidRPr="00CE0FB9">
        <w:rPr>
          <w:sz w:val="28"/>
          <w:szCs w:val="28"/>
        </w:rPr>
        <w:t>2 день – мужчины упражнение Т-6ф тр</w:t>
      </w:r>
      <w:r w:rsidR="00CE0FB9">
        <w:rPr>
          <w:sz w:val="28"/>
          <w:szCs w:val="28"/>
        </w:rPr>
        <w:t xml:space="preserve">ап (пристрелка, 75 мишеней)    </w:t>
      </w:r>
      <w:r w:rsidRPr="00CE0FB9">
        <w:rPr>
          <w:sz w:val="28"/>
          <w:szCs w:val="28"/>
        </w:rPr>
        <w:t>0460061611А</w:t>
      </w:r>
    </w:p>
    <w:p w:rsidR="004322F6" w:rsidRPr="00CE0FB9" w:rsidRDefault="004322F6" w:rsidP="004322F6">
      <w:pPr>
        <w:ind w:firstLine="0"/>
        <w:jc w:val="left"/>
        <w:rPr>
          <w:sz w:val="28"/>
          <w:szCs w:val="28"/>
        </w:rPr>
      </w:pPr>
      <w:r w:rsidRPr="00CE0FB9">
        <w:rPr>
          <w:sz w:val="28"/>
          <w:szCs w:val="28"/>
        </w:rPr>
        <w:tab/>
        <w:t xml:space="preserve">     женщины упражнение Т-4ф тр</w:t>
      </w:r>
      <w:r w:rsidR="00CE0FB9">
        <w:rPr>
          <w:sz w:val="28"/>
          <w:szCs w:val="28"/>
        </w:rPr>
        <w:t xml:space="preserve">ап (пристрелка, 75 мишеней)   </w:t>
      </w:r>
      <w:r w:rsidRPr="00CE0FB9">
        <w:rPr>
          <w:sz w:val="28"/>
          <w:szCs w:val="28"/>
        </w:rPr>
        <w:t>0460041611Я</w:t>
      </w:r>
    </w:p>
    <w:p w:rsidR="004322F6" w:rsidRPr="00CE0FB9" w:rsidRDefault="004322F6" w:rsidP="004322F6">
      <w:pPr>
        <w:ind w:firstLine="0"/>
        <w:jc w:val="left"/>
        <w:rPr>
          <w:sz w:val="28"/>
          <w:szCs w:val="28"/>
        </w:rPr>
      </w:pPr>
      <w:r w:rsidRPr="00CE0FB9">
        <w:rPr>
          <w:sz w:val="28"/>
          <w:szCs w:val="28"/>
        </w:rPr>
        <w:t>3 день – мужчины упра</w:t>
      </w:r>
      <w:r w:rsidR="00CE0FB9">
        <w:rPr>
          <w:sz w:val="28"/>
          <w:szCs w:val="28"/>
        </w:rPr>
        <w:t>жнение Т-6ф трап (75 мишеней)</w:t>
      </w:r>
      <w:r w:rsidR="00CE0FB9">
        <w:rPr>
          <w:sz w:val="28"/>
          <w:szCs w:val="28"/>
        </w:rPr>
        <w:tab/>
      </w:r>
      <w:r w:rsidR="00CE0FB9">
        <w:rPr>
          <w:sz w:val="28"/>
          <w:szCs w:val="28"/>
        </w:rPr>
        <w:tab/>
        <w:t xml:space="preserve">       </w:t>
      </w:r>
      <w:r w:rsidRPr="00CE0FB9">
        <w:rPr>
          <w:sz w:val="28"/>
          <w:szCs w:val="28"/>
        </w:rPr>
        <w:t>0460061611А</w:t>
      </w:r>
    </w:p>
    <w:p w:rsidR="004322F6" w:rsidRPr="00CE0FB9" w:rsidRDefault="004322F6" w:rsidP="004322F6">
      <w:pPr>
        <w:ind w:left="720" w:firstLine="0"/>
        <w:jc w:val="left"/>
        <w:rPr>
          <w:sz w:val="28"/>
          <w:szCs w:val="28"/>
        </w:rPr>
      </w:pPr>
      <w:r w:rsidRPr="00CE0FB9">
        <w:rPr>
          <w:sz w:val="28"/>
          <w:szCs w:val="28"/>
        </w:rPr>
        <w:t xml:space="preserve">     женщины упражне</w:t>
      </w:r>
      <w:r w:rsidR="00CE0FB9">
        <w:rPr>
          <w:sz w:val="28"/>
          <w:szCs w:val="28"/>
        </w:rPr>
        <w:t xml:space="preserve">ние Т-4ф (75 мишеней + финал) </w:t>
      </w:r>
      <w:r w:rsidR="00CE0FB9">
        <w:rPr>
          <w:sz w:val="28"/>
          <w:szCs w:val="28"/>
        </w:rPr>
        <w:tab/>
        <w:t xml:space="preserve">       </w:t>
      </w:r>
      <w:r w:rsidRPr="00CE0FB9">
        <w:rPr>
          <w:sz w:val="28"/>
          <w:szCs w:val="28"/>
        </w:rPr>
        <w:t>0460041611Я</w:t>
      </w:r>
    </w:p>
    <w:p w:rsidR="004322F6" w:rsidRPr="00CE0FB9" w:rsidRDefault="004322F6" w:rsidP="004322F6">
      <w:pPr>
        <w:ind w:firstLine="0"/>
        <w:jc w:val="left"/>
        <w:rPr>
          <w:sz w:val="28"/>
          <w:szCs w:val="28"/>
        </w:rPr>
      </w:pPr>
      <w:r w:rsidRPr="00CE0FB9">
        <w:rPr>
          <w:sz w:val="28"/>
          <w:szCs w:val="28"/>
        </w:rPr>
        <w:t>4 день – мужчины упражнен</w:t>
      </w:r>
      <w:r w:rsidR="00CE0FB9">
        <w:rPr>
          <w:sz w:val="28"/>
          <w:szCs w:val="28"/>
        </w:rPr>
        <w:t xml:space="preserve">ие Т-6ф (50 мишеней + финал) </w:t>
      </w:r>
      <w:r w:rsidR="00CE0FB9">
        <w:rPr>
          <w:sz w:val="28"/>
          <w:szCs w:val="28"/>
        </w:rPr>
        <w:tab/>
      </w:r>
      <w:r w:rsidR="00CE0FB9">
        <w:rPr>
          <w:sz w:val="28"/>
          <w:szCs w:val="28"/>
        </w:rPr>
        <w:tab/>
        <w:t xml:space="preserve">       </w:t>
      </w:r>
      <w:r w:rsidRPr="00CE0FB9">
        <w:rPr>
          <w:sz w:val="28"/>
          <w:szCs w:val="28"/>
        </w:rPr>
        <w:t>0460131611А</w:t>
      </w:r>
    </w:p>
    <w:p w:rsidR="004322F6" w:rsidRPr="00CE0FB9" w:rsidRDefault="004322F6" w:rsidP="004322F6">
      <w:pPr>
        <w:ind w:firstLine="0"/>
        <w:rPr>
          <w:kern w:val="1"/>
          <w:sz w:val="28"/>
          <w:szCs w:val="28"/>
        </w:rPr>
      </w:pPr>
      <w:r w:rsidRPr="00CE0FB9">
        <w:rPr>
          <w:kern w:val="1"/>
          <w:sz w:val="28"/>
          <w:szCs w:val="28"/>
        </w:rPr>
        <w:t xml:space="preserve">5 день – мужчины, женщины упражнение </w:t>
      </w:r>
    </w:p>
    <w:p w:rsidR="004322F6" w:rsidRPr="00CE0FB9" w:rsidRDefault="004322F6" w:rsidP="004322F6">
      <w:pPr>
        <w:ind w:left="720" w:firstLine="0"/>
        <w:rPr>
          <w:kern w:val="1"/>
          <w:sz w:val="28"/>
          <w:szCs w:val="28"/>
        </w:rPr>
      </w:pPr>
      <w:r w:rsidRPr="00CE0FB9">
        <w:rPr>
          <w:kern w:val="1"/>
          <w:sz w:val="28"/>
          <w:szCs w:val="28"/>
        </w:rPr>
        <w:t xml:space="preserve">     Т-7 трап, пар</w:t>
      </w:r>
      <w:r w:rsidR="00CE0FB9">
        <w:rPr>
          <w:kern w:val="1"/>
          <w:sz w:val="28"/>
          <w:szCs w:val="28"/>
        </w:rPr>
        <w:t xml:space="preserve">а - смешанная (100 мишеней) </w:t>
      </w:r>
      <w:r w:rsidR="00CE0FB9">
        <w:rPr>
          <w:kern w:val="1"/>
          <w:sz w:val="28"/>
          <w:szCs w:val="28"/>
        </w:rPr>
        <w:tab/>
      </w:r>
      <w:r w:rsidR="00CE0FB9">
        <w:rPr>
          <w:kern w:val="1"/>
          <w:sz w:val="28"/>
          <w:szCs w:val="28"/>
        </w:rPr>
        <w:tab/>
      </w:r>
      <w:r w:rsidR="00CE0FB9">
        <w:rPr>
          <w:kern w:val="1"/>
          <w:sz w:val="28"/>
          <w:szCs w:val="28"/>
        </w:rPr>
        <w:tab/>
        <w:t xml:space="preserve">       </w:t>
      </w:r>
      <w:r w:rsidRPr="00CE0FB9">
        <w:rPr>
          <w:kern w:val="1"/>
          <w:sz w:val="28"/>
          <w:szCs w:val="28"/>
        </w:rPr>
        <w:t>0460191811Л</w:t>
      </w:r>
    </w:p>
    <w:p w:rsidR="004322F6" w:rsidRPr="00CE0FB9" w:rsidRDefault="004322F6" w:rsidP="004322F6">
      <w:pPr>
        <w:ind w:firstLine="0"/>
        <w:jc w:val="left"/>
        <w:rPr>
          <w:sz w:val="28"/>
          <w:szCs w:val="28"/>
        </w:rPr>
      </w:pPr>
      <w:r w:rsidRPr="00CE0FB9">
        <w:rPr>
          <w:sz w:val="28"/>
          <w:szCs w:val="28"/>
        </w:rPr>
        <w:t>6 день - мужчины упражнение С-6ф скит</w:t>
      </w:r>
      <w:r w:rsidR="00CE0FB9">
        <w:rPr>
          <w:sz w:val="28"/>
          <w:szCs w:val="28"/>
        </w:rPr>
        <w:t xml:space="preserve"> (пристрелка, 87 мишеней)     </w:t>
      </w:r>
      <w:r w:rsidRPr="00CE0FB9">
        <w:rPr>
          <w:sz w:val="28"/>
          <w:szCs w:val="28"/>
        </w:rPr>
        <w:t>0460131611А</w:t>
      </w:r>
    </w:p>
    <w:p w:rsidR="004322F6" w:rsidRPr="00CE0FB9" w:rsidRDefault="004322F6" w:rsidP="004322F6">
      <w:pPr>
        <w:ind w:firstLine="0"/>
        <w:jc w:val="left"/>
        <w:rPr>
          <w:sz w:val="28"/>
          <w:szCs w:val="28"/>
        </w:rPr>
      </w:pPr>
      <w:r w:rsidRPr="00CE0FB9">
        <w:rPr>
          <w:sz w:val="28"/>
          <w:szCs w:val="28"/>
        </w:rPr>
        <w:lastRenderedPageBreak/>
        <w:t xml:space="preserve">              женщины</w:t>
      </w:r>
      <w:r w:rsidRPr="00CE0FB9">
        <w:rPr>
          <w:sz w:val="28"/>
          <w:szCs w:val="28"/>
        </w:rPr>
        <w:tab/>
        <w:t>упражнение С-4ф</w:t>
      </w:r>
      <w:r w:rsidR="00CE0FB9">
        <w:rPr>
          <w:sz w:val="28"/>
          <w:szCs w:val="28"/>
        </w:rPr>
        <w:t xml:space="preserve"> скит (пристрелка, 87 мишеней)     </w:t>
      </w:r>
      <w:r w:rsidRPr="00CE0FB9">
        <w:rPr>
          <w:sz w:val="28"/>
          <w:szCs w:val="28"/>
        </w:rPr>
        <w:t>0460111611Я</w:t>
      </w:r>
    </w:p>
    <w:p w:rsidR="004322F6" w:rsidRPr="00CE0FB9" w:rsidRDefault="004322F6" w:rsidP="004322F6">
      <w:pPr>
        <w:ind w:firstLine="0"/>
        <w:jc w:val="left"/>
        <w:rPr>
          <w:sz w:val="28"/>
          <w:szCs w:val="28"/>
        </w:rPr>
      </w:pPr>
      <w:r w:rsidRPr="00CE0FB9">
        <w:rPr>
          <w:sz w:val="28"/>
          <w:szCs w:val="28"/>
        </w:rPr>
        <w:t>7 день – мужчины упражнение С-6ф скит (75 мишеней)</w:t>
      </w:r>
      <w:r w:rsidR="00CE0FB9">
        <w:rPr>
          <w:sz w:val="28"/>
          <w:szCs w:val="28"/>
        </w:rPr>
        <w:tab/>
      </w:r>
      <w:r w:rsidR="00CE0FB9">
        <w:rPr>
          <w:sz w:val="28"/>
          <w:szCs w:val="28"/>
        </w:rPr>
        <w:tab/>
        <w:t xml:space="preserve">       </w:t>
      </w:r>
      <w:r w:rsidRPr="00CE0FB9">
        <w:rPr>
          <w:sz w:val="28"/>
          <w:szCs w:val="28"/>
        </w:rPr>
        <w:t>0460131611А</w:t>
      </w:r>
    </w:p>
    <w:p w:rsidR="004322F6" w:rsidRPr="00CE0FB9" w:rsidRDefault="004322F6" w:rsidP="004322F6">
      <w:pPr>
        <w:ind w:firstLine="0"/>
        <w:jc w:val="left"/>
        <w:rPr>
          <w:sz w:val="28"/>
          <w:szCs w:val="28"/>
        </w:rPr>
      </w:pPr>
      <w:r w:rsidRPr="00CE0FB9">
        <w:rPr>
          <w:sz w:val="28"/>
          <w:szCs w:val="28"/>
        </w:rPr>
        <w:tab/>
        <w:t xml:space="preserve">     женщины</w:t>
      </w:r>
      <w:r w:rsidRPr="00CE0FB9">
        <w:rPr>
          <w:sz w:val="28"/>
          <w:szCs w:val="28"/>
        </w:rPr>
        <w:tab/>
        <w:t xml:space="preserve">упражнение </w:t>
      </w:r>
      <w:r w:rsidR="00CE0FB9">
        <w:rPr>
          <w:sz w:val="28"/>
          <w:szCs w:val="28"/>
        </w:rPr>
        <w:t xml:space="preserve">С-4ф скит (87 мишеней + финал) </w:t>
      </w:r>
      <w:r w:rsidRPr="00CE0FB9">
        <w:rPr>
          <w:sz w:val="28"/>
          <w:szCs w:val="28"/>
        </w:rPr>
        <w:t>0460111611Я</w:t>
      </w:r>
    </w:p>
    <w:p w:rsidR="004322F6" w:rsidRPr="00CE0FB9" w:rsidRDefault="004322F6" w:rsidP="004322F6">
      <w:pPr>
        <w:ind w:firstLine="0"/>
        <w:jc w:val="left"/>
        <w:rPr>
          <w:sz w:val="28"/>
          <w:szCs w:val="28"/>
        </w:rPr>
      </w:pPr>
      <w:r w:rsidRPr="00CE0FB9">
        <w:rPr>
          <w:sz w:val="28"/>
          <w:szCs w:val="28"/>
        </w:rPr>
        <w:t xml:space="preserve">8 день – мужчины упражнение С-6ф скит </w:t>
      </w:r>
      <w:r w:rsidR="00CE0FB9">
        <w:rPr>
          <w:sz w:val="28"/>
          <w:szCs w:val="28"/>
        </w:rPr>
        <w:t>(50 мишеней + финал)</w:t>
      </w:r>
      <w:r w:rsidR="00CE0FB9">
        <w:rPr>
          <w:sz w:val="28"/>
          <w:szCs w:val="28"/>
        </w:rPr>
        <w:tab/>
        <w:t xml:space="preserve">       </w:t>
      </w:r>
      <w:r w:rsidRPr="00CE0FB9">
        <w:rPr>
          <w:sz w:val="28"/>
          <w:szCs w:val="28"/>
        </w:rPr>
        <w:t>0460131611А</w:t>
      </w:r>
    </w:p>
    <w:p w:rsidR="00DD5B15" w:rsidRDefault="00DD5B15" w:rsidP="00D755C2">
      <w:pPr>
        <w:ind w:firstLine="0"/>
        <w:jc w:val="left"/>
        <w:rPr>
          <w:sz w:val="28"/>
          <w:szCs w:val="28"/>
        </w:rPr>
      </w:pPr>
      <w:r>
        <w:rPr>
          <w:sz w:val="28"/>
          <w:szCs w:val="28"/>
        </w:rPr>
        <w:t xml:space="preserve">9 день – </w:t>
      </w:r>
      <w:r w:rsidRPr="00CE0FB9">
        <w:rPr>
          <w:sz w:val="28"/>
          <w:szCs w:val="28"/>
        </w:rPr>
        <w:t>мужчины</w:t>
      </w:r>
      <w:r>
        <w:rPr>
          <w:sz w:val="28"/>
          <w:szCs w:val="28"/>
        </w:rPr>
        <w:t>, женщины</w:t>
      </w:r>
      <w:r w:rsidRPr="00CE0FB9">
        <w:rPr>
          <w:sz w:val="28"/>
          <w:szCs w:val="28"/>
        </w:rPr>
        <w:t xml:space="preserve"> упражнение С-</w:t>
      </w:r>
      <w:r>
        <w:rPr>
          <w:sz w:val="28"/>
          <w:szCs w:val="28"/>
        </w:rPr>
        <w:t>7</w:t>
      </w:r>
      <w:r w:rsidRPr="00CE0FB9">
        <w:rPr>
          <w:sz w:val="28"/>
          <w:szCs w:val="28"/>
        </w:rPr>
        <w:t xml:space="preserve"> скит</w:t>
      </w:r>
      <w:r>
        <w:rPr>
          <w:sz w:val="28"/>
          <w:szCs w:val="28"/>
        </w:rPr>
        <w:t xml:space="preserve">, </w:t>
      </w:r>
      <w:r w:rsidR="00D755C2">
        <w:rPr>
          <w:sz w:val="28"/>
          <w:szCs w:val="28"/>
        </w:rPr>
        <w:br/>
        <w:t xml:space="preserve">               </w:t>
      </w:r>
      <w:r>
        <w:rPr>
          <w:sz w:val="28"/>
          <w:szCs w:val="28"/>
        </w:rPr>
        <w:t>пара-смешанная</w:t>
      </w:r>
      <w:r w:rsidRPr="00CE0FB9">
        <w:rPr>
          <w:sz w:val="28"/>
          <w:szCs w:val="28"/>
        </w:rPr>
        <w:t xml:space="preserve"> </w:t>
      </w:r>
      <w:r>
        <w:rPr>
          <w:sz w:val="28"/>
          <w:szCs w:val="28"/>
        </w:rPr>
        <w:t>(100</w:t>
      </w:r>
      <w:r w:rsidR="00D755C2">
        <w:rPr>
          <w:sz w:val="28"/>
          <w:szCs w:val="28"/>
        </w:rPr>
        <w:t xml:space="preserve"> мишеней</w:t>
      </w:r>
      <w:r>
        <w:rPr>
          <w:sz w:val="28"/>
          <w:szCs w:val="28"/>
        </w:rPr>
        <w:t>)</w:t>
      </w:r>
      <w:r>
        <w:rPr>
          <w:sz w:val="28"/>
          <w:szCs w:val="28"/>
        </w:rPr>
        <w:tab/>
        <w:t xml:space="preserve">      </w:t>
      </w:r>
      <w:r w:rsidR="00D755C2">
        <w:rPr>
          <w:sz w:val="28"/>
          <w:szCs w:val="28"/>
        </w:rPr>
        <w:tab/>
      </w:r>
      <w:r w:rsidR="00D755C2">
        <w:rPr>
          <w:sz w:val="28"/>
          <w:szCs w:val="28"/>
        </w:rPr>
        <w:tab/>
      </w:r>
      <w:r w:rsidR="00D755C2">
        <w:rPr>
          <w:sz w:val="28"/>
          <w:szCs w:val="28"/>
        </w:rPr>
        <w:tab/>
      </w:r>
      <w:r w:rsidR="00D755C2">
        <w:rPr>
          <w:sz w:val="28"/>
          <w:szCs w:val="28"/>
        </w:rPr>
        <w:tab/>
        <w:t xml:space="preserve">      </w:t>
      </w:r>
      <w:r>
        <w:rPr>
          <w:sz w:val="28"/>
          <w:szCs w:val="28"/>
        </w:rPr>
        <w:t xml:space="preserve"> </w:t>
      </w:r>
      <w:r w:rsidRPr="00CE0FB9">
        <w:rPr>
          <w:sz w:val="28"/>
          <w:szCs w:val="28"/>
        </w:rPr>
        <w:t>0460</w:t>
      </w:r>
      <w:r w:rsidR="00D755C2">
        <w:rPr>
          <w:sz w:val="28"/>
          <w:szCs w:val="28"/>
        </w:rPr>
        <w:t>381811Л</w:t>
      </w:r>
    </w:p>
    <w:p w:rsidR="004322F6" w:rsidRPr="00CE0FB9" w:rsidRDefault="00DD5B15" w:rsidP="004322F6">
      <w:pPr>
        <w:ind w:firstLine="0"/>
        <w:jc w:val="left"/>
        <w:rPr>
          <w:sz w:val="28"/>
          <w:szCs w:val="28"/>
        </w:rPr>
      </w:pPr>
      <w:r>
        <w:rPr>
          <w:sz w:val="28"/>
          <w:szCs w:val="28"/>
        </w:rPr>
        <w:t>10</w:t>
      </w:r>
      <w:r w:rsidR="004322F6" w:rsidRPr="00CE0FB9">
        <w:rPr>
          <w:sz w:val="28"/>
          <w:szCs w:val="28"/>
        </w:rPr>
        <w:t xml:space="preserve"> день – день отъезда</w:t>
      </w:r>
    </w:p>
    <w:p w:rsidR="004322F6" w:rsidRPr="00CE0FB9" w:rsidRDefault="004322F6" w:rsidP="004322F6">
      <w:pPr>
        <w:ind w:firstLine="0"/>
        <w:rPr>
          <w:sz w:val="28"/>
          <w:szCs w:val="28"/>
        </w:rPr>
      </w:pPr>
      <w:r w:rsidRPr="00CE0FB9">
        <w:rPr>
          <w:sz w:val="28"/>
          <w:szCs w:val="28"/>
        </w:rPr>
        <w:t>3</w:t>
      </w:r>
      <w:r w:rsidR="00AA3C12" w:rsidRPr="00CE0FB9">
        <w:rPr>
          <w:sz w:val="28"/>
          <w:szCs w:val="28"/>
        </w:rPr>
        <w:t>2</w:t>
      </w:r>
      <w:r w:rsidRPr="00CE0FB9">
        <w:rPr>
          <w:sz w:val="28"/>
          <w:szCs w:val="28"/>
        </w:rPr>
        <w:t>.6.</w:t>
      </w:r>
      <w:r w:rsidRPr="00CE0FB9">
        <w:rPr>
          <w:sz w:val="28"/>
          <w:szCs w:val="28"/>
        </w:rPr>
        <w:tab/>
        <w:t xml:space="preserve">Количество участников от команды субъекта Российской Федерации в каждом упражнении – не больше пяти </w:t>
      </w:r>
      <w:r w:rsidRPr="00CE0FB9">
        <w:rPr>
          <w:kern w:val="1"/>
          <w:sz w:val="28"/>
          <w:szCs w:val="28"/>
        </w:rPr>
        <w:t xml:space="preserve">(количество смешанных команд, не более двух в каждой дисциплине). </w:t>
      </w:r>
      <w:r w:rsidRPr="00CE0FB9">
        <w:rPr>
          <w:sz w:val="28"/>
          <w:szCs w:val="28"/>
        </w:rPr>
        <w:t>В зачет командного первенства идут не более 20 результатов (результат одной смешанной команды приравнивается к одному результату).</w:t>
      </w:r>
    </w:p>
    <w:p w:rsidR="004322F6" w:rsidRPr="00CE0FB9" w:rsidRDefault="004322F6" w:rsidP="004322F6">
      <w:pPr>
        <w:ind w:firstLine="0"/>
        <w:rPr>
          <w:sz w:val="28"/>
          <w:szCs w:val="28"/>
        </w:rPr>
      </w:pPr>
      <w:r w:rsidRPr="00CE0FB9">
        <w:rPr>
          <w:sz w:val="28"/>
          <w:szCs w:val="28"/>
        </w:rPr>
        <w:t>3</w:t>
      </w:r>
      <w:r w:rsidR="00AA3C12" w:rsidRPr="00CE0FB9">
        <w:rPr>
          <w:sz w:val="28"/>
          <w:szCs w:val="28"/>
        </w:rPr>
        <w:t>2</w:t>
      </w:r>
      <w:r w:rsidRPr="00CE0FB9">
        <w:rPr>
          <w:sz w:val="28"/>
          <w:szCs w:val="28"/>
        </w:rPr>
        <w:t>.7.</w:t>
      </w:r>
      <w:r w:rsidRPr="00CE0FB9">
        <w:rPr>
          <w:sz w:val="28"/>
          <w:szCs w:val="28"/>
        </w:rPr>
        <w:tab/>
        <w:t xml:space="preserve">Начисление очков за места, занятые спортсменами, производится при выполнении следующих спортивных нормативов: упражнение Т-4 – 60 из 75 мишеней; С-4 – 62 из 75 мишеней; упражнение Т-6 – 105 из 125 мишеней; С-6 – 107 из 125 мишеней. </w:t>
      </w:r>
    </w:p>
    <w:p w:rsidR="004322F6" w:rsidRPr="00CE0FB9" w:rsidRDefault="004322F6" w:rsidP="004322F6">
      <w:pPr>
        <w:ind w:firstLine="720"/>
        <w:rPr>
          <w:sz w:val="28"/>
          <w:szCs w:val="28"/>
        </w:rPr>
      </w:pPr>
      <w:r w:rsidRPr="00CE0FB9">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rsidR="004322F6" w:rsidRPr="00CE0FB9" w:rsidRDefault="004322F6" w:rsidP="004322F6">
      <w:pPr>
        <w:ind w:firstLine="0"/>
        <w:rPr>
          <w:sz w:val="28"/>
          <w:szCs w:val="24"/>
        </w:rPr>
      </w:pPr>
      <w:r w:rsidRPr="00CE0FB9">
        <w:rPr>
          <w:sz w:val="28"/>
          <w:szCs w:val="28"/>
        </w:rPr>
        <w:t>3</w:t>
      </w:r>
      <w:r w:rsidR="00AA3C12" w:rsidRPr="00CE0FB9">
        <w:rPr>
          <w:sz w:val="28"/>
          <w:szCs w:val="28"/>
        </w:rPr>
        <w:t>2</w:t>
      </w:r>
      <w:r w:rsidRPr="00CE0FB9">
        <w:rPr>
          <w:sz w:val="28"/>
          <w:szCs w:val="28"/>
        </w:rPr>
        <w:t xml:space="preserve">.8.Спортсмены, </w:t>
      </w:r>
      <w:r w:rsidR="003A0CB9">
        <w:rPr>
          <w:sz w:val="28"/>
          <w:szCs w:val="28"/>
        </w:rPr>
        <w:t xml:space="preserve">не </w:t>
      </w:r>
      <w:r w:rsidRPr="00CE0FB9">
        <w:rPr>
          <w:sz w:val="28"/>
          <w:szCs w:val="28"/>
        </w:rPr>
        <w:t xml:space="preserve">выполнившие норматив </w:t>
      </w:r>
      <w:r w:rsidR="003A0CB9">
        <w:rPr>
          <w:sz w:val="28"/>
          <w:szCs w:val="28"/>
        </w:rPr>
        <w:t>1</w:t>
      </w:r>
      <w:r w:rsidRPr="00CE0FB9">
        <w:rPr>
          <w:sz w:val="28"/>
          <w:szCs w:val="28"/>
        </w:rPr>
        <w:t>-го спортивного разряда, зачетных очков не получают.</w:t>
      </w:r>
    </w:p>
    <w:p w:rsidR="004322F6" w:rsidRPr="00CE0FB9" w:rsidRDefault="004322F6" w:rsidP="004322F6">
      <w:pPr>
        <w:pStyle w:val="21"/>
        <w:spacing w:after="120"/>
        <w:ind w:firstLine="0"/>
        <w:jc w:val="both"/>
        <w:rPr>
          <w:rFonts w:ascii="Times New Roman" w:hAnsi="Times New Roman"/>
          <w:sz w:val="28"/>
          <w:szCs w:val="28"/>
        </w:rPr>
      </w:pPr>
      <w:r w:rsidRPr="00CE0FB9">
        <w:rPr>
          <w:rFonts w:ascii="Times New Roman" w:hAnsi="Times New Roman"/>
          <w:sz w:val="28"/>
          <w:szCs w:val="28"/>
        </w:rPr>
        <w:t>3</w:t>
      </w:r>
      <w:r w:rsidR="00AA3C12" w:rsidRPr="00CE0FB9">
        <w:rPr>
          <w:rFonts w:ascii="Times New Roman" w:hAnsi="Times New Roman"/>
          <w:sz w:val="28"/>
          <w:szCs w:val="28"/>
        </w:rPr>
        <w:t>2</w:t>
      </w:r>
      <w:r w:rsidRPr="00CE0FB9">
        <w:rPr>
          <w:rFonts w:ascii="Times New Roman" w:hAnsi="Times New Roman"/>
          <w:sz w:val="28"/>
          <w:szCs w:val="28"/>
        </w:rPr>
        <w:t>.9. Общекомандный зачет в первенстве среди субъектов Российской Федерации определяется по наибольшей сумме очков, полученных спортсменами за занятые места по таблице.</w:t>
      </w:r>
    </w:p>
    <w:tbl>
      <w:tblPr>
        <w:tblW w:w="0" w:type="auto"/>
        <w:tblInd w:w="108" w:type="dxa"/>
        <w:tblLayout w:type="fixed"/>
        <w:tblLook w:val="0000" w:firstRow="0" w:lastRow="0" w:firstColumn="0" w:lastColumn="0" w:noHBand="0" w:noVBand="0"/>
      </w:tblPr>
      <w:tblGrid>
        <w:gridCol w:w="1913"/>
        <w:gridCol w:w="676"/>
        <w:gridCol w:w="676"/>
        <w:gridCol w:w="675"/>
        <w:gridCol w:w="675"/>
        <w:gridCol w:w="675"/>
        <w:gridCol w:w="675"/>
        <w:gridCol w:w="675"/>
        <w:gridCol w:w="675"/>
        <w:gridCol w:w="675"/>
        <w:gridCol w:w="675"/>
        <w:gridCol w:w="588"/>
        <w:gridCol w:w="610"/>
      </w:tblGrid>
      <w:tr w:rsidR="004322F6" w:rsidRPr="00CE0FB9" w:rsidTr="00DA03BB">
        <w:trPr>
          <w:trHeight w:val="240"/>
        </w:trPr>
        <w:tc>
          <w:tcPr>
            <w:tcW w:w="1913"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Место</w:t>
            </w:r>
          </w:p>
        </w:tc>
        <w:tc>
          <w:tcPr>
            <w:tcW w:w="676" w:type="dxa"/>
            <w:tcBorders>
              <w:top w:val="single" w:sz="4" w:space="0" w:color="000000"/>
              <w:left w:val="single" w:sz="8"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w:t>
            </w:r>
          </w:p>
        </w:tc>
        <w:tc>
          <w:tcPr>
            <w:tcW w:w="676"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2</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3</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4</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5</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6</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7</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8</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9</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10</w:t>
            </w:r>
          </w:p>
        </w:tc>
        <w:tc>
          <w:tcPr>
            <w:tcW w:w="588"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11</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12</w:t>
            </w:r>
          </w:p>
        </w:tc>
      </w:tr>
      <w:tr w:rsidR="004322F6" w:rsidRPr="00CE0FB9" w:rsidTr="00DA03BB">
        <w:trPr>
          <w:trHeight w:val="240"/>
        </w:trPr>
        <w:tc>
          <w:tcPr>
            <w:tcW w:w="1913"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Очки</w:t>
            </w:r>
          </w:p>
        </w:tc>
        <w:tc>
          <w:tcPr>
            <w:tcW w:w="676" w:type="dxa"/>
            <w:tcBorders>
              <w:left w:val="single" w:sz="8"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30</w:t>
            </w:r>
          </w:p>
        </w:tc>
        <w:tc>
          <w:tcPr>
            <w:tcW w:w="676"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26</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23</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21</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20</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19</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18</w:t>
            </w:r>
          </w:p>
        </w:tc>
        <w:tc>
          <w:tcPr>
            <w:tcW w:w="675" w:type="dxa"/>
            <w:tcBorders>
              <w:left w:val="single" w:sz="4" w:space="0" w:color="000000"/>
              <w:bottom w:val="single" w:sz="8"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17</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16</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15</w:t>
            </w:r>
          </w:p>
        </w:tc>
        <w:tc>
          <w:tcPr>
            <w:tcW w:w="588"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14</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13</w:t>
            </w:r>
          </w:p>
        </w:tc>
      </w:tr>
      <w:tr w:rsidR="004322F6" w:rsidRPr="00CE0FB9" w:rsidTr="00DA03BB">
        <w:trPr>
          <w:trHeight w:val="94"/>
        </w:trPr>
        <w:tc>
          <w:tcPr>
            <w:tcW w:w="1913" w:type="dxa"/>
            <w:tcBorders>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 w:val="6"/>
                <w:szCs w:val="6"/>
              </w:rPr>
            </w:pPr>
          </w:p>
        </w:tc>
        <w:tc>
          <w:tcPr>
            <w:tcW w:w="676"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6"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 w:val="10"/>
                <w:szCs w:val="10"/>
              </w:rPr>
            </w:pPr>
          </w:p>
        </w:tc>
        <w:tc>
          <w:tcPr>
            <w:tcW w:w="588" w:type="dxa"/>
            <w:tcBorders>
              <w:top w:val="single" w:sz="4" w:space="0" w:color="000000"/>
              <w:left w:val="single" w:sz="4" w:space="0" w:color="000000"/>
              <w:bottom w:val="single" w:sz="4" w:space="0" w:color="000000"/>
            </w:tcBorders>
            <w:shd w:val="clear" w:color="auto" w:fill="auto"/>
          </w:tcPr>
          <w:p w:rsidR="004322F6" w:rsidRPr="00CE0FB9" w:rsidRDefault="004322F6" w:rsidP="00DA03BB">
            <w:pPr>
              <w:widowControl/>
              <w:snapToGrid w:val="0"/>
              <w:ind w:firstLine="0"/>
              <w:jc w:val="center"/>
              <w:rPr>
                <w:sz w:val="10"/>
                <w:szCs w:val="10"/>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4322F6" w:rsidRPr="00CE0FB9" w:rsidRDefault="004322F6" w:rsidP="00DA03BB">
            <w:pPr>
              <w:widowControl/>
              <w:snapToGrid w:val="0"/>
              <w:ind w:firstLine="0"/>
              <w:jc w:val="center"/>
              <w:rPr>
                <w:sz w:val="10"/>
                <w:szCs w:val="10"/>
              </w:rPr>
            </w:pPr>
          </w:p>
        </w:tc>
      </w:tr>
      <w:tr w:rsidR="004322F6" w:rsidRPr="00CE0FB9" w:rsidTr="00DA03BB">
        <w:trPr>
          <w:trHeight w:val="240"/>
        </w:trPr>
        <w:tc>
          <w:tcPr>
            <w:tcW w:w="1913"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Место</w:t>
            </w:r>
          </w:p>
        </w:tc>
        <w:tc>
          <w:tcPr>
            <w:tcW w:w="676" w:type="dxa"/>
            <w:tcBorders>
              <w:top w:val="single" w:sz="4" w:space="0" w:color="000000"/>
              <w:left w:val="single" w:sz="8"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13</w:t>
            </w:r>
          </w:p>
        </w:tc>
        <w:tc>
          <w:tcPr>
            <w:tcW w:w="676"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14</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15</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16</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17</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18</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19</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20</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21</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b/>
                <w:szCs w:val="24"/>
              </w:rPr>
            </w:pPr>
            <w:r w:rsidRPr="00CE0FB9">
              <w:rPr>
                <w:b/>
                <w:szCs w:val="24"/>
              </w:rPr>
              <w:t>22</w:t>
            </w:r>
          </w:p>
        </w:tc>
        <w:tc>
          <w:tcPr>
            <w:tcW w:w="588" w:type="dxa"/>
            <w:tcBorders>
              <w:top w:val="single" w:sz="4" w:space="0" w:color="000000"/>
              <w:left w:val="single" w:sz="4" w:space="0" w:color="000000"/>
              <w:bottom w:val="single" w:sz="4" w:space="0" w:color="000000"/>
            </w:tcBorders>
            <w:shd w:val="clear" w:color="auto" w:fill="auto"/>
          </w:tcPr>
          <w:p w:rsidR="004322F6" w:rsidRPr="00CE0FB9" w:rsidRDefault="004322F6" w:rsidP="00DA03BB">
            <w:pPr>
              <w:widowControl/>
              <w:snapToGrid w:val="0"/>
              <w:ind w:firstLine="0"/>
              <w:jc w:val="center"/>
              <w:rPr>
                <w:b/>
                <w:szCs w:val="24"/>
              </w:rPr>
            </w:pPr>
            <w:r w:rsidRPr="00CE0FB9">
              <w:rPr>
                <w:b/>
                <w:szCs w:val="24"/>
              </w:rPr>
              <w:t>23</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4322F6" w:rsidRPr="00CE0FB9" w:rsidRDefault="004322F6" w:rsidP="00DA03BB">
            <w:pPr>
              <w:widowControl/>
              <w:snapToGrid w:val="0"/>
              <w:ind w:firstLine="0"/>
              <w:jc w:val="center"/>
              <w:rPr>
                <w:b/>
                <w:szCs w:val="24"/>
              </w:rPr>
            </w:pPr>
            <w:r w:rsidRPr="00CE0FB9">
              <w:rPr>
                <w:b/>
                <w:szCs w:val="24"/>
              </w:rPr>
              <w:t>24</w:t>
            </w:r>
          </w:p>
        </w:tc>
      </w:tr>
      <w:tr w:rsidR="004322F6" w:rsidRPr="00CE0FB9" w:rsidTr="00DA03BB">
        <w:trPr>
          <w:trHeight w:val="240"/>
        </w:trPr>
        <w:tc>
          <w:tcPr>
            <w:tcW w:w="1913"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Очки</w:t>
            </w:r>
          </w:p>
        </w:tc>
        <w:tc>
          <w:tcPr>
            <w:tcW w:w="676" w:type="dxa"/>
            <w:tcBorders>
              <w:top w:val="single" w:sz="4" w:space="0" w:color="000000"/>
              <w:left w:val="single" w:sz="8"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12</w:t>
            </w:r>
          </w:p>
        </w:tc>
        <w:tc>
          <w:tcPr>
            <w:tcW w:w="676"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11</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10</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9</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8</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7</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6</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5</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4</w:t>
            </w:r>
          </w:p>
        </w:tc>
        <w:tc>
          <w:tcPr>
            <w:tcW w:w="675"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3</w:t>
            </w:r>
          </w:p>
        </w:tc>
        <w:tc>
          <w:tcPr>
            <w:tcW w:w="588" w:type="dxa"/>
            <w:tcBorders>
              <w:top w:val="single" w:sz="4" w:space="0" w:color="000000"/>
              <w:left w:val="single" w:sz="4" w:space="0" w:color="000000"/>
              <w:bottom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2</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2F6" w:rsidRPr="00CE0FB9" w:rsidRDefault="004322F6" w:rsidP="00DA03BB">
            <w:pPr>
              <w:widowControl/>
              <w:snapToGrid w:val="0"/>
              <w:ind w:firstLine="0"/>
              <w:jc w:val="center"/>
              <w:rPr>
                <w:szCs w:val="24"/>
              </w:rPr>
            </w:pPr>
            <w:r w:rsidRPr="00CE0FB9">
              <w:rPr>
                <w:szCs w:val="24"/>
              </w:rPr>
              <w:t>1*</w:t>
            </w:r>
          </w:p>
        </w:tc>
      </w:tr>
    </w:tbl>
    <w:p w:rsidR="004322F6" w:rsidRPr="00CE0FB9" w:rsidRDefault="004322F6" w:rsidP="004322F6">
      <w:pPr>
        <w:ind w:firstLine="0"/>
        <w:rPr>
          <w:szCs w:val="24"/>
        </w:rPr>
      </w:pPr>
      <w:r w:rsidRPr="00CE0FB9">
        <w:rPr>
          <w:szCs w:val="24"/>
        </w:rPr>
        <w:t>*</w:t>
      </w:r>
      <w:r w:rsidR="00CF6EB7">
        <w:rPr>
          <w:szCs w:val="24"/>
        </w:rPr>
        <w:t>с</w:t>
      </w:r>
      <w:r w:rsidRPr="00CE0FB9">
        <w:rPr>
          <w:szCs w:val="24"/>
        </w:rPr>
        <w:t>портсмены, занявшие места с 25-го и ниже и выполнившие нормативы п. 34.8, получают по одному очку</w:t>
      </w:r>
    </w:p>
    <w:p w:rsidR="004322F6" w:rsidRPr="00CE0FB9" w:rsidRDefault="004322F6" w:rsidP="004322F6">
      <w:pPr>
        <w:ind w:firstLine="0"/>
        <w:rPr>
          <w:szCs w:val="24"/>
        </w:rPr>
      </w:pPr>
    </w:p>
    <w:p w:rsidR="00351D43" w:rsidRPr="00CE0FB9" w:rsidRDefault="000A2884">
      <w:pPr>
        <w:pStyle w:val="5"/>
        <w:ind w:left="0" w:firstLine="0"/>
        <w:rPr>
          <w:caps w:val="0"/>
          <w:sz w:val="28"/>
          <w:szCs w:val="28"/>
        </w:rPr>
      </w:pPr>
      <w:r w:rsidRPr="00CE0FB9">
        <w:rPr>
          <w:caps w:val="0"/>
          <w:sz w:val="28"/>
          <w:szCs w:val="28"/>
        </w:rPr>
        <w:t>3</w:t>
      </w:r>
      <w:r w:rsidR="00AA3C12" w:rsidRPr="00CE0FB9">
        <w:rPr>
          <w:caps w:val="0"/>
          <w:sz w:val="28"/>
          <w:szCs w:val="28"/>
        </w:rPr>
        <w:t>3</w:t>
      </w:r>
      <w:r w:rsidRPr="00CE0FB9">
        <w:rPr>
          <w:caps w:val="0"/>
          <w:sz w:val="28"/>
          <w:szCs w:val="28"/>
        </w:rPr>
        <w:t>. СТРЕЛЬБА ИЗ ЛУКА (0220005611Я)</w:t>
      </w:r>
    </w:p>
    <w:p w:rsidR="00284AF4" w:rsidRDefault="000A2884" w:rsidP="00284AF4">
      <w:pPr>
        <w:ind w:firstLine="0"/>
        <w:rPr>
          <w:sz w:val="28"/>
          <w:szCs w:val="28"/>
        </w:rPr>
      </w:pPr>
      <w:r w:rsidRPr="00CE0FB9">
        <w:rPr>
          <w:sz w:val="28"/>
          <w:szCs w:val="28"/>
        </w:rPr>
        <w:t>3</w:t>
      </w:r>
      <w:r w:rsidR="00AA3C12" w:rsidRPr="00CE0FB9">
        <w:rPr>
          <w:sz w:val="28"/>
          <w:szCs w:val="28"/>
        </w:rPr>
        <w:t>3</w:t>
      </w:r>
      <w:r w:rsidRPr="00CE0FB9">
        <w:rPr>
          <w:sz w:val="28"/>
          <w:szCs w:val="28"/>
        </w:rPr>
        <w:t>.1.</w:t>
      </w:r>
      <w:r w:rsidRPr="00CE0FB9">
        <w:rPr>
          <w:sz w:val="28"/>
          <w:szCs w:val="28"/>
        </w:rPr>
        <w:tab/>
        <w:t xml:space="preserve">Спортивные соревнования проводятся среди </w:t>
      </w:r>
      <w:r w:rsidR="0034367E">
        <w:rPr>
          <w:sz w:val="28"/>
          <w:szCs w:val="28"/>
        </w:rPr>
        <w:t>юниоров и юниорок</w:t>
      </w:r>
      <w:r w:rsidRPr="00CE0FB9">
        <w:rPr>
          <w:sz w:val="28"/>
          <w:szCs w:val="28"/>
        </w:rPr>
        <w:t xml:space="preserve"> </w:t>
      </w:r>
      <w:r w:rsidR="00284AF4">
        <w:rPr>
          <w:sz w:val="28"/>
          <w:szCs w:val="28"/>
        </w:rPr>
        <w:t>до 21 года (1998-2000 годов рождения), имеющих спортивную квалификацию не ниже 1 спортивного разряда.</w:t>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.2.</w:t>
      </w:r>
      <w:r w:rsidRPr="00CE0FB9">
        <w:rPr>
          <w:sz w:val="28"/>
          <w:szCs w:val="28"/>
        </w:rPr>
        <w:tab/>
        <w:t xml:space="preserve">Состав спортивной сборной команды до 8 человек, в том числе до 3 </w:t>
      </w:r>
      <w:r w:rsidR="0034367E">
        <w:rPr>
          <w:sz w:val="28"/>
          <w:szCs w:val="28"/>
        </w:rPr>
        <w:t>юниоров</w:t>
      </w:r>
      <w:r w:rsidR="00084969" w:rsidRPr="00CE0FB9">
        <w:rPr>
          <w:sz w:val="28"/>
          <w:szCs w:val="28"/>
        </w:rPr>
        <w:t xml:space="preserve"> </w:t>
      </w:r>
      <w:r w:rsidRPr="00CE0FB9">
        <w:rPr>
          <w:sz w:val="28"/>
          <w:szCs w:val="28"/>
        </w:rPr>
        <w:t xml:space="preserve">и до 3 </w:t>
      </w:r>
      <w:r w:rsidR="0034367E">
        <w:rPr>
          <w:sz w:val="28"/>
          <w:szCs w:val="28"/>
        </w:rPr>
        <w:t>юниорок</w:t>
      </w:r>
      <w:r w:rsidR="00084969" w:rsidRPr="00CE0FB9">
        <w:rPr>
          <w:sz w:val="28"/>
          <w:szCs w:val="28"/>
        </w:rPr>
        <w:t xml:space="preserve">, </w:t>
      </w:r>
      <w:r w:rsidRPr="00CE0FB9">
        <w:rPr>
          <w:sz w:val="28"/>
          <w:szCs w:val="28"/>
        </w:rPr>
        <w:t>до 2 тренеров (в том числе 1 руководитель команды).</w:t>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.3.  Общее количество участников на III этапе до 1</w:t>
      </w:r>
      <w:r w:rsidR="0034367E">
        <w:rPr>
          <w:sz w:val="28"/>
          <w:szCs w:val="28"/>
        </w:rPr>
        <w:t>85</w:t>
      </w:r>
      <w:r w:rsidRPr="00CE0FB9">
        <w:rPr>
          <w:sz w:val="28"/>
          <w:szCs w:val="28"/>
        </w:rPr>
        <w:t xml:space="preserve"> человек</w:t>
      </w:r>
      <w:r w:rsidR="00084969"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.4.  Спортивные соревнования проводятся по следующим дисциплинам:</w:t>
      </w:r>
    </w:p>
    <w:p w:rsidR="00351D43" w:rsidRPr="00CE0FB9" w:rsidRDefault="000A2884" w:rsidP="00271AE0">
      <w:pPr>
        <w:ind w:firstLine="0"/>
        <w:rPr>
          <w:sz w:val="28"/>
          <w:szCs w:val="28"/>
        </w:rPr>
      </w:pPr>
      <w:r w:rsidRPr="00CE0FB9">
        <w:rPr>
          <w:sz w:val="28"/>
          <w:szCs w:val="28"/>
        </w:rPr>
        <w:t>- личные соревнования в упражнении КЛ-70</w:t>
      </w:r>
      <w:r w:rsidR="00271AE0">
        <w:rPr>
          <w:sz w:val="28"/>
          <w:szCs w:val="28"/>
        </w:rPr>
        <w:t xml:space="preserve"> м (36+36 выст.) + финал</w:t>
      </w:r>
      <w:r w:rsidRPr="00CE0FB9">
        <w:rPr>
          <w:sz w:val="28"/>
          <w:szCs w:val="28"/>
        </w:rPr>
        <w:t xml:space="preserve">, </w:t>
      </w:r>
      <w:r w:rsidR="00271AE0">
        <w:rPr>
          <w:sz w:val="28"/>
          <w:szCs w:val="28"/>
        </w:rPr>
        <w:t xml:space="preserve">юниоры, </w:t>
      </w:r>
      <w:r w:rsidR="00D66741">
        <w:rPr>
          <w:sz w:val="28"/>
          <w:szCs w:val="28"/>
        </w:rPr>
        <w:t>юниорки</w:t>
      </w:r>
      <w:r w:rsidR="00271AE0">
        <w:rPr>
          <w:sz w:val="28"/>
          <w:szCs w:val="28"/>
        </w:rPr>
        <w:t xml:space="preserve">    </w:t>
      </w:r>
      <w:r w:rsidRPr="00CE0FB9">
        <w:rPr>
          <w:sz w:val="28"/>
          <w:szCs w:val="28"/>
        </w:rPr>
        <w:t>0220</w:t>
      </w:r>
      <w:r w:rsidR="00271AE0">
        <w:rPr>
          <w:sz w:val="28"/>
          <w:szCs w:val="28"/>
        </w:rPr>
        <w:t>061611Я</w:t>
      </w:r>
    </w:p>
    <w:p w:rsidR="00271AE0" w:rsidRDefault="000A2884">
      <w:pPr>
        <w:ind w:firstLine="0"/>
        <w:jc w:val="left"/>
        <w:rPr>
          <w:sz w:val="28"/>
          <w:szCs w:val="28"/>
        </w:rPr>
      </w:pPr>
      <w:r w:rsidRPr="00CE0FB9">
        <w:rPr>
          <w:sz w:val="28"/>
          <w:szCs w:val="28"/>
        </w:rPr>
        <w:t xml:space="preserve">- </w:t>
      </w:r>
      <w:r w:rsidR="00271AE0" w:rsidRPr="00CE0FB9">
        <w:rPr>
          <w:sz w:val="28"/>
          <w:szCs w:val="28"/>
        </w:rPr>
        <w:t xml:space="preserve">КЛ </w:t>
      </w:r>
      <w:r w:rsidR="00271AE0">
        <w:rPr>
          <w:sz w:val="28"/>
          <w:szCs w:val="28"/>
        </w:rPr>
        <w:t xml:space="preserve">- </w:t>
      </w:r>
      <w:r w:rsidRPr="00CE0FB9">
        <w:rPr>
          <w:sz w:val="28"/>
          <w:szCs w:val="28"/>
        </w:rPr>
        <w:t>командные соревнования</w:t>
      </w:r>
      <w:r w:rsidR="00271AE0">
        <w:rPr>
          <w:sz w:val="28"/>
          <w:szCs w:val="28"/>
        </w:rPr>
        <w:t xml:space="preserve"> (квалификация + финал 70 м) </w:t>
      </w:r>
      <w:r w:rsidR="00271AE0">
        <w:rPr>
          <w:sz w:val="28"/>
          <w:szCs w:val="28"/>
        </w:rPr>
        <w:tab/>
        <w:t xml:space="preserve">       0220151611Я</w:t>
      </w:r>
    </w:p>
    <w:p w:rsidR="00351D43" w:rsidRPr="00CE0FB9" w:rsidRDefault="00271AE0">
      <w:pPr>
        <w:ind w:firstLine="0"/>
        <w:jc w:val="left"/>
        <w:rPr>
          <w:sz w:val="28"/>
          <w:szCs w:val="28"/>
        </w:rPr>
      </w:pPr>
      <w:r>
        <w:rPr>
          <w:sz w:val="28"/>
          <w:szCs w:val="28"/>
        </w:rPr>
        <w:t xml:space="preserve">- </w:t>
      </w:r>
      <w:r w:rsidRPr="00CE0FB9">
        <w:rPr>
          <w:sz w:val="28"/>
          <w:szCs w:val="28"/>
        </w:rPr>
        <w:t xml:space="preserve">КЛ </w:t>
      </w:r>
      <w:r>
        <w:rPr>
          <w:sz w:val="28"/>
          <w:szCs w:val="28"/>
        </w:rPr>
        <w:t xml:space="preserve">- </w:t>
      </w:r>
      <w:r w:rsidRPr="00CE0FB9">
        <w:rPr>
          <w:sz w:val="28"/>
          <w:szCs w:val="28"/>
        </w:rPr>
        <w:t>командные соревнования</w:t>
      </w:r>
      <w:r>
        <w:rPr>
          <w:sz w:val="28"/>
          <w:szCs w:val="28"/>
        </w:rPr>
        <w:t xml:space="preserve"> – микс (квалификация + финал 70 м)</w:t>
      </w:r>
      <w:r w:rsidR="000A2884" w:rsidRPr="00CE0FB9">
        <w:rPr>
          <w:sz w:val="28"/>
          <w:szCs w:val="28"/>
        </w:rPr>
        <w:t xml:space="preserve">  </w:t>
      </w:r>
      <w:r>
        <w:rPr>
          <w:sz w:val="28"/>
          <w:szCs w:val="28"/>
        </w:rPr>
        <w:t>022044</w:t>
      </w:r>
      <w:r w:rsidR="000A2884" w:rsidRPr="00CE0FB9">
        <w:rPr>
          <w:sz w:val="28"/>
          <w:szCs w:val="28"/>
        </w:rPr>
        <w:t>1811</w:t>
      </w:r>
      <w:r>
        <w:rPr>
          <w:sz w:val="28"/>
          <w:szCs w:val="28"/>
        </w:rPr>
        <w:t>Я</w:t>
      </w:r>
      <w:r w:rsidR="000A2884" w:rsidRPr="00CE0FB9">
        <w:rPr>
          <w:sz w:val="28"/>
          <w:szCs w:val="28"/>
        </w:rPr>
        <w:t xml:space="preserve"> </w:t>
      </w:r>
    </w:p>
    <w:p w:rsidR="00351D43" w:rsidRPr="00CE0FB9" w:rsidRDefault="000A2884">
      <w:pPr>
        <w:ind w:firstLine="0"/>
        <w:jc w:val="left"/>
        <w:rPr>
          <w:sz w:val="28"/>
          <w:szCs w:val="28"/>
        </w:rPr>
      </w:pPr>
      <w:r w:rsidRPr="00CE0FB9">
        <w:rPr>
          <w:sz w:val="28"/>
          <w:szCs w:val="28"/>
        </w:rPr>
        <w:t xml:space="preserve">     (субъект Российской Федерации может заявить одну команду микс).</w:t>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.5.</w:t>
      </w:r>
      <w:r w:rsidRPr="00CE0FB9">
        <w:rPr>
          <w:sz w:val="28"/>
          <w:szCs w:val="28"/>
        </w:rPr>
        <w:tab/>
        <w:t>Отбор участников финальных спортивных соревнований будет произведен по результатам выступления на всероссийских спортивных соревнованиях</w:t>
      </w:r>
      <w:r w:rsidR="008F5F2E" w:rsidRPr="00CE0FB9">
        <w:rPr>
          <w:sz w:val="28"/>
          <w:szCs w:val="28"/>
        </w:rPr>
        <w:t xml:space="preserve"> и Кубке России 2018 года</w:t>
      </w:r>
      <w:r w:rsidR="00084969" w:rsidRPr="00CE0FB9">
        <w:rPr>
          <w:sz w:val="28"/>
          <w:szCs w:val="28"/>
        </w:rPr>
        <w:t>.</w:t>
      </w:r>
      <w:r w:rsidRPr="00CE0FB9">
        <w:rPr>
          <w:sz w:val="28"/>
          <w:szCs w:val="28"/>
        </w:rPr>
        <w:t xml:space="preserve"> </w:t>
      </w:r>
    </w:p>
    <w:p w:rsidR="00351D43" w:rsidRPr="00CE0FB9" w:rsidRDefault="000A2884">
      <w:pPr>
        <w:ind w:firstLine="567"/>
        <w:rPr>
          <w:sz w:val="28"/>
          <w:szCs w:val="28"/>
        </w:rPr>
      </w:pPr>
      <w:r w:rsidRPr="00CE0FB9">
        <w:rPr>
          <w:sz w:val="28"/>
          <w:szCs w:val="28"/>
        </w:rPr>
        <w:lastRenderedPageBreak/>
        <w:t>Места и сроки проведения указаны в Приложении № 1.</w:t>
      </w:r>
      <w:r w:rsidRPr="00CE0FB9">
        <w:rPr>
          <w:sz w:val="28"/>
          <w:szCs w:val="28"/>
        </w:rPr>
        <w:tab/>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 xml:space="preserve">.5.1. К спортивным соревнованиям III этапа Спартакиады допускаются сильнейшие спортсмены, занявшие по итогам отборочных спортивных соревнований </w:t>
      </w:r>
      <w:r w:rsidR="007122F0">
        <w:rPr>
          <w:sz w:val="28"/>
          <w:szCs w:val="28"/>
        </w:rPr>
        <w:t xml:space="preserve">места не ниже </w:t>
      </w:r>
      <w:r w:rsidRPr="00CE0FB9">
        <w:rPr>
          <w:sz w:val="28"/>
          <w:szCs w:val="28"/>
        </w:rPr>
        <w:t xml:space="preserve">64 </w:t>
      </w:r>
      <w:r w:rsidR="007122F0">
        <w:rPr>
          <w:sz w:val="28"/>
          <w:szCs w:val="28"/>
        </w:rPr>
        <w:t>раздельно для юниоров и юниорок в соответствии с общей квотой допуска к финалам,</w:t>
      </w:r>
      <w:r w:rsidRPr="00CE0FB9">
        <w:rPr>
          <w:sz w:val="28"/>
          <w:szCs w:val="28"/>
        </w:rPr>
        <w:t xml:space="preserve"> но не более 3 участников одного пола от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w:t>
      </w:r>
    </w:p>
    <w:p w:rsidR="00351D43" w:rsidRPr="00CE0FB9" w:rsidRDefault="000A2884">
      <w:pPr>
        <w:ind w:firstLine="0"/>
        <w:rPr>
          <w:sz w:val="28"/>
          <w:szCs w:val="28"/>
        </w:rPr>
      </w:pPr>
      <w:r w:rsidRPr="00CE0FB9">
        <w:rPr>
          <w:sz w:val="28"/>
          <w:szCs w:val="28"/>
        </w:rPr>
        <w:t>3</w:t>
      </w:r>
      <w:r w:rsidR="00AA3C12" w:rsidRPr="00CE0FB9">
        <w:rPr>
          <w:sz w:val="28"/>
          <w:szCs w:val="28"/>
        </w:rPr>
        <w:t>3</w:t>
      </w:r>
      <w:r w:rsidRPr="00CE0FB9">
        <w:rPr>
          <w:sz w:val="28"/>
          <w:szCs w:val="28"/>
        </w:rPr>
        <w:t>.6.</w:t>
      </w:r>
      <w:r w:rsidRPr="00CE0FB9">
        <w:rPr>
          <w:sz w:val="28"/>
          <w:szCs w:val="28"/>
        </w:rPr>
        <w:tab/>
        <w:t>Программа спортивных соревнований на III этапе:</w:t>
      </w:r>
    </w:p>
    <w:p w:rsidR="00351D43" w:rsidRPr="00CE0FB9" w:rsidRDefault="000A2884" w:rsidP="007122F0">
      <w:pPr>
        <w:ind w:left="2156" w:hanging="1163"/>
        <w:jc w:val="left"/>
        <w:rPr>
          <w:sz w:val="28"/>
          <w:szCs w:val="28"/>
        </w:rPr>
      </w:pPr>
      <w:r w:rsidRPr="00CE0FB9">
        <w:rPr>
          <w:sz w:val="28"/>
          <w:szCs w:val="28"/>
        </w:rPr>
        <w:t>1 день -</w:t>
      </w:r>
      <w:r w:rsidRPr="00CE0FB9">
        <w:rPr>
          <w:sz w:val="28"/>
          <w:szCs w:val="28"/>
        </w:rPr>
        <w:tab/>
        <w:t>день приезда, комиссия по допуску участников, с</w:t>
      </w:r>
      <w:r w:rsidR="0034367E">
        <w:rPr>
          <w:sz w:val="28"/>
          <w:szCs w:val="28"/>
        </w:rPr>
        <w:t>овещание</w:t>
      </w:r>
      <w:r w:rsidRPr="00CE0FB9">
        <w:rPr>
          <w:sz w:val="28"/>
          <w:szCs w:val="28"/>
        </w:rPr>
        <w:t xml:space="preserve"> судей и</w:t>
      </w:r>
      <w:r w:rsidR="0034367E">
        <w:rPr>
          <w:sz w:val="28"/>
          <w:szCs w:val="28"/>
        </w:rPr>
        <w:t xml:space="preserve"> </w:t>
      </w:r>
      <w:r w:rsidRPr="00CE0FB9">
        <w:rPr>
          <w:sz w:val="28"/>
          <w:szCs w:val="28"/>
        </w:rPr>
        <w:t>тренеров, официальная пристрелка</w:t>
      </w:r>
    </w:p>
    <w:p w:rsidR="00351D43" w:rsidRPr="00CE0FB9" w:rsidRDefault="00084969" w:rsidP="007122F0">
      <w:pPr>
        <w:ind w:left="851" w:firstLine="142"/>
        <w:jc w:val="left"/>
        <w:rPr>
          <w:sz w:val="28"/>
          <w:szCs w:val="28"/>
        </w:rPr>
      </w:pPr>
      <w:r w:rsidRPr="00CE0FB9">
        <w:rPr>
          <w:sz w:val="28"/>
          <w:szCs w:val="28"/>
        </w:rPr>
        <w:t>2 день -</w:t>
      </w:r>
      <w:r w:rsidRPr="00CE0FB9">
        <w:rPr>
          <w:sz w:val="28"/>
          <w:szCs w:val="28"/>
        </w:rPr>
        <w:tab/>
        <w:t>официальная пристрелка</w:t>
      </w:r>
    </w:p>
    <w:p w:rsidR="0034367E" w:rsidRDefault="000A2884" w:rsidP="007122F0">
      <w:pPr>
        <w:ind w:left="851" w:right="-141" w:firstLine="142"/>
        <w:jc w:val="left"/>
        <w:rPr>
          <w:sz w:val="28"/>
          <w:szCs w:val="28"/>
        </w:rPr>
      </w:pPr>
      <w:r w:rsidRPr="00CE0FB9">
        <w:rPr>
          <w:sz w:val="28"/>
          <w:szCs w:val="28"/>
        </w:rPr>
        <w:t>3 день -</w:t>
      </w:r>
      <w:r w:rsidRPr="00CE0FB9">
        <w:rPr>
          <w:sz w:val="28"/>
          <w:szCs w:val="28"/>
        </w:rPr>
        <w:tab/>
      </w:r>
      <w:r w:rsidR="0034367E">
        <w:rPr>
          <w:sz w:val="28"/>
          <w:szCs w:val="28"/>
        </w:rPr>
        <w:t>юниоры, юниорки</w:t>
      </w:r>
      <w:r w:rsidR="0034367E" w:rsidRPr="00CE0FB9">
        <w:rPr>
          <w:sz w:val="28"/>
          <w:szCs w:val="28"/>
        </w:rPr>
        <w:t xml:space="preserve"> </w:t>
      </w:r>
      <w:r w:rsidRPr="00CE0FB9">
        <w:rPr>
          <w:sz w:val="28"/>
          <w:szCs w:val="28"/>
        </w:rPr>
        <w:t>– личные</w:t>
      </w:r>
      <w:r w:rsidR="0034367E">
        <w:rPr>
          <w:sz w:val="28"/>
          <w:szCs w:val="28"/>
        </w:rPr>
        <w:t xml:space="preserve"> соревнования, </w:t>
      </w:r>
    </w:p>
    <w:p w:rsidR="00351D43" w:rsidRPr="00CE0FB9" w:rsidRDefault="0034367E" w:rsidP="007122F0">
      <w:pPr>
        <w:ind w:left="1440" w:right="-141" w:hanging="1163"/>
        <w:jc w:val="left"/>
        <w:rPr>
          <w:sz w:val="28"/>
          <w:szCs w:val="28"/>
        </w:rPr>
      </w:pPr>
      <w:r>
        <w:rPr>
          <w:sz w:val="28"/>
          <w:szCs w:val="28"/>
        </w:rPr>
        <w:t xml:space="preserve">упражнение КЛ-70 </w:t>
      </w:r>
      <w:r w:rsidR="000A2884" w:rsidRPr="00CE0FB9">
        <w:rPr>
          <w:sz w:val="28"/>
          <w:szCs w:val="28"/>
        </w:rPr>
        <w:t>м</w:t>
      </w:r>
      <w:r>
        <w:rPr>
          <w:sz w:val="28"/>
          <w:szCs w:val="28"/>
        </w:rPr>
        <w:t xml:space="preserve"> </w:t>
      </w:r>
      <w:r w:rsidR="000A2884" w:rsidRPr="00CE0FB9">
        <w:rPr>
          <w:sz w:val="28"/>
          <w:szCs w:val="28"/>
        </w:rPr>
        <w:t>(36 + 36 выстрелов)</w:t>
      </w:r>
      <w:r w:rsidR="00074DDB" w:rsidRPr="00CE0FB9">
        <w:rPr>
          <w:sz w:val="28"/>
          <w:szCs w:val="28"/>
        </w:rPr>
        <w:t xml:space="preserve"> </w:t>
      </w:r>
      <w:r>
        <w:rPr>
          <w:sz w:val="28"/>
          <w:szCs w:val="28"/>
        </w:rPr>
        <w:tab/>
        <w:t xml:space="preserve"> </w:t>
      </w:r>
      <w:r>
        <w:rPr>
          <w:sz w:val="28"/>
          <w:szCs w:val="28"/>
        </w:rPr>
        <w:tab/>
      </w:r>
      <w:r w:rsidR="007122F0">
        <w:rPr>
          <w:sz w:val="28"/>
          <w:szCs w:val="28"/>
        </w:rPr>
        <w:tab/>
      </w:r>
      <w:r w:rsidR="007122F0">
        <w:rPr>
          <w:sz w:val="28"/>
          <w:szCs w:val="28"/>
        </w:rPr>
        <w:tab/>
        <w:t xml:space="preserve">    </w:t>
      </w:r>
      <w:r w:rsidR="000A2884" w:rsidRPr="00CE0FB9">
        <w:rPr>
          <w:sz w:val="28"/>
          <w:szCs w:val="28"/>
        </w:rPr>
        <w:t>0220</w:t>
      </w:r>
      <w:r w:rsidR="007122F0">
        <w:rPr>
          <w:sz w:val="28"/>
          <w:szCs w:val="28"/>
        </w:rPr>
        <w:t>061611Я</w:t>
      </w:r>
    </w:p>
    <w:p w:rsidR="00351D43" w:rsidRPr="00CE0FB9" w:rsidRDefault="000A2884" w:rsidP="007122F0">
      <w:pPr>
        <w:ind w:left="851" w:firstLine="142"/>
        <w:jc w:val="left"/>
        <w:rPr>
          <w:sz w:val="28"/>
          <w:szCs w:val="28"/>
        </w:rPr>
      </w:pPr>
      <w:r w:rsidRPr="00CE0FB9">
        <w:rPr>
          <w:sz w:val="28"/>
          <w:szCs w:val="28"/>
        </w:rPr>
        <w:t>4 день -</w:t>
      </w:r>
      <w:r w:rsidRPr="00CE0FB9">
        <w:rPr>
          <w:sz w:val="28"/>
          <w:szCs w:val="28"/>
        </w:rPr>
        <w:tab/>
      </w:r>
      <w:r w:rsidR="0034367E">
        <w:rPr>
          <w:sz w:val="28"/>
          <w:szCs w:val="28"/>
        </w:rPr>
        <w:t>юниоры, юниорки</w:t>
      </w:r>
      <w:r w:rsidRPr="00CE0FB9">
        <w:rPr>
          <w:sz w:val="28"/>
          <w:szCs w:val="28"/>
        </w:rPr>
        <w:t>, личные соревнования</w:t>
      </w:r>
      <w:r w:rsidRPr="00CE0FB9">
        <w:rPr>
          <w:sz w:val="28"/>
          <w:szCs w:val="28"/>
        </w:rPr>
        <w:tab/>
      </w:r>
      <w:r w:rsidR="0034367E">
        <w:rPr>
          <w:sz w:val="28"/>
          <w:szCs w:val="28"/>
        </w:rPr>
        <w:tab/>
      </w:r>
      <w:r w:rsidR="007122F0">
        <w:rPr>
          <w:sz w:val="28"/>
          <w:szCs w:val="28"/>
        </w:rPr>
        <w:t xml:space="preserve">    </w:t>
      </w:r>
      <w:r w:rsidR="007122F0" w:rsidRPr="00CE0FB9">
        <w:rPr>
          <w:sz w:val="28"/>
          <w:szCs w:val="28"/>
        </w:rPr>
        <w:t>0220</w:t>
      </w:r>
      <w:r w:rsidR="007122F0">
        <w:rPr>
          <w:sz w:val="28"/>
          <w:szCs w:val="28"/>
        </w:rPr>
        <w:t>061611Я</w:t>
      </w:r>
    </w:p>
    <w:p w:rsidR="0034367E" w:rsidRDefault="000A2884" w:rsidP="007122F0">
      <w:pPr>
        <w:ind w:left="2156" w:hanging="1163"/>
        <w:jc w:val="left"/>
        <w:rPr>
          <w:sz w:val="28"/>
          <w:szCs w:val="28"/>
        </w:rPr>
      </w:pPr>
      <w:r w:rsidRPr="00CE0FB9">
        <w:rPr>
          <w:sz w:val="28"/>
          <w:szCs w:val="28"/>
        </w:rPr>
        <w:t>5 день -</w:t>
      </w:r>
      <w:r w:rsidRPr="00CE0FB9">
        <w:rPr>
          <w:sz w:val="28"/>
          <w:szCs w:val="28"/>
        </w:rPr>
        <w:tab/>
      </w:r>
      <w:r w:rsidR="0034367E">
        <w:rPr>
          <w:sz w:val="28"/>
          <w:szCs w:val="28"/>
        </w:rPr>
        <w:t>юниоры, юниорки</w:t>
      </w:r>
      <w:r w:rsidRPr="00CE0FB9">
        <w:rPr>
          <w:sz w:val="28"/>
          <w:szCs w:val="28"/>
        </w:rPr>
        <w:t>,</w:t>
      </w:r>
      <w:r w:rsidR="007122F0">
        <w:rPr>
          <w:sz w:val="28"/>
          <w:szCs w:val="28"/>
        </w:rPr>
        <w:t xml:space="preserve"> КЛ - </w:t>
      </w:r>
      <w:r w:rsidRPr="00CE0FB9">
        <w:rPr>
          <w:sz w:val="28"/>
          <w:szCs w:val="28"/>
        </w:rPr>
        <w:t xml:space="preserve">командные соревнования </w:t>
      </w:r>
      <w:r w:rsidR="007122F0">
        <w:rPr>
          <w:sz w:val="28"/>
          <w:szCs w:val="28"/>
        </w:rPr>
        <w:t>0220151611Я</w:t>
      </w:r>
    </w:p>
    <w:p w:rsidR="00351D43" w:rsidRPr="00CE0FB9" w:rsidRDefault="007122F0" w:rsidP="007122F0">
      <w:pPr>
        <w:ind w:left="2156" w:firstLine="0"/>
        <w:jc w:val="left"/>
        <w:rPr>
          <w:sz w:val="28"/>
          <w:szCs w:val="28"/>
        </w:rPr>
      </w:pPr>
      <w:r>
        <w:rPr>
          <w:sz w:val="28"/>
          <w:szCs w:val="28"/>
        </w:rPr>
        <w:t>юниоры, юниорки</w:t>
      </w:r>
      <w:r w:rsidRPr="00CE0FB9">
        <w:rPr>
          <w:sz w:val="28"/>
          <w:szCs w:val="28"/>
        </w:rPr>
        <w:t>,</w:t>
      </w:r>
      <w:r>
        <w:rPr>
          <w:sz w:val="28"/>
          <w:szCs w:val="28"/>
        </w:rPr>
        <w:t xml:space="preserve"> КЛ - </w:t>
      </w:r>
      <w:r>
        <w:rPr>
          <w:sz w:val="28"/>
          <w:szCs w:val="28"/>
        </w:rPr>
        <w:br/>
      </w:r>
      <w:r w:rsidRPr="00CE0FB9">
        <w:rPr>
          <w:sz w:val="28"/>
          <w:szCs w:val="28"/>
        </w:rPr>
        <w:t>командные соревнования</w:t>
      </w:r>
      <w:r>
        <w:rPr>
          <w:sz w:val="28"/>
          <w:szCs w:val="28"/>
        </w:rPr>
        <w:t xml:space="preserve"> – микс</w:t>
      </w:r>
      <w:r>
        <w:rPr>
          <w:sz w:val="28"/>
          <w:szCs w:val="28"/>
        </w:rPr>
        <w:tab/>
      </w:r>
      <w:r>
        <w:rPr>
          <w:sz w:val="28"/>
          <w:szCs w:val="28"/>
        </w:rPr>
        <w:tab/>
      </w:r>
      <w:r>
        <w:rPr>
          <w:sz w:val="28"/>
          <w:szCs w:val="28"/>
        </w:rPr>
        <w:tab/>
        <w:t xml:space="preserve">     </w:t>
      </w:r>
      <w:r w:rsidR="000A2884" w:rsidRPr="00CE0FB9">
        <w:rPr>
          <w:sz w:val="28"/>
          <w:szCs w:val="28"/>
        </w:rPr>
        <w:t>0220</w:t>
      </w:r>
      <w:r>
        <w:rPr>
          <w:sz w:val="28"/>
          <w:szCs w:val="28"/>
        </w:rPr>
        <w:t>44</w:t>
      </w:r>
      <w:r w:rsidR="000A2884" w:rsidRPr="00CE0FB9">
        <w:rPr>
          <w:sz w:val="28"/>
          <w:szCs w:val="28"/>
        </w:rPr>
        <w:t>1811</w:t>
      </w:r>
      <w:r>
        <w:rPr>
          <w:sz w:val="28"/>
          <w:szCs w:val="28"/>
        </w:rPr>
        <w:t>Я</w:t>
      </w:r>
    </w:p>
    <w:p w:rsidR="00351D43" w:rsidRPr="00CE0FB9" w:rsidRDefault="000A2884" w:rsidP="007122F0">
      <w:pPr>
        <w:ind w:left="851" w:firstLine="142"/>
        <w:jc w:val="left"/>
        <w:rPr>
          <w:sz w:val="28"/>
          <w:szCs w:val="28"/>
        </w:rPr>
      </w:pPr>
      <w:r w:rsidRPr="00CE0FB9">
        <w:rPr>
          <w:sz w:val="28"/>
          <w:szCs w:val="28"/>
        </w:rPr>
        <w:t>6 день -</w:t>
      </w:r>
      <w:r w:rsidRPr="00CE0FB9">
        <w:rPr>
          <w:sz w:val="28"/>
          <w:szCs w:val="28"/>
        </w:rPr>
        <w:tab/>
        <w:t>день отъезда</w:t>
      </w:r>
    </w:p>
    <w:p w:rsidR="00351D43" w:rsidRPr="00CE0FB9" w:rsidRDefault="000A2884" w:rsidP="00AA3C12">
      <w:pPr>
        <w:spacing w:after="120"/>
        <w:ind w:firstLine="0"/>
        <w:rPr>
          <w:sz w:val="28"/>
          <w:szCs w:val="28"/>
        </w:rPr>
      </w:pPr>
      <w:r w:rsidRPr="00CE0FB9">
        <w:rPr>
          <w:sz w:val="28"/>
          <w:szCs w:val="28"/>
        </w:rPr>
        <w:t>3</w:t>
      </w:r>
      <w:r w:rsidR="00AA3C12" w:rsidRPr="00CE0FB9">
        <w:rPr>
          <w:sz w:val="28"/>
          <w:szCs w:val="28"/>
        </w:rPr>
        <w:t>3</w:t>
      </w:r>
      <w:r w:rsidRPr="00CE0FB9">
        <w:rPr>
          <w:sz w:val="28"/>
          <w:szCs w:val="28"/>
        </w:rPr>
        <w:t>.7. Общекомандный зачет в первенстве среди субъектов Российской Федерации определяется по наибольшей сумме очков, начисление по таблице для индивидуальных упражнений по строке «Спортсмен», для командных спортивных соревнований по строке «Команда».</w:t>
      </w:r>
    </w:p>
    <w:tbl>
      <w:tblPr>
        <w:tblW w:w="0" w:type="auto"/>
        <w:tblInd w:w="108" w:type="dxa"/>
        <w:tblLayout w:type="fixed"/>
        <w:tblLook w:val="0000" w:firstRow="0" w:lastRow="0" w:firstColumn="0" w:lastColumn="0" w:noHBand="0" w:noVBand="0"/>
      </w:tblPr>
      <w:tblGrid>
        <w:gridCol w:w="2079"/>
        <w:gridCol w:w="822"/>
        <w:gridCol w:w="823"/>
        <w:gridCol w:w="823"/>
        <w:gridCol w:w="823"/>
        <w:gridCol w:w="823"/>
        <w:gridCol w:w="823"/>
        <w:gridCol w:w="823"/>
        <w:gridCol w:w="823"/>
        <w:gridCol w:w="823"/>
        <w:gridCol w:w="835"/>
      </w:tblGrid>
      <w:tr w:rsidR="00351D43" w:rsidRPr="00CE0FB9" w:rsidTr="00AA3C12">
        <w:trPr>
          <w:trHeight w:val="309"/>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 w:val="28"/>
                <w:szCs w:val="28"/>
              </w:rPr>
            </w:pPr>
            <w:r w:rsidRPr="00CE0FB9">
              <w:rPr>
                <w:sz w:val="28"/>
                <w:szCs w:val="28"/>
              </w:rPr>
              <w:t>Место</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right="-108" w:hanging="13"/>
              <w:jc w:val="center"/>
              <w:rPr>
                <w:szCs w:val="24"/>
              </w:rPr>
            </w:pPr>
            <w:r w:rsidRPr="00CE0FB9">
              <w:rPr>
                <w:szCs w:val="24"/>
              </w:rPr>
              <w:t>2</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3</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4</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34"/>
              <w:jc w:val="center"/>
              <w:rPr>
                <w:szCs w:val="24"/>
              </w:rPr>
            </w:pPr>
            <w:r w:rsidRPr="00CE0FB9">
              <w:rPr>
                <w:szCs w:val="24"/>
              </w:rPr>
              <w:t>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3"/>
              <w:jc w:val="center"/>
              <w:rPr>
                <w:szCs w:val="24"/>
              </w:rPr>
            </w:pPr>
            <w:r w:rsidRPr="00CE0FB9">
              <w:rPr>
                <w:szCs w:val="24"/>
              </w:rPr>
              <w:t>6</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7</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4"/>
              <w:jc w:val="center"/>
              <w:rPr>
                <w:szCs w:val="24"/>
              </w:rPr>
            </w:pPr>
            <w:r w:rsidRPr="00CE0FB9">
              <w:rPr>
                <w:szCs w:val="24"/>
              </w:rPr>
              <w:t>8</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pPr>
              <w:snapToGrid w:val="0"/>
              <w:ind w:firstLine="0"/>
              <w:jc w:val="center"/>
              <w:rPr>
                <w:szCs w:val="24"/>
              </w:rPr>
            </w:pPr>
            <w:r w:rsidRPr="00CE0FB9">
              <w:rPr>
                <w:szCs w:val="24"/>
              </w:rPr>
              <w:t>10</w:t>
            </w:r>
          </w:p>
        </w:tc>
      </w:tr>
      <w:tr w:rsidR="00351D43" w:rsidRPr="00CE0FB9" w:rsidTr="00AA3C12">
        <w:trPr>
          <w:trHeight w:val="309"/>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 w:val="28"/>
                <w:szCs w:val="28"/>
              </w:rPr>
            </w:pPr>
            <w:r w:rsidRPr="00CE0FB9">
              <w:rPr>
                <w:sz w:val="28"/>
                <w:szCs w:val="28"/>
              </w:rPr>
              <w:t>Спортсмен</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60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right="-108" w:hanging="13"/>
              <w:jc w:val="center"/>
              <w:rPr>
                <w:szCs w:val="24"/>
              </w:rPr>
            </w:pPr>
            <w:r w:rsidRPr="00CE0FB9">
              <w:rPr>
                <w:szCs w:val="24"/>
              </w:rPr>
              <w:t>50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45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35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34"/>
              <w:jc w:val="center"/>
              <w:rPr>
                <w:szCs w:val="24"/>
              </w:rPr>
            </w:pPr>
            <w:r w:rsidRPr="00CE0FB9">
              <w:rPr>
                <w:szCs w:val="24"/>
              </w:rPr>
              <w:t>25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3"/>
              <w:jc w:val="center"/>
              <w:rPr>
                <w:szCs w:val="24"/>
              </w:rPr>
            </w:pPr>
            <w:r w:rsidRPr="00CE0FB9">
              <w:rPr>
                <w:szCs w:val="24"/>
              </w:rPr>
              <w:t>20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17</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4"/>
              <w:jc w:val="center"/>
              <w:rPr>
                <w:szCs w:val="24"/>
              </w:rPr>
            </w:pPr>
            <w:r w:rsidRPr="00CE0FB9">
              <w:rPr>
                <w:szCs w:val="24"/>
              </w:rPr>
              <w:t>14</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19</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pPr>
              <w:snapToGrid w:val="0"/>
              <w:ind w:firstLine="0"/>
              <w:jc w:val="center"/>
              <w:rPr>
                <w:szCs w:val="24"/>
              </w:rPr>
            </w:pPr>
            <w:r w:rsidRPr="00CE0FB9">
              <w:rPr>
                <w:szCs w:val="24"/>
              </w:rPr>
              <w:t>8</w:t>
            </w:r>
          </w:p>
        </w:tc>
      </w:tr>
      <w:tr w:rsidR="00351D43" w:rsidRPr="00CE0FB9" w:rsidTr="00AA3C12">
        <w:trPr>
          <w:trHeight w:val="309"/>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 w:val="28"/>
                <w:szCs w:val="28"/>
              </w:rPr>
            </w:pPr>
            <w:r w:rsidRPr="00CE0FB9">
              <w:rPr>
                <w:sz w:val="28"/>
                <w:szCs w:val="28"/>
              </w:rPr>
              <w:t>Команда</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120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right="-108" w:hanging="13"/>
              <w:jc w:val="center"/>
              <w:rPr>
                <w:szCs w:val="24"/>
              </w:rPr>
            </w:pPr>
            <w:r w:rsidRPr="00CE0FB9">
              <w:rPr>
                <w:szCs w:val="24"/>
              </w:rPr>
              <w:t>100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90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70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34"/>
              <w:jc w:val="center"/>
              <w:rPr>
                <w:szCs w:val="24"/>
              </w:rPr>
            </w:pPr>
            <w:r w:rsidRPr="00CE0FB9">
              <w:rPr>
                <w:szCs w:val="24"/>
              </w:rPr>
              <w:t>55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3"/>
              <w:jc w:val="center"/>
              <w:rPr>
                <w:szCs w:val="24"/>
              </w:rPr>
            </w:pPr>
            <w:r w:rsidRPr="00CE0FB9">
              <w:rPr>
                <w:szCs w:val="24"/>
              </w:rPr>
              <w:t>50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45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4"/>
              <w:jc w:val="center"/>
              <w:rPr>
                <w:szCs w:val="24"/>
              </w:rPr>
            </w:pPr>
            <w:r w:rsidRPr="00CE0FB9">
              <w:rPr>
                <w:szCs w:val="24"/>
              </w:rPr>
              <w:t>40</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30</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0A2884">
            <w:pPr>
              <w:snapToGrid w:val="0"/>
              <w:ind w:firstLine="0"/>
              <w:jc w:val="center"/>
              <w:rPr>
                <w:szCs w:val="24"/>
              </w:rPr>
            </w:pPr>
            <w:r w:rsidRPr="00CE0FB9">
              <w:rPr>
                <w:szCs w:val="24"/>
              </w:rPr>
              <w:t>27</w:t>
            </w:r>
          </w:p>
        </w:tc>
      </w:tr>
      <w:tr w:rsidR="00351D43" w:rsidRPr="00CE0FB9" w:rsidTr="00AA3C12">
        <w:trPr>
          <w:trHeight w:val="59"/>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 w:val="6"/>
                <w:szCs w:val="6"/>
              </w:rPr>
            </w:pP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right="-108" w:hanging="13"/>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left="28" w:firstLine="0"/>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left="-50" w:firstLine="11"/>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left="-39" w:firstLine="34"/>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33"/>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34"/>
              <w:jc w:val="center"/>
              <w:rPr>
                <w:sz w:val="6"/>
                <w:szCs w:val="6"/>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 w:val="6"/>
                <w:szCs w:val="6"/>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351D43">
            <w:pPr>
              <w:snapToGrid w:val="0"/>
              <w:ind w:firstLine="0"/>
              <w:jc w:val="center"/>
              <w:rPr>
                <w:sz w:val="6"/>
                <w:szCs w:val="6"/>
              </w:rPr>
            </w:pPr>
          </w:p>
        </w:tc>
      </w:tr>
      <w:tr w:rsidR="00351D43" w:rsidRPr="00CE0FB9" w:rsidTr="00AA3C12">
        <w:trPr>
          <w:trHeight w:val="265"/>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pPr>
            <w:r w:rsidRPr="00CE0FB9">
              <w:t>Место</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11</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hanging="13"/>
              <w:jc w:val="center"/>
              <w:rPr>
                <w:szCs w:val="24"/>
              </w:rPr>
            </w:pPr>
            <w:r w:rsidRPr="00CE0FB9">
              <w:rPr>
                <w:szCs w:val="24"/>
              </w:rPr>
              <w:t>12</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13</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14</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28"/>
              <w:jc w:val="center"/>
              <w:rPr>
                <w:szCs w:val="24"/>
              </w:rPr>
            </w:pPr>
            <w:r w:rsidRPr="00CE0FB9">
              <w:rPr>
                <w:szCs w:val="24"/>
              </w:rPr>
              <w:t>15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4"/>
              <w:jc w:val="center"/>
              <w:rPr>
                <w:szCs w:val="24"/>
              </w:rPr>
            </w:pPr>
            <w:r w:rsidRPr="00CE0FB9">
              <w:rPr>
                <w:szCs w:val="24"/>
              </w:rPr>
              <w:t>16</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17</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Cs w:val="24"/>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351D43">
            <w:pPr>
              <w:snapToGrid w:val="0"/>
              <w:ind w:firstLine="0"/>
              <w:jc w:val="center"/>
              <w:rPr>
                <w:szCs w:val="24"/>
              </w:rPr>
            </w:pPr>
          </w:p>
        </w:tc>
      </w:tr>
      <w:tr w:rsidR="00351D43" w:rsidRPr="00CE0FB9" w:rsidTr="00AA3C12">
        <w:trPr>
          <w:trHeight w:val="280"/>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pPr>
            <w:r w:rsidRPr="00CE0FB9">
              <w:t>Спортсмен</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7</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hanging="13"/>
              <w:jc w:val="center"/>
              <w:rPr>
                <w:szCs w:val="24"/>
              </w:rPr>
            </w:pPr>
            <w:r w:rsidRPr="00CE0FB9">
              <w:rPr>
                <w:szCs w:val="24"/>
              </w:rPr>
              <w:t>6</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4</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39"/>
              <w:jc w:val="center"/>
              <w:rPr>
                <w:szCs w:val="24"/>
              </w:rPr>
            </w:pPr>
            <w:r w:rsidRPr="00CE0FB9">
              <w:rPr>
                <w:szCs w:val="24"/>
              </w:rPr>
              <w:t>3</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34"/>
              <w:jc w:val="center"/>
              <w:rPr>
                <w:szCs w:val="24"/>
              </w:rPr>
            </w:pPr>
            <w:r w:rsidRPr="00CE0FB9">
              <w:rPr>
                <w:szCs w:val="24"/>
              </w:rPr>
              <w:t>2</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1*</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34"/>
              <w:jc w:val="center"/>
              <w:rPr>
                <w:szCs w:val="24"/>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351D43">
            <w:pPr>
              <w:snapToGrid w:val="0"/>
              <w:ind w:firstLine="0"/>
              <w:jc w:val="center"/>
              <w:rPr>
                <w:szCs w:val="24"/>
              </w:rPr>
            </w:pPr>
          </w:p>
        </w:tc>
      </w:tr>
      <w:tr w:rsidR="00351D43" w:rsidRPr="00CE0FB9" w:rsidTr="00AA3C12">
        <w:trPr>
          <w:trHeight w:val="265"/>
        </w:trPr>
        <w:tc>
          <w:tcPr>
            <w:tcW w:w="2079"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pPr>
            <w:r w:rsidRPr="00CE0FB9">
              <w:t>Команда</w:t>
            </w:r>
          </w:p>
        </w:tc>
        <w:tc>
          <w:tcPr>
            <w:tcW w:w="822"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24</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hanging="13"/>
              <w:jc w:val="center"/>
              <w:rPr>
                <w:szCs w:val="24"/>
              </w:rPr>
            </w:pPr>
            <w:r w:rsidRPr="00CE0FB9">
              <w:rPr>
                <w:szCs w:val="24"/>
              </w:rPr>
              <w:t>21</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28" w:firstLine="0"/>
              <w:jc w:val="center"/>
              <w:rPr>
                <w:szCs w:val="24"/>
              </w:rPr>
            </w:pPr>
            <w:r w:rsidRPr="00CE0FB9">
              <w:rPr>
                <w:szCs w:val="24"/>
              </w:rPr>
              <w:t>18</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50" w:firstLine="11"/>
              <w:jc w:val="center"/>
              <w:rPr>
                <w:szCs w:val="24"/>
              </w:rPr>
            </w:pPr>
            <w:r w:rsidRPr="00CE0FB9">
              <w:rPr>
                <w:szCs w:val="24"/>
              </w:rPr>
              <w:t>15</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left="-39" w:firstLine="28"/>
              <w:jc w:val="center"/>
              <w:rPr>
                <w:szCs w:val="24"/>
              </w:rPr>
            </w:pPr>
            <w:r w:rsidRPr="00CE0FB9">
              <w:rPr>
                <w:szCs w:val="24"/>
              </w:rPr>
              <w:t>12</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9</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0A2884">
            <w:pPr>
              <w:snapToGrid w:val="0"/>
              <w:ind w:firstLine="0"/>
              <w:jc w:val="center"/>
              <w:rPr>
                <w:szCs w:val="24"/>
              </w:rPr>
            </w:pPr>
            <w:r w:rsidRPr="00CE0FB9">
              <w:rPr>
                <w:szCs w:val="24"/>
              </w:rPr>
              <w:t>3*</w:t>
            </w: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34"/>
              <w:jc w:val="center"/>
              <w:rPr>
                <w:szCs w:val="24"/>
              </w:rPr>
            </w:pPr>
          </w:p>
        </w:tc>
        <w:tc>
          <w:tcPr>
            <w:tcW w:w="823" w:type="dxa"/>
            <w:tcBorders>
              <w:top w:val="single" w:sz="4" w:space="0" w:color="000000"/>
              <w:left w:val="single" w:sz="4" w:space="0" w:color="000000"/>
              <w:bottom w:val="single" w:sz="4" w:space="0" w:color="000000"/>
            </w:tcBorders>
            <w:shd w:val="clear" w:color="auto" w:fill="auto"/>
          </w:tcPr>
          <w:p w:rsidR="00351D43" w:rsidRPr="00CE0FB9" w:rsidRDefault="00351D43">
            <w:pPr>
              <w:snapToGrid w:val="0"/>
              <w:ind w:firstLine="0"/>
              <w:jc w:val="center"/>
              <w:rPr>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51D43" w:rsidRPr="00CE0FB9" w:rsidRDefault="00351D43">
            <w:pPr>
              <w:snapToGrid w:val="0"/>
              <w:ind w:firstLine="0"/>
              <w:jc w:val="center"/>
              <w:rPr>
                <w:szCs w:val="24"/>
              </w:rPr>
            </w:pPr>
          </w:p>
        </w:tc>
      </w:tr>
    </w:tbl>
    <w:p w:rsidR="00351D43" w:rsidRPr="00CE0FB9" w:rsidRDefault="000A2884">
      <w:pPr>
        <w:pStyle w:val="af4"/>
        <w:spacing w:line="100" w:lineRule="atLeast"/>
        <w:ind w:left="0"/>
        <w:rPr>
          <w:rFonts w:ascii="Times New Roman" w:hAnsi="Times New Roman"/>
          <w:sz w:val="24"/>
          <w:szCs w:val="28"/>
        </w:rPr>
      </w:pPr>
      <w:r w:rsidRPr="00CE0FB9">
        <w:rPr>
          <w:rFonts w:ascii="Times New Roman" w:hAnsi="Times New Roman"/>
          <w:sz w:val="24"/>
          <w:szCs w:val="28"/>
        </w:rPr>
        <w:t>*далее за каждое занятое место начисляется по одному очку спортсмену и по два очка команде</w:t>
      </w:r>
    </w:p>
    <w:p w:rsidR="00351D43" w:rsidRPr="0034367E" w:rsidRDefault="0034367E" w:rsidP="0034367E">
      <w:pPr>
        <w:spacing w:before="120"/>
        <w:ind w:firstLine="0"/>
        <w:rPr>
          <w:sz w:val="28"/>
        </w:rPr>
      </w:pPr>
      <w:r w:rsidRPr="0034367E">
        <w:rPr>
          <w:sz w:val="28"/>
        </w:rPr>
        <w:t xml:space="preserve">33.8. В личный и командный зачет идут результаты равные или превышающие норматив 2 спортивного разряда. </w:t>
      </w:r>
    </w:p>
    <w:p w:rsidR="0034367E" w:rsidRDefault="0034367E">
      <w:pPr>
        <w:ind w:firstLine="0"/>
        <w:rPr>
          <w:sz w:val="28"/>
          <w:szCs w:val="28"/>
          <w:shd w:val="clear" w:color="auto" w:fill="FFFF00"/>
        </w:rPr>
      </w:pPr>
    </w:p>
    <w:p w:rsidR="0034367E" w:rsidRPr="00CE0FB9" w:rsidRDefault="0034367E">
      <w:pPr>
        <w:ind w:firstLine="0"/>
        <w:rPr>
          <w:sz w:val="28"/>
          <w:szCs w:val="28"/>
          <w:shd w:val="clear" w:color="auto" w:fill="FFFF00"/>
        </w:rPr>
      </w:pPr>
    </w:p>
    <w:p w:rsidR="00351D43" w:rsidRPr="00CE0FB9" w:rsidRDefault="000A2884">
      <w:pPr>
        <w:ind w:firstLine="0"/>
        <w:jc w:val="center"/>
        <w:rPr>
          <w:b/>
          <w:sz w:val="28"/>
          <w:szCs w:val="28"/>
        </w:rPr>
      </w:pPr>
      <w:r w:rsidRPr="00CE0FB9">
        <w:rPr>
          <w:b/>
          <w:sz w:val="28"/>
          <w:szCs w:val="28"/>
        </w:rPr>
        <w:t>3</w:t>
      </w:r>
      <w:r w:rsidR="00A4698C" w:rsidRPr="00CE0FB9">
        <w:rPr>
          <w:b/>
          <w:sz w:val="28"/>
          <w:szCs w:val="28"/>
        </w:rPr>
        <w:t>4</w:t>
      </w:r>
      <w:r w:rsidRPr="00CE0FB9">
        <w:rPr>
          <w:b/>
          <w:sz w:val="28"/>
          <w:szCs w:val="28"/>
        </w:rPr>
        <w:t>.  ТЕННИС (0130002611Я)</w:t>
      </w:r>
    </w:p>
    <w:p w:rsidR="00351D43" w:rsidRPr="00CE0FB9" w:rsidRDefault="000A2884">
      <w:pPr>
        <w:ind w:firstLine="0"/>
        <w:rPr>
          <w:sz w:val="28"/>
          <w:szCs w:val="28"/>
        </w:rPr>
      </w:pPr>
      <w:r w:rsidRPr="00CE0FB9">
        <w:rPr>
          <w:sz w:val="28"/>
          <w:szCs w:val="28"/>
        </w:rPr>
        <w:t>3</w:t>
      </w:r>
      <w:r w:rsidR="00A4698C" w:rsidRPr="00CE0FB9">
        <w:rPr>
          <w:sz w:val="28"/>
          <w:szCs w:val="28"/>
        </w:rPr>
        <w:t>4</w:t>
      </w:r>
      <w:r w:rsidRPr="00CE0FB9">
        <w:rPr>
          <w:sz w:val="28"/>
          <w:szCs w:val="28"/>
        </w:rPr>
        <w:t>.1.</w:t>
      </w:r>
      <w:r w:rsidRPr="00CE0FB9">
        <w:rPr>
          <w:sz w:val="28"/>
          <w:szCs w:val="28"/>
        </w:rPr>
        <w:tab/>
        <w:t xml:space="preserve">Спортивные соревнования проводятся среди </w:t>
      </w:r>
      <w:r w:rsidR="003A41A3" w:rsidRPr="00CE0FB9">
        <w:rPr>
          <w:sz w:val="28"/>
          <w:szCs w:val="28"/>
        </w:rPr>
        <w:t>юниоров и юниорок</w:t>
      </w:r>
      <w:r w:rsidRPr="00CE0FB9">
        <w:rPr>
          <w:sz w:val="28"/>
          <w:szCs w:val="28"/>
        </w:rPr>
        <w:t xml:space="preserve"> </w:t>
      </w:r>
      <w:r w:rsidR="008F5F2E" w:rsidRPr="00CE0FB9">
        <w:rPr>
          <w:sz w:val="28"/>
          <w:szCs w:val="28"/>
        </w:rPr>
        <w:t>до 19</w:t>
      </w:r>
      <w:r w:rsidR="003A41A3" w:rsidRPr="00CE0FB9">
        <w:rPr>
          <w:sz w:val="28"/>
          <w:szCs w:val="28"/>
        </w:rPr>
        <w:t xml:space="preserve"> лет</w:t>
      </w:r>
      <w:r w:rsidRPr="00CE0FB9">
        <w:rPr>
          <w:sz w:val="28"/>
          <w:szCs w:val="28"/>
        </w:rPr>
        <w:t xml:space="preserve"> (</w:t>
      </w:r>
      <w:r w:rsidR="008F5F2E" w:rsidRPr="00CE0FB9">
        <w:rPr>
          <w:sz w:val="28"/>
          <w:szCs w:val="28"/>
        </w:rPr>
        <w:t>2000-2001</w:t>
      </w:r>
      <w:r w:rsidR="00994856">
        <w:rPr>
          <w:sz w:val="28"/>
          <w:szCs w:val="28"/>
        </w:rPr>
        <w:t xml:space="preserve"> годов рождения). </w:t>
      </w:r>
    </w:p>
    <w:p w:rsidR="008F5F2E" w:rsidRPr="00CE0FB9" w:rsidRDefault="008F5F2E" w:rsidP="008F5F2E">
      <w:pPr>
        <w:ind w:firstLine="720"/>
        <w:rPr>
          <w:sz w:val="28"/>
          <w:szCs w:val="28"/>
        </w:rPr>
      </w:pPr>
      <w:r w:rsidRPr="00CE0FB9">
        <w:rPr>
          <w:sz w:val="28"/>
          <w:szCs w:val="28"/>
        </w:rPr>
        <w:t xml:space="preserve">В состав спортивных сборных команд могут быть включены до 1 </w:t>
      </w:r>
      <w:r w:rsidR="00994856">
        <w:rPr>
          <w:sz w:val="28"/>
          <w:szCs w:val="28"/>
        </w:rPr>
        <w:t>юниора и до 1 юниорки</w:t>
      </w:r>
      <w:r w:rsidRPr="00CE0FB9">
        <w:rPr>
          <w:sz w:val="28"/>
          <w:szCs w:val="28"/>
        </w:rPr>
        <w:t xml:space="preserve"> 2002 года рождения.</w:t>
      </w:r>
    </w:p>
    <w:p w:rsidR="002C3F74" w:rsidRPr="00CE0FB9" w:rsidRDefault="000A2884" w:rsidP="002C3F74">
      <w:pPr>
        <w:ind w:firstLine="0"/>
        <w:rPr>
          <w:sz w:val="28"/>
          <w:szCs w:val="28"/>
        </w:rPr>
      </w:pPr>
      <w:r w:rsidRPr="00CE0FB9">
        <w:rPr>
          <w:sz w:val="28"/>
          <w:szCs w:val="28"/>
        </w:rPr>
        <w:t>3</w:t>
      </w:r>
      <w:r w:rsidR="00A4698C" w:rsidRPr="00CE0FB9">
        <w:rPr>
          <w:sz w:val="28"/>
          <w:szCs w:val="28"/>
        </w:rPr>
        <w:t>4</w:t>
      </w:r>
      <w:r w:rsidRPr="00CE0FB9">
        <w:rPr>
          <w:sz w:val="28"/>
          <w:szCs w:val="28"/>
        </w:rPr>
        <w:t>.2.</w:t>
      </w:r>
      <w:r w:rsidRPr="00CE0FB9">
        <w:rPr>
          <w:sz w:val="28"/>
          <w:szCs w:val="28"/>
        </w:rPr>
        <w:tab/>
        <w:t xml:space="preserve">Состав спортивной сборной команды субъекта Российской Федерации до </w:t>
      </w:r>
      <w:r w:rsidR="003A41A3" w:rsidRPr="00CE0FB9">
        <w:rPr>
          <w:sz w:val="28"/>
          <w:szCs w:val="28"/>
        </w:rPr>
        <w:t>4</w:t>
      </w:r>
      <w:r w:rsidRPr="00CE0FB9">
        <w:rPr>
          <w:sz w:val="28"/>
          <w:szCs w:val="28"/>
        </w:rPr>
        <w:t xml:space="preserve"> человек, в том числе 3 </w:t>
      </w:r>
      <w:r w:rsidR="00994856">
        <w:rPr>
          <w:sz w:val="28"/>
          <w:szCs w:val="28"/>
        </w:rPr>
        <w:t>юниора</w:t>
      </w:r>
      <w:r w:rsidRPr="00CE0FB9">
        <w:rPr>
          <w:sz w:val="28"/>
          <w:szCs w:val="28"/>
        </w:rPr>
        <w:t xml:space="preserve"> (</w:t>
      </w:r>
      <w:r w:rsidR="00994856">
        <w:rPr>
          <w:sz w:val="28"/>
          <w:szCs w:val="28"/>
        </w:rPr>
        <w:t>юниорки</w:t>
      </w:r>
      <w:r w:rsidRPr="00CE0FB9">
        <w:rPr>
          <w:sz w:val="28"/>
          <w:szCs w:val="28"/>
        </w:rPr>
        <w:t>) и 1 тренер-</w:t>
      </w:r>
      <w:r w:rsidR="002C3F74" w:rsidRPr="00CE0FB9">
        <w:rPr>
          <w:sz w:val="28"/>
          <w:szCs w:val="28"/>
        </w:rPr>
        <w:t>капитан</w:t>
      </w:r>
      <w:r w:rsidRPr="00CE0FB9">
        <w:rPr>
          <w:sz w:val="28"/>
          <w:szCs w:val="28"/>
        </w:rPr>
        <w:t xml:space="preserve"> команды.</w:t>
      </w:r>
    </w:p>
    <w:p w:rsidR="00351D43" w:rsidRPr="00CE0FB9" w:rsidRDefault="003A41A3" w:rsidP="002C3F74">
      <w:pPr>
        <w:ind w:firstLine="720"/>
        <w:rPr>
          <w:sz w:val="28"/>
          <w:szCs w:val="28"/>
        </w:rPr>
      </w:pPr>
      <w:r w:rsidRPr="00CE0FB9">
        <w:rPr>
          <w:sz w:val="28"/>
          <w:szCs w:val="28"/>
        </w:rPr>
        <w:t>Субъект Российской Федерации может заявить две команды разного пола в соответствии с выделенной квотой.</w:t>
      </w:r>
    </w:p>
    <w:p w:rsidR="00351D43" w:rsidRPr="00CE0FB9" w:rsidRDefault="000A2884">
      <w:pPr>
        <w:ind w:firstLine="0"/>
        <w:rPr>
          <w:sz w:val="28"/>
          <w:szCs w:val="28"/>
        </w:rPr>
      </w:pPr>
      <w:r w:rsidRPr="00CE0FB9">
        <w:rPr>
          <w:sz w:val="28"/>
          <w:szCs w:val="28"/>
        </w:rPr>
        <w:t>3</w:t>
      </w:r>
      <w:r w:rsidR="00A4698C" w:rsidRPr="00CE0FB9">
        <w:rPr>
          <w:sz w:val="28"/>
          <w:szCs w:val="28"/>
        </w:rPr>
        <w:t>4</w:t>
      </w:r>
      <w:r w:rsidRPr="00CE0FB9">
        <w:rPr>
          <w:sz w:val="28"/>
          <w:szCs w:val="28"/>
        </w:rPr>
        <w:t>.3.</w:t>
      </w:r>
      <w:r w:rsidRPr="00CE0FB9">
        <w:rPr>
          <w:sz w:val="28"/>
          <w:szCs w:val="28"/>
        </w:rPr>
        <w:tab/>
        <w:t xml:space="preserve">Общее количество участников на III этапе – до </w:t>
      </w:r>
      <w:r w:rsidR="004A65FD" w:rsidRPr="00CE0FB9">
        <w:rPr>
          <w:sz w:val="28"/>
          <w:szCs w:val="28"/>
        </w:rPr>
        <w:t>96</w:t>
      </w:r>
      <w:r w:rsidRPr="00CE0FB9">
        <w:rPr>
          <w:sz w:val="28"/>
          <w:szCs w:val="28"/>
        </w:rPr>
        <w:t xml:space="preserve"> человек</w:t>
      </w:r>
      <w:r w:rsidR="00A92CCD" w:rsidRPr="00CE0FB9">
        <w:rPr>
          <w:sz w:val="28"/>
          <w:szCs w:val="28"/>
        </w:rPr>
        <w:t xml:space="preserve"> (из них </w:t>
      </w:r>
      <w:r w:rsidR="004A65FD" w:rsidRPr="00CE0FB9">
        <w:rPr>
          <w:sz w:val="28"/>
          <w:szCs w:val="28"/>
        </w:rPr>
        <w:t>36</w:t>
      </w:r>
      <w:r w:rsidRPr="00CE0FB9">
        <w:rPr>
          <w:sz w:val="28"/>
          <w:szCs w:val="28"/>
        </w:rPr>
        <w:t xml:space="preserve"> </w:t>
      </w:r>
      <w:r w:rsidR="00994856">
        <w:rPr>
          <w:sz w:val="28"/>
          <w:szCs w:val="28"/>
        </w:rPr>
        <w:t>юниоров</w:t>
      </w:r>
      <w:r w:rsidRPr="00CE0FB9">
        <w:rPr>
          <w:sz w:val="28"/>
          <w:szCs w:val="28"/>
        </w:rPr>
        <w:t xml:space="preserve"> и </w:t>
      </w:r>
      <w:r w:rsidR="004A65FD" w:rsidRPr="00CE0FB9">
        <w:rPr>
          <w:sz w:val="28"/>
          <w:szCs w:val="28"/>
        </w:rPr>
        <w:t>36</w:t>
      </w:r>
      <w:r w:rsidRPr="00CE0FB9">
        <w:rPr>
          <w:sz w:val="28"/>
          <w:szCs w:val="28"/>
        </w:rPr>
        <w:t xml:space="preserve"> </w:t>
      </w:r>
      <w:r w:rsidR="00994856">
        <w:rPr>
          <w:sz w:val="28"/>
          <w:szCs w:val="28"/>
        </w:rPr>
        <w:t>юниорок</w:t>
      </w:r>
      <w:r w:rsidR="00A92CCD" w:rsidRPr="00CE0FB9">
        <w:rPr>
          <w:sz w:val="28"/>
          <w:szCs w:val="28"/>
        </w:rPr>
        <w:t xml:space="preserve">, тренеров). </w:t>
      </w:r>
      <w:r w:rsidRPr="00CE0FB9">
        <w:rPr>
          <w:sz w:val="28"/>
          <w:szCs w:val="28"/>
        </w:rPr>
        <w:t xml:space="preserve"> </w:t>
      </w:r>
    </w:p>
    <w:p w:rsidR="00351D43" w:rsidRPr="00CE0FB9" w:rsidRDefault="000A2884">
      <w:pPr>
        <w:pStyle w:val="15"/>
        <w:numPr>
          <w:ilvl w:val="0"/>
          <w:numId w:val="2"/>
        </w:numPr>
        <w:ind w:left="0" w:hanging="6"/>
        <w:rPr>
          <w:sz w:val="28"/>
          <w:szCs w:val="28"/>
        </w:rPr>
      </w:pPr>
      <w:r w:rsidRPr="00CE0FB9">
        <w:rPr>
          <w:sz w:val="28"/>
          <w:szCs w:val="28"/>
        </w:rPr>
        <w:t>3</w:t>
      </w:r>
      <w:r w:rsidR="00A4698C" w:rsidRPr="00CE0FB9">
        <w:rPr>
          <w:sz w:val="28"/>
          <w:szCs w:val="28"/>
        </w:rPr>
        <w:t>4</w:t>
      </w:r>
      <w:r w:rsidRPr="00CE0FB9">
        <w:rPr>
          <w:sz w:val="28"/>
          <w:szCs w:val="28"/>
        </w:rPr>
        <w:t xml:space="preserve">.4. К спортивным соревнованиям на </w:t>
      </w:r>
      <w:r w:rsidRPr="00CE0FB9">
        <w:rPr>
          <w:sz w:val="28"/>
          <w:szCs w:val="28"/>
          <w:lang w:val="en-US"/>
        </w:rPr>
        <w:t>III</w:t>
      </w:r>
      <w:r w:rsidRPr="00CE0FB9">
        <w:rPr>
          <w:sz w:val="28"/>
          <w:szCs w:val="28"/>
        </w:rPr>
        <w:t xml:space="preserve"> этапе Спартакиады допускаются </w:t>
      </w:r>
      <w:r w:rsidRPr="00CE0FB9">
        <w:rPr>
          <w:sz w:val="28"/>
          <w:szCs w:val="28"/>
        </w:rPr>
        <w:lastRenderedPageBreak/>
        <w:t>спортивные сборные команды субъектов Российской Федерации, определенные по</w:t>
      </w:r>
      <w:r w:rsidR="00750450" w:rsidRPr="00CE0FB9">
        <w:rPr>
          <w:sz w:val="28"/>
          <w:szCs w:val="28"/>
        </w:rPr>
        <w:t xml:space="preserve"> результатам соревнований 2017-2018 г.г.</w:t>
      </w:r>
      <w:r w:rsidRPr="00CE0FB9">
        <w:rPr>
          <w:sz w:val="28"/>
          <w:szCs w:val="28"/>
        </w:rPr>
        <w:t>, в том числе спортивные сборные команды субъекта Р</w:t>
      </w:r>
      <w:r w:rsidR="002C3F74" w:rsidRPr="00CE0FB9">
        <w:rPr>
          <w:sz w:val="28"/>
          <w:szCs w:val="28"/>
        </w:rPr>
        <w:t xml:space="preserve">оссийской </w:t>
      </w:r>
      <w:r w:rsidRPr="00CE0FB9">
        <w:rPr>
          <w:sz w:val="28"/>
          <w:szCs w:val="28"/>
        </w:rPr>
        <w:t>Ф</w:t>
      </w:r>
      <w:r w:rsidR="002C3F74" w:rsidRPr="00CE0FB9">
        <w:rPr>
          <w:sz w:val="28"/>
          <w:szCs w:val="28"/>
        </w:rPr>
        <w:t>едерации</w:t>
      </w:r>
      <w:r w:rsidRPr="00CE0FB9">
        <w:rPr>
          <w:sz w:val="28"/>
          <w:szCs w:val="28"/>
        </w:rPr>
        <w:t>, на территории которого будут проведены спортивные соревнования финального этапа Спартакиады.</w:t>
      </w:r>
    </w:p>
    <w:p w:rsidR="00351D43" w:rsidRPr="00CE0FB9" w:rsidRDefault="000A2884">
      <w:pPr>
        <w:pStyle w:val="15"/>
        <w:numPr>
          <w:ilvl w:val="3"/>
          <w:numId w:val="2"/>
        </w:numPr>
        <w:rPr>
          <w:sz w:val="28"/>
          <w:szCs w:val="28"/>
        </w:rPr>
      </w:pPr>
      <w:r w:rsidRPr="00CE0FB9">
        <w:rPr>
          <w:sz w:val="28"/>
          <w:szCs w:val="28"/>
        </w:rPr>
        <w:t xml:space="preserve">Отбор команд будет произведен по наибольшей сумме рейтинговых очков </w:t>
      </w:r>
      <w:r w:rsidR="00994856">
        <w:rPr>
          <w:sz w:val="28"/>
          <w:szCs w:val="28"/>
        </w:rPr>
        <w:t>двух лучших спортсменов команды по рейтингу РТТ.</w:t>
      </w:r>
    </w:p>
    <w:p w:rsidR="002C3F74" w:rsidRPr="00CE0FB9" w:rsidRDefault="000A2884" w:rsidP="002C3F74">
      <w:pPr>
        <w:pStyle w:val="15"/>
        <w:ind w:left="40" w:firstLine="0"/>
        <w:rPr>
          <w:sz w:val="28"/>
          <w:szCs w:val="28"/>
          <w:shd w:val="clear" w:color="auto" w:fill="FFFF00"/>
        </w:rPr>
      </w:pPr>
      <w:r w:rsidRPr="00CE0FB9">
        <w:rPr>
          <w:sz w:val="28"/>
          <w:szCs w:val="28"/>
        </w:rPr>
        <w:t>3</w:t>
      </w:r>
      <w:r w:rsidR="00A4698C" w:rsidRPr="00CE0FB9">
        <w:rPr>
          <w:sz w:val="28"/>
          <w:szCs w:val="28"/>
        </w:rPr>
        <w:t>4</w:t>
      </w:r>
      <w:r w:rsidRPr="00CE0FB9">
        <w:rPr>
          <w:sz w:val="28"/>
          <w:szCs w:val="28"/>
        </w:rPr>
        <w:t xml:space="preserve">.4.1. </w:t>
      </w:r>
      <w:r w:rsidRPr="00CE0FB9">
        <w:rPr>
          <w:sz w:val="28"/>
        </w:rPr>
        <w:t xml:space="preserve">Именные заявки должны быть направлены в Федерацию тенниса России не позднее </w:t>
      </w:r>
      <w:r w:rsidR="002C3F74" w:rsidRPr="00CE0FB9">
        <w:rPr>
          <w:sz w:val="28"/>
        </w:rPr>
        <w:t xml:space="preserve">12 </w:t>
      </w:r>
      <w:r w:rsidRPr="00CE0FB9">
        <w:rPr>
          <w:sz w:val="28"/>
        </w:rPr>
        <w:t>июля 201</w:t>
      </w:r>
      <w:r w:rsidR="00C71F1C" w:rsidRPr="00CE0FB9">
        <w:rPr>
          <w:sz w:val="28"/>
        </w:rPr>
        <w:t>8</w:t>
      </w:r>
      <w:r w:rsidRPr="00CE0FB9">
        <w:rPr>
          <w:sz w:val="28"/>
        </w:rPr>
        <w:t xml:space="preserve"> года</w:t>
      </w:r>
      <w:r w:rsidR="002C3F74" w:rsidRPr="00CE0FB9">
        <w:rPr>
          <w:sz w:val="28"/>
        </w:rPr>
        <w:t>.</w:t>
      </w:r>
    </w:p>
    <w:p w:rsidR="00C71F1C" w:rsidRPr="00CE0FB9" w:rsidRDefault="000A2884" w:rsidP="002C3F74">
      <w:pPr>
        <w:pStyle w:val="15"/>
        <w:ind w:left="40" w:firstLine="0"/>
        <w:rPr>
          <w:sz w:val="28"/>
          <w:szCs w:val="28"/>
        </w:rPr>
      </w:pPr>
      <w:r w:rsidRPr="00CE0FB9">
        <w:rPr>
          <w:sz w:val="28"/>
          <w:szCs w:val="28"/>
        </w:rPr>
        <w:t>3</w:t>
      </w:r>
      <w:r w:rsidR="00A4698C" w:rsidRPr="00CE0FB9">
        <w:rPr>
          <w:sz w:val="28"/>
          <w:szCs w:val="28"/>
        </w:rPr>
        <w:t>4</w:t>
      </w:r>
      <w:r w:rsidRPr="00CE0FB9">
        <w:rPr>
          <w:sz w:val="28"/>
          <w:szCs w:val="28"/>
        </w:rPr>
        <w:t>.5.</w:t>
      </w:r>
      <w:r w:rsidRPr="00CE0FB9">
        <w:rPr>
          <w:sz w:val="28"/>
          <w:szCs w:val="28"/>
        </w:rPr>
        <w:tab/>
        <w:t xml:space="preserve">На предварительном этапе формируются 4 группы по </w:t>
      </w:r>
      <w:r w:rsidR="002C3F74" w:rsidRPr="00CE0FB9">
        <w:rPr>
          <w:sz w:val="28"/>
          <w:szCs w:val="28"/>
        </w:rPr>
        <w:t>3</w:t>
      </w:r>
      <w:r w:rsidRPr="00CE0FB9">
        <w:rPr>
          <w:sz w:val="28"/>
          <w:szCs w:val="28"/>
        </w:rPr>
        <w:t xml:space="preserve"> команды в каждой.  Игры проводятся по круговой системе.</w:t>
      </w:r>
    </w:p>
    <w:p w:rsidR="00351D43" w:rsidRPr="00CE0FB9" w:rsidRDefault="000A2884">
      <w:pPr>
        <w:pStyle w:val="15"/>
        <w:numPr>
          <w:ilvl w:val="3"/>
          <w:numId w:val="2"/>
        </w:numPr>
        <w:rPr>
          <w:sz w:val="28"/>
          <w:szCs w:val="28"/>
        </w:rPr>
      </w:pPr>
      <w:r w:rsidRPr="00CE0FB9">
        <w:rPr>
          <w:sz w:val="28"/>
          <w:szCs w:val="28"/>
        </w:rPr>
        <w:t>Жеребьевка-расстановка команд в группах производится по системе «корзин» с учетом места команды по сумме рейтинговых очков двух первых</w:t>
      </w:r>
      <w:r w:rsidR="002C3F74" w:rsidRPr="00CE0FB9">
        <w:rPr>
          <w:sz w:val="28"/>
          <w:szCs w:val="28"/>
        </w:rPr>
        <w:t xml:space="preserve"> номеров команды по действующей на 1 августа</w:t>
      </w:r>
      <w:r w:rsidR="00C71F1C" w:rsidRPr="00CE0FB9">
        <w:rPr>
          <w:sz w:val="28"/>
          <w:szCs w:val="28"/>
        </w:rPr>
        <w:t xml:space="preserve"> </w:t>
      </w:r>
      <w:r w:rsidRPr="00CE0FB9">
        <w:rPr>
          <w:sz w:val="28"/>
        </w:rPr>
        <w:t>201</w:t>
      </w:r>
      <w:r w:rsidR="00C71F1C" w:rsidRPr="00CE0FB9">
        <w:rPr>
          <w:sz w:val="28"/>
        </w:rPr>
        <w:t>8</w:t>
      </w:r>
      <w:r w:rsidRPr="00CE0FB9">
        <w:rPr>
          <w:sz w:val="28"/>
        </w:rPr>
        <w:t xml:space="preserve"> года</w:t>
      </w:r>
      <w:r w:rsidRPr="00CE0FB9">
        <w:rPr>
          <w:sz w:val="32"/>
          <w:szCs w:val="28"/>
        </w:rPr>
        <w:t xml:space="preserve"> </w:t>
      </w:r>
      <w:r w:rsidRPr="00CE0FB9">
        <w:rPr>
          <w:sz w:val="28"/>
          <w:szCs w:val="28"/>
        </w:rPr>
        <w:t>классификации РТТ.</w:t>
      </w:r>
    </w:p>
    <w:p w:rsidR="00351D43" w:rsidRPr="00CE0FB9" w:rsidRDefault="000A2884">
      <w:pPr>
        <w:pStyle w:val="15"/>
        <w:numPr>
          <w:ilvl w:val="0"/>
          <w:numId w:val="2"/>
        </w:numPr>
        <w:ind w:left="0" w:right="55" w:hanging="6"/>
        <w:rPr>
          <w:sz w:val="28"/>
          <w:szCs w:val="28"/>
        </w:rPr>
      </w:pPr>
      <w:r w:rsidRPr="00CE0FB9">
        <w:rPr>
          <w:sz w:val="28"/>
          <w:szCs w:val="28"/>
        </w:rPr>
        <w:t>3</w:t>
      </w:r>
      <w:r w:rsidR="00A4698C" w:rsidRPr="00CE0FB9">
        <w:rPr>
          <w:sz w:val="28"/>
          <w:szCs w:val="28"/>
        </w:rPr>
        <w:t>4</w:t>
      </w:r>
      <w:r w:rsidRPr="00CE0FB9">
        <w:rPr>
          <w:sz w:val="28"/>
          <w:szCs w:val="28"/>
        </w:rPr>
        <w:t>.6.</w:t>
      </w:r>
      <w:r w:rsidRPr="00CE0FB9">
        <w:rPr>
          <w:sz w:val="28"/>
          <w:szCs w:val="28"/>
        </w:rPr>
        <w:tab/>
        <w:t>Командная встреча состоит из трех матчей – двух одиночных и одного парного матча, причем на предварительном этапе все матчи играются обязательно.</w:t>
      </w:r>
    </w:p>
    <w:p w:rsidR="00351D43" w:rsidRPr="00CE0FB9" w:rsidRDefault="000A2884">
      <w:pPr>
        <w:pStyle w:val="15"/>
        <w:numPr>
          <w:ilvl w:val="3"/>
          <w:numId w:val="2"/>
        </w:numPr>
        <w:rPr>
          <w:sz w:val="28"/>
          <w:szCs w:val="28"/>
        </w:rPr>
      </w:pPr>
      <w:r w:rsidRPr="00CE0FB9">
        <w:rPr>
          <w:sz w:val="28"/>
          <w:szCs w:val="28"/>
        </w:rPr>
        <w:t xml:space="preserve">Все матчи одиночного разряда играются из трех сетов с применением системы “тай-брейк” в каждом сете. </w:t>
      </w:r>
    </w:p>
    <w:p w:rsidR="00351D43" w:rsidRPr="00CE0FB9" w:rsidRDefault="000A2884">
      <w:pPr>
        <w:pStyle w:val="15"/>
        <w:numPr>
          <w:ilvl w:val="3"/>
          <w:numId w:val="2"/>
        </w:numPr>
        <w:rPr>
          <w:sz w:val="28"/>
          <w:szCs w:val="28"/>
        </w:rPr>
      </w:pPr>
      <w:r w:rsidRPr="00CE0FB9">
        <w:rPr>
          <w:sz w:val="28"/>
          <w:szCs w:val="28"/>
        </w:rPr>
        <w:t>Матчи парного разряда разыгрываются по системе «ноу-эт» с розыгрышем решающего очка при счете «ровно», третий сет – «тай-брейк» до 10 очков.</w:t>
      </w:r>
    </w:p>
    <w:p w:rsidR="00351D43" w:rsidRPr="00CE0FB9" w:rsidRDefault="000A2884">
      <w:pPr>
        <w:pStyle w:val="15"/>
        <w:numPr>
          <w:ilvl w:val="3"/>
          <w:numId w:val="2"/>
        </w:numPr>
        <w:rPr>
          <w:sz w:val="28"/>
          <w:szCs w:val="28"/>
        </w:rPr>
      </w:pPr>
      <w:r w:rsidRPr="00CE0FB9">
        <w:rPr>
          <w:sz w:val="28"/>
          <w:szCs w:val="28"/>
        </w:rPr>
        <w:t xml:space="preserve">Порядок проведения командной встречи: сначала играют первые, затем вторые номера в одиночном разряде, затем парная встреча. </w:t>
      </w:r>
    </w:p>
    <w:p w:rsidR="00351D43" w:rsidRPr="00CE0FB9" w:rsidRDefault="000A2884">
      <w:pPr>
        <w:pStyle w:val="15"/>
        <w:numPr>
          <w:ilvl w:val="3"/>
          <w:numId w:val="2"/>
        </w:numPr>
        <w:rPr>
          <w:sz w:val="28"/>
          <w:szCs w:val="28"/>
        </w:rPr>
      </w:pPr>
      <w:r w:rsidRPr="00CE0FB9">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rsidR="00351D43" w:rsidRPr="00CE0FB9" w:rsidRDefault="000A2884">
      <w:pPr>
        <w:pStyle w:val="15"/>
        <w:numPr>
          <w:ilvl w:val="0"/>
          <w:numId w:val="2"/>
        </w:numPr>
        <w:ind w:left="0" w:hanging="6"/>
        <w:rPr>
          <w:sz w:val="28"/>
          <w:szCs w:val="28"/>
        </w:rPr>
      </w:pPr>
      <w:r w:rsidRPr="00CE0FB9">
        <w:rPr>
          <w:sz w:val="28"/>
          <w:szCs w:val="28"/>
        </w:rPr>
        <w:t>3</w:t>
      </w:r>
      <w:r w:rsidR="00A4698C" w:rsidRPr="00CE0FB9">
        <w:rPr>
          <w:sz w:val="28"/>
          <w:szCs w:val="28"/>
        </w:rPr>
        <w:t>4</w:t>
      </w:r>
      <w:r w:rsidRPr="00CE0FB9">
        <w:rPr>
          <w:sz w:val="28"/>
          <w:szCs w:val="28"/>
        </w:rPr>
        <w:t>.7.</w:t>
      </w:r>
      <w:r w:rsidRPr="00CE0FB9">
        <w:rPr>
          <w:sz w:val="28"/>
          <w:szCs w:val="28"/>
        </w:rPr>
        <w:tab/>
        <w:t>На финальном этапе команды-победители групп и команды, занявшие вторые места, разыгрывают итоговые места по усовершенствованной олимпийской системе</w:t>
      </w:r>
      <w:r w:rsidR="00B8443B" w:rsidRPr="00CE0FB9">
        <w:rPr>
          <w:sz w:val="28"/>
          <w:szCs w:val="28"/>
        </w:rPr>
        <w:t xml:space="preserve"> за 1-8 места. </w:t>
      </w:r>
      <w:r w:rsidR="004B49BB" w:rsidRPr="00CE0FB9">
        <w:rPr>
          <w:sz w:val="28"/>
          <w:szCs w:val="28"/>
        </w:rPr>
        <w:t>Места команд, занявших 3-и места в группах не разыгрываются.</w:t>
      </w:r>
    </w:p>
    <w:p w:rsidR="00351D43" w:rsidRPr="00CE0FB9" w:rsidRDefault="004B49BB" w:rsidP="00B8443B">
      <w:pPr>
        <w:pStyle w:val="15"/>
        <w:numPr>
          <w:ilvl w:val="3"/>
          <w:numId w:val="2"/>
        </w:numPr>
        <w:rPr>
          <w:sz w:val="28"/>
          <w:szCs w:val="28"/>
        </w:rPr>
      </w:pPr>
      <w:r w:rsidRPr="00CE0FB9">
        <w:rPr>
          <w:sz w:val="28"/>
          <w:szCs w:val="28"/>
        </w:rPr>
        <w:t>Расстановка команд на</w:t>
      </w:r>
      <w:r w:rsidR="00B8443B" w:rsidRPr="00CE0FB9">
        <w:rPr>
          <w:sz w:val="28"/>
          <w:szCs w:val="28"/>
        </w:rPr>
        <w:t xml:space="preserve"> финально</w:t>
      </w:r>
      <w:r w:rsidRPr="00CE0FB9">
        <w:rPr>
          <w:sz w:val="28"/>
          <w:szCs w:val="28"/>
        </w:rPr>
        <w:t>м</w:t>
      </w:r>
      <w:r w:rsidR="00B8443B" w:rsidRPr="00CE0FB9">
        <w:rPr>
          <w:sz w:val="28"/>
          <w:szCs w:val="28"/>
        </w:rPr>
        <w:t xml:space="preserve"> этап</w:t>
      </w:r>
      <w:r w:rsidRPr="00CE0FB9">
        <w:rPr>
          <w:sz w:val="28"/>
          <w:szCs w:val="28"/>
        </w:rPr>
        <w:t>е</w:t>
      </w:r>
      <w:r w:rsidR="00B8443B" w:rsidRPr="00CE0FB9">
        <w:rPr>
          <w:sz w:val="28"/>
          <w:szCs w:val="28"/>
        </w:rPr>
        <w:t xml:space="preserve"> проводится в соответствии с подпунктом 5.3.3. пункта 5 раздел </w:t>
      </w:r>
      <w:r w:rsidR="00B8443B" w:rsidRPr="00CE0FB9">
        <w:rPr>
          <w:sz w:val="28"/>
          <w:szCs w:val="28"/>
          <w:lang w:val="en-US"/>
        </w:rPr>
        <w:t>VIII</w:t>
      </w:r>
      <w:r w:rsidR="00B8443B" w:rsidRPr="00CE0FB9">
        <w:rPr>
          <w:sz w:val="28"/>
          <w:szCs w:val="28"/>
        </w:rPr>
        <w:t xml:space="preserve"> Правил вида спорта «Теннис», утвержденных приказом Минспорта России от «6» апреля 2016 года № 394.</w:t>
      </w:r>
    </w:p>
    <w:p w:rsidR="00351D43" w:rsidRPr="00CE0FB9" w:rsidRDefault="000A2884">
      <w:pPr>
        <w:pStyle w:val="15"/>
        <w:numPr>
          <w:ilvl w:val="0"/>
          <w:numId w:val="2"/>
        </w:numPr>
        <w:ind w:left="0" w:hanging="6"/>
        <w:rPr>
          <w:sz w:val="28"/>
          <w:szCs w:val="28"/>
        </w:rPr>
      </w:pPr>
      <w:r w:rsidRPr="00CE0FB9">
        <w:rPr>
          <w:sz w:val="28"/>
          <w:szCs w:val="28"/>
        </w:rPr>
        <w:t>3</w:t>
      </w:r>
      <w:r w:rsidR="00A4698C" w:rsidRPr="00CE0FB9">
        <w:rPr>
          <w:sz w:val="28"/>
          <w:szCs w:val="28"/>
        </w:rPr>
        <w:t>4</w:t>
      </w:r>
      <w:r w:rsidRPr="00CE0FB9">
        <w:rPr>
          <w:sz w:val="28"/>
          <w:szCs w:val="28"/>
        </w:rPr>
        <w:t>.8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rsidR="00351D43" w:rsidRPr="00CE0FB9" w:rsidRDefault="000A2884">
      <w:pPr>
        <w:pStyle w:val="15"/>
        <w:numPr>
          <w:ilvl w:val="0"/>
          <w:numId w:val="2"/>
        </w:numPr>
        <w:ind w:left="0" w:hanging="6"/>
        <w:rPr>
          <w:sz w:val="28"/>
          <w:szCs w:val="28"/>
        </w:rPr>
      </w:pPr>
      <w:r w:rsidRPr="00CE0FB9">
        <w:rPr>
          <w:sz w:val="28"/>
          <w:szCs w:val="28"/>
        </w:rPr>
        <w:t>3</w:t>
      </w:r>
      <w:r w:rsidR="00A4698C" w:rsidRPr="00CE0FB9">
        <w:rPr>
          <w:sz w:val="28"/>
          <w:szCs w:val="28"/>
        </w:rPr>
        <w:t>4</w:t>
      </w:r>
      <w:r w:rsidRPr="00CE0FB9">
        <w:rPr>
          <w:sz w:val="28"/>
          <w:szCs w:val="28"/>
        </w:rPr>
        <w:t>.9.  Все матчи играются мячами, сертифицированными Международной федерацией тенниса.</w:t>
      </w:r>
    </w:p>
    <w:p w:rsidR="00351D43" w:rsidRPr="00CE0FB9" w:rsidRDefault="000A2884">
      <w:pPr>
        <w:ind w:right="55" w:firstLine="0"/>
        <w:rPr>
          <w:sz w:val="28"/>
          <w:szCs w:val="28"/>
        </w:rPr>
      </w:pPr>
      <w:r w:rsidRPr="00CE0FB9">
        <w:rPr>
          <w:sz w:val="28"/>
          <w:szCs w:val="28"/>
        </w:rPr>
        <w:t>36.10. Программа спортивных соревнований на III этапе:</w:t>
      </w:r>
    </w:p>
    <w:p w:rsidR="00FF08C3" w:rsidRDefault="000A2884" w:rsidP="00FF08C3">
      <w:pPr>
        <w:ind w:right="55"/>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w:t>
      </w:r>
      <w:r w:rsidR="00FF08C3" w:rsidRPr="0002083A">
        <w:rPr>
          <w:sz w:val="28"/>
          <w:szCs w:val="28"/>
        </w:rPr>
        <w:t>совещание</w:t>
      </w:r>
      <w:r w:rsidR="00FF08C3">
        <w:rPr>
          <w:sz w:val="28"/>
          <w:szCs w:val="28"/>
        </w:rPr>
        <w:t xml:space="preserve"> судей</w:t>
      </w:r>
    </w:p>
    <w:p w:rsidR="00351D43" w:rsidRPr="00CE0FB9" w:rsidRDefault="000A2884" w:rsidP="00FF08C3">
      <w:pPr>
        <w:rPr>
          <w:sz w:val="28"/>
          <w:szCs w:val="28"/>
        </w:rPr>
      </w:pPr>
      <w:r w:rsidRPr="00CE0FB9">
        <w:rPr>
          <w:sz w:val="28"/>
          <w:szCs w:val="28"/>
        </w:rPr>
        <w:t xml:space="preserve">и </w:t>
      </w:r>
      <w:r w:rsidR="004B49BB" w:rsidRPr="00CE0FB9">
        <w:rPr>
          <w:sz w:val="28"/>
          <w:szCs w:val="28"/>
        </w:rPr>
        <w:t xml:space="preserve">собрание </w:t>
      </w:r>
      <w:r w:rsidRPr="00CE0FB9">
        <w:rPr>
          <w:sz w:val="28"/>
          <w:szCs w:val="28"/>
        </w:rPr>
        <w:t>тренеров</w:t>
      </w:r>
      <w:r w:rsidR="004B49BB" w:rsidRPr="00CE0FB9">
        <w:rPr>
          <w:sz w:val="28"/>
          <w:szCs w:val="28"/>
        </w:rPr>
        <w:t>-капитанов</w:t>
      </w:r>
      <w:r w:rsidRPr="00CE0FB9">
        <w:rPr>
          <w:sz w:val="28"/>
          <w:szCs w:val="28"/>
        </w:rPr>
        <w:t>, официальная тренировка</w:t>
      </w:r>
      <w:r w:rsidR="00FF08C3">
        <w:rPr>
          <w:sz w:val="28"/>
          <w:szCs w:val="28"/>
        </w:rPr>
        <w:t xml:space="preserve">, жеребьевка </w:t>
      </w:r>
      <w:r w:rsidR="004B49BB" w:rsidRPr="00CE0FB9">
        <w:rPr>
          <w:sz w:val="28"/>
          <w:szCs w:val="28"/>
        </w:rPr>
        <w:t>команд</w:t>
      </w:r>
    </w:p>
    <w:p w:rsidR="00351D43" w:rsidRPr="00CE0FB9" w:rsidRDefault="000A2884">
      <w:pPr>
        <w:ind w:right="55"/>
        <w:rPr>
          <w:sz w:val="28"/>
          <w:szCs w:val="28"/>
        </w:rPr>
      </w:pPr>
      <w:r w:rsidRPr="00CE0FB9">
        <w:rPr>
          <w:sz w:val="28"/>
          <w:szCs w:val="28"/>
        </w:rPr>
        <w:t xml:space="preserve">2 – </w:t>
      </w:r>
      <w:r w:rsidR="004B49BB" w:rsidRPr="00CE0FB9">
        <w:rPr>
          <w:sz w:val="28"/>
          <w:szCs w:val="28"/>
        </w:rPr>
        <w:t>4</w:t>
      </w:r>
      <w:r w:rsidRPr="00CE0FB9">
        <w:rPr>
          <w:sz w:val="28"/>
          <w:szCs w:val="28"/>
        </w:rPr>
        <w:t xml:space="preserve"> дни –  предварительный этап</w:t>
      </w:r>
      <w:r w:rsidRPr="00CE0FB9">
        <w:rPr>
          <w:sz w:val="28"/>
          <w:szCs w:val="28"/>
        </w:rPr>
        <w:tab/>
      </w:r>
      <w:r w:rsidRPr="00CE0FB9">
        <w:rPr>
          <w:sz w:val="28"/>
          <w:szCs w:val="28"/>
        </w:rPr>
        <w:tab/>
      </w:r>
      <w:r w:rsidRPr="00CE0FB9">
        <w:rPr>
          <w:sz w:val="28"/>
          <w:szCs w:val="28"/>
        </w:rPr>
        <w:tab/>
      </w:r>
      <w:r w:rsidRPr="00CE0FB9">
        <w:rPr>
          <w:sz w:val="28"/>
          <w:szCs w:val="28"/>
        </w:rPr>
        <w:tab/>
        <w:t>0130042811Я</w:t>
      </w:r>
    </w:p>
    <w:p w:rsidR="00351D43" w:rsidRPr="00CE0FB9" w:rsidRDefault="004B49BB">
      <w:pPr>
        <w:ind w:right="55"/>
        <w:rPr>
          <w:sz w:val="28"/>
          <w:szCs w:val="28"/>
        </w:rPr>
      </w:pPr>
      <w:r w:rsidRPr="00CE0FB9">
        <w:rPr>
          <w:sz w:val="28"/>
          <w:szCs w:val="28"/>
        </w:rPr>
        <w:t>5</w:t>
      </w:r>
      <w:r w:rsidR="000A2884" w:rsidRPr="00CE0FB9">
        <w:rPr>
          <w:sz w:val="28"/>
          <w:szCs w:val="28"/>
        </w:rPr>
        <w:t xml:space="preserve"> – </w:t>
      </w:r>
      <w:r w:rsidRPr="00CE0FB9">
        <w:rPr>
          <w:sz w:val="28"/>
          <w:szCs w:val="28"/>
        </w:rPr>
        <w:t>7</w:t>
      </w:r>
      <w:r w:rsidR="000A2884" w:rsidRPr="00CE0FB9">
        <w:rPr>
          <w:sz w:val="28"/>
          <w:szCs w:val="28"/>
        </w:rPr>
        <w:t xml:space="preserve"> дни –  финальный этап                          </w:t>
      </w:r>
      <w:r w:rsidR="000A2884" w:rsidRPr="00CE0FB9">
        <w:rPr>
          <w:sz w:val="28"/>
          <w:szCs w:val="28"/>
        </w:rPr>
        <w:tab/>
      </w:r>
      <w:r w:rsidR="000A2884" w:rsidRPr="00CE0FB9">
        <w:rPr>
          <w:sz w:val="28"/>
          <w:szCs w:val="28"/>
        </w:rPr>
        <w:tab/>
        <w:t>0130042811Я</w:t>
      </w:r>
    </w:p>
    <w:p w:rsidR="00351D43" w:rsidRPr="00CE0FB9" w:rsidRDefault="004B49BB">
      <w:pPr>
        <w:ind w:right="55"/>
        <w:jc w:val="left"/>
        <w:rPr>
          <w:sz w:val="28"/>
          <w:szCs w:val="28"/>
        </w:rPr>
      </w:pPr>
      <w:r w:rsidRPr="00CE0FB9">
        <w:rPr>
          <w:sz w:val="28"/>
          <w:szCs w:val="28"/>
        </w:rPr>
        <w:t>8</w:t>
      </w:r>
      <w:r w:rsidR="000A2884" w:rsidRPr="00CE0FB9">
        <w:rPr>
          <w:sz w:val="28"/>
          <w:szCs w:val="28"/>
        </w:rPr>
        <w:t xml:space="preserve"> день – </w:t>
      </w:r>
      <w:r w:rsidR="000A2884" w:rsidRPr="00CE0FB9">
        <w:rPr>
          <w:sz w:val="28"/>
          <w:szCs w:val="28"/>
        </w:rPr>
        <w:tab/>
        <w:t>день отъезда</w:t>
      </w:r>
    </w:p>
    <w:p w:rsidR="00351D43" w:rsidRPr="00CE0FB9" w:rsidRDefault="000A2884">
      <w:pPr>
        <w:pStyle w:val="15"/>
        <w:widowControl/>
        <w:numPr>
          <w:ilvl w:val="0"/>
          <w:numId w:val="2"/>
        </w:numPr>
        <w:ind w:left="0" w:hanging="6"/>
        <w:rPr>
          <w:sz w:val="28"/>
          <w:szCs w:val="28"/>
        </w:rPr>
      </w:pPr>
      <w:r w:rsidRPr="00CE0FB9">
        <w:rPr>
          <w:sz w:val="28"/>
          <w:szCs w:val="28"/>
        </w:rPr>
        <w:t>3</w:t>
      </w:r>
      <w:r w:rsidR="00A4698C" w:rsidRPr="00CE0FB9">
        <w:rPr>
          <w:sz w:val="28"/>
          <w:szCs w:val="28"/>
        </w:rPr>
        <w:t>4</w:t>
      </w:r>
      <w:r w:rsidRPr="00CE0FB9">
        <w:rPr>
          <w:sz w:val="28"/>
          <w:szCs w:val="28"/>
        </w:rPr>
        <w:t xml:space="preserve">.11. Общекомандный зачет в первенстве среди субъектов Российской Федерации определяется раздельно для </w:t>
      </w:r>
      <w:r w:rsidR="00994856">
        <w:rPr>
          <w:sz w:val="28"/>
          <w:szCs w:val="28"/>
        </w:rPr>
        <w:t>команд юниоров и команд юниорок</w:t>
      </w:r>
      <w:r w:rsidRPr="00CE0FB9">
        <w:rPr>
          <w:sz w:val="28"/>
          <w:szCs w:val="28"/>
        </w:rPr>
        <w:t>.</w:t>
      </w:r>
    </w:p>
    <w:p w:rsidR="00351D43" w:rsidRPr="00CE0FB9" w:rsidRDefault="00351D43">
      <w:pPr>
        <w:widowControl/>
        <w:ind w:firstLine="0"/>
        <w:rPr>
          <w:shd w:val="clear" w:color="auto" w:fill="FFFF00"/>
        </w:rPr>
      </w:pPr>
    </w:p>
    <w:p w:rsidR="00351D43" w:rsidRPr="00CE0FB9" w:rsidRDefault="000A2884">
      <w:pPr>
        <w:pStyle w:val="5"/>
        <w:ind w:left="0" w:firstLine="0"/>
        <w:rPr>
          <w:caps w:val="0"/>
          <w:sz w:val="28"/>
          <w:szCs w:val="28"/>
        </w:rPr>
      </w:pPr>
      <w:r w:rsidRPr="00CE0FB9">
        <w:rPr>
          <w:caps w:val="0"/>
          <w:sz w:val="28"/>
          <w:szCs w:val="28"/>
        </w:rPr>
        <w:t>3</w:t>
      </w:r>
      <w:r w:rsidR="00B37F17" w:rsidRPr="00CE0FB9">
        <w:rPr>
          <w:caps w:val="0"/>
          <w:sz w:val="28"/>
          <w:szCs w:val="28"/>
        </w:rPr>
        <w:t>5</w:t>
      </w:r>
      <w:r w:rsidRPr="00CE0FB9">
        <w:rPr>
          <w:caps w:val="0"/>
          <w:sz w:val="28"/>
          <w:szCs w:val="28"/>
        </w:rPr>
        <w:t>. ТРИАТЛОН (0300001611Я)</w:t>
      </w:r>
    </w:p>
    <w:p w:rsidR="00351D43" w:rsidRPr="00CE0FB9" w:rsidRDefault="000A2884">
      <w:pPr>
        <w:ind w:firstLine="0"/>
        <w:rPr>
          <w:sz w:val="28"/>
          <w:szCs w:val="28"/>
        </w:rPr>
      </w:pPr>
      <w:r w:rsidRPr="00CE0FB9">
        <w:rPr>
          <w:sz w:val="28"/>
        </w:rPr>
        <w:t>3</w:t>
      </w:r>
      <w:r w:rsidR="00B37F17" w:rsidRPr="00CE0FB9">
        <w:rPr>
          <w:sz w:val="28"/>
        </w:rPr>
        <w:t>5</w:t>
      </w:r>
      <w:r w:rsidRPr="00CE0FB9">
        <w:rPr>
          <w:sz w:val="28"/>
        </w:rPr>
        <w:t>.1</w:t>
      </w:r>
      <w:r w:rsidRPr="00CE0FB9">
        <w:t>.</w:t>
      </w:r>
      <w:r w:rsidRPr="00CE0FB9">
        <w:tab/>
      </w:r>
      <w:r w:rsidRPr="00CE0FB9">
        <w:rPr>
          <w:sz w:val="28"/>
          <w:szCs w:val="28"/>
        </w:rPr>
        <w:t xml:space="preserve">Спортивные соревнования проводятся среди спортсменов </w:t>
      </w:r>
      <w:r w:rsidRPr="00FB644A">
        <w:rPr>
          <w:sz w:val="28"/>
          <w:szCs w:val="28"/>
        </w:rPr>
        <w:t>1</w:t>
      </w:r>
      <w:r w:rsidR="004B49BB" w:rsidRPr="00FB644A">
        <w:rPr>
          <w:sz w:val="28"/>
          <w:szCs w:val="28"/>
        </w:rPr>
        <w:t>8</w:t>
      </w:r>
      <w:r w:rsidRPr="00FB644A">
        <w:rPr>
          <w:sz w:val="28"/>
          <w:szCs w:val="28"/>
        </w:rPr>
        <w:t>-23 лет (1995-</w:t>
      </w:r>
      <w:r w:rsidR="00AC3444" w:rsidRPr="00FB644A">
        <w:rPr>
          <w:sz w:val="28"/>
          <w:szCs w:val="28"/>
        </w:rPr>
        <w:lastRenderedPageBreak/>
        <w:t>2000</w:t>
      </w:r>
      <w:r w:rsidRPr="00FB644A">
        <w:rPr>
          <w:sz w:val="28"/>
          <w:szCs w:val="28"/>
        </w:rPr>
        <w:t xml:space="preserve"> годов рождения),</w:t>
      </w:r>
      <w:r w:rsidRPr="00CE0FB9">
        <w:rPr>
          <w:sz w:val="28"/>
          <w:szCs w:val="28"/>
        </w:rPr>
        <w:t xml:space="preserve"> имеющих спортивную квалификацию не ниже 1 спортивного разряда.</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.2.</w:t>
      </w:r>
      <w:r w:rsidRPr="00CE0FB9">
        <w:rPr>
          <w:sz w:val="28"/>
          <w:szCs w:val="28"/>
        </w:rPr>
        <w:tab/>
        <w:t>Состав</w:t>
      </w:r>
      <w:r w:rsidR="00AC3444" w:rsidRPr="00CE0FB9">
        <w:rPr>
          <w:sz w:val="28"/>
          <w:szCs w:val="28"/>
        </w:rPr>
        <w:t xml:space="preserve"> спортивной сборной команды до 8</w:t>
      </w:r>
      <w:r w:rsidRPr="00CE0FB9">
        <w:rPr>
          <w:sz w:val="28"/>
          <w:szCs w:val="28"/>
        </w:rPr>
        <w:t xml:space="preserve"> человек, в том числе до </w:t>
      </w:r>
      <w:r w:rsidR="00AC3444" w:rsidRPr="00CE0FB9">
        <w:rPr>
          <w:sz w:val="28"/>
          <w:szCs w:val="28"/>
        </w:rPr>
        <w:t>6</w:t>
      </w:r>
      <w:r w:rsidRPr="00CE0FB9">
        <w:rPr>
          <w:sz w:val="28"/>
          <w:szCs w:val="28"/>
        </w:rPr>
        <w:t xml:space="preserve"> спортсменов (</w:t>
      </w:r>
      <w:r w:rsidR="00AC3444" w:rsidRPr="00CE0FB9">
        <w:rPr>
          <w:sz w:val="28"/>
          <w:szCs w:val="28"/>
        </w:rPr>
        <w:t>не более 3-х одного пола</w:t>
      </w:r>
      <w:r w:rsidRPr="00CE0FB9">
        <w:rPr>
          <w:sz w:val="28"/>
          <w:szCs w:val="28"/>
        </w:rPr>
        <w:t xml:space="preserve">), до </w:t>
      </w:r>
      <w:r w:rsidR="00AC3444" w:rsidRPr="00CE0FB9">
        <w:rPr>
          <w:sz w:val="28"/>
          <w:szCs w:val="28"/>
        </w:rPr>
        <w:t>2</w:t>
      </w:r>
      <w:r w:rsidRPr="00CE0FB9">
        <w:rPr>
          <w:sz w:val="28"/>
          <w:szCs w:val="28"/>
        </w:rPr>
        <w:t xml:space="preserve"> тренеров (в том числе 1 руководитель команды). </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.3.</w:t>
      </w:r>
      <w:r w:rsidRPr="00CE0FB9">
        <w:rPr>
          <w:sz w:val="28"/>
          <w:szCs w:val="28"/>
        </w:rPr>
        <w:tab/>
        <w:t>Общее количество участников до 110 человек</w:t>
      </w:r>
      <w:r w:rsidR="00A92CCD"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.4.</w:t>
      </w:r>
      <w:r w:rsidRPr="00CE0FB9">
        <w:rPr>
          <w:sz w:val="28"/>
          <w:szCs w:val="28"/>
        </w:rPr>
        <w:tab/>
        <w:t xml:space="preserve">К спортивным соревнованиям финала Спартакиады допускаются сборные команды субъектов Российской Федерации, допущенные спортсмены, занявшие первые 60 мест по результатам </w:t>
      </w:r>
      <w:r w:rsidR="00A92CCD" w:rsidRPr="00CE0FB9">
        <w:rPr>
          <w:sz w:val="28"/>
          <w:szCs w:val="28"/>
        </w:rPr>
        <w:t>всероссийских соревнований</w:t>
      </w:r>
      <w:r w:rsidRPr="00CE0FB9">
        <w:rPr>
          <w:sz w:val="28"/>
          <w:szCs w:val="28"/>
        </w:rPr>
        <w:t xml:space="preserve"> </w:t>
      </w:r>
      <w:r w:rsidR="00A92CCD" w:rsidRPr="00CE0FB9">
        <w:rPr>
          <w:sz w:val="28"/>
          <w:szCs w:val="28"/>
        </w:rPr>
        <w:t xml:space="preserve">2018 г. </w:t>
      </w:r>
      <w:r w:rsidRPr="00CE0FB9">
        <w:rPr>
          <w:sz w:val="28"/>
          <w:szCs w:val="28"/>
        </w:rPr>
        <w:t xml:space="preserve">(но не более </w:t>
      </w:r>
      <w:r w:rsidR="00A92CCD" w:rsidRPr="00CE0FB9">
        <w:rPr>
          <w:sz w:val="28"/>
          <w:szCs w:val="28"/>
        </w:rPr>
        <w:t>6</w:t>
      </w:r>
      <w:r w:rsidRPr="00CE0FB9">
        <w:rPr>
          <w:sz w:val="28"/>
          <w:szCs w:val="28"/>
        </w:rPr>
        <w:t xml:space="preserve"> спортсменов от одного субъекта), в том числе </w:t>
      </w:r>
      <w:r w:rsidR="00AC3444" w:rsidRPr="00CE0FB9">
        <w:rPr>
          <w:sz w:val="28"/>
          <w:szCs w:val="28"/>
        </w:rPr>
        <w:t xml:space="preserve">спортивная </w:t>
      </w:r>
      <w:r w:rsidRPr="00CE0FB9">
        <w:rPr>
          <w:sz w:val="28"/>
          <w:szCs w:val="28"/>
        </w:rPr>
        <w:t>сборная команда субъекта Российской Федерации, на территории которого будут проведены спортивные соревнования финала Спартакиады.</w:t>
      </w:r>
    </w:p>
    <w:p w:rsidR="00351D43" w:rsidRPr="00CE0FB9" w:rsidRDefault="000A2884">
      <w:pPr>
        <w:ind w:firstLine="709"/>
        <w:rPr>
          <w:sz w:val="28"/>
          <w:szCs w:val="28"/>
        </w:rPr>
      </w:pPr>
      <w:r w:rsidRPr="00CE0FB9">
        <w:rPr>
          <w:sz w:val="28"/>
          <w:szCs w:val="28"/>
        </w:rPr>
        <w:t xml:space="preserve">Места и сроки проведения указаны в Приложении № 1. </w:t>
      </w:r>
    </w:p>
    <w:p w:rsidR="00351D43" w:rsidRPr="00CE0FB9" w:rsidRDefault="000A2884">
      <w:pPr>
        <w:ind w:right="55" w:firstLine="0"/>
        <w:rPr>
          <w:sz w:val="28"/>
          <w:szCs w:val="28"/>
        </w:rPr>
      </w:pPr>
      <w:r w:rsidRPr="00CE0FB9">
        <w:rPr>
          <w:sz w:val="28"/>
          <w:szCs w:val="28"/>
        </w:rPr>
        <w:t>3</w:t>
      </w:r>
      <w:r w:rsidR="00B37F17" w:rsidRPr="00CE0FB9">
        <w:rPr>
          <w:sz w:val="28"/>
          <w:szCs w:val="28"/>
        </w:rPr>
        <w:t>5</w:t>
      </w:r>
      <w:r w:rsidRPr="00CE0FB9">
        <w:rPr>
          <w:sz w:val="28"/>
          <w:szCs w:val="28"/>
        </w:rPr>
        <w:t>.5.</w:t>
      </w:r>
      <w:r w:rsidRPr="00CE0FB9">
        <w:rPr>
          <w:sz w:val="28"/>
          <w:szCs w:val="28"/>
        </w:rPr>
        <w:tab/>
        <w:t>Программа спортивных соревнований на III этапе:</w:t>
      </w:r>
    </w:p>
    <w:p w:rsidR="00351D43" w:rsidRPr="00CE0FB9" w:rsidRDefault="000A2884">
      <w:pPr>
        <w:ind w:right="55"/>
        <w:jc w:val="left"/>
        <w:rPr>
          <w:sz w:val="28"/>
          <w:szCs w:val="28"/>
        </w:rPr>
      </w:pPr>
      <w:r w:rsidRPr="00CE0FB9">
        <w:rPr>
          <w:sz w:val="28"/>
          <w:szCs w:val="28"/>
        </w:rPr>
        <w:t xml:space="preserve">1 день - </w:t>
      </w:r>
      <w:r w:rsidRPr="00CE0FB9">
        <w:rPr>
          <w:sz w:val="28"/>
          <w:szCs w:val="28"/>
        </w:rPr>
        <w:tab/>
        <w:t>день приезда, просмотр трассы, официальные тренировки</w:t>
      </w:r>
    </w:p>
    <w:p w:rsidR="00351D43" w:rsidRPr="00CE0FB9" w:rsidRDefault="000A2884">
      <w:pPr>
        <w:ind w:left="1440" w:right="55" w:firstLine="720"/>
        <w:jc w:val="left"/>
        <w:rPr>
          <w:sz w:val="28"/>
          <w:szCs w:val="28"/>
        </w:rPr>
      </w:pPr>
      <w:r w:rsidRPr="00CE0FB9">
        <w:rPr>
          <w:sz w:val="28"/>
          <w:szCs w:val="28"/>
        </w:rPr>
        <w:t xml:space="preserve">комиссия по допуску участников, </w:t>
      </w:r>
      <w:r w:rsidR="00FF08C3" w:rsidRPr="0002083A">
        <w:rPr>
          <w:sz w:val="28"/>
          <w:szCs w:val="28"/>
        </w:rPr>
        <w:t xml:space="preserve">совещание судей </w:t>
      </w:r>
      <w:r w:rsidRPr="00CE0FB9">
        <w:rPr>
          <w:sz w:val="28"/>
          <w:szCs w:val="28"/>
        </w:rPr>
        <w:t>и тренеров</w:t>
      </w:r>
    </w:p>
    <w:p w:rsidR="00351D43" w:rsidRPr="00CE0FB9" w:rsidRDefault="000A2884">
      <w:pPr>
        <w:ind w:left="1440" w:right="55" w:firstLine="720"/>
        <w:jc w:val="left"/>
        <w:rPr>
          <w:sz w:val="28"/>
          <w:szCs w:val="28"/>
        </w:rPr>
      </w:pPr>
      <w:r w:rsidRPr="00CE0FB9">
        <w:rPr>
          <w:sz w:val="28"/>
          <w:szCs w:val="28"/>
        </w:rPr>
        <w:t>официальная тренировка</w:t>
      </w:r>
    </w:p>
    <w:p w:rsidR="00351D43" w:rsidRPr="00CE0FB9" w:rsidRDefault="000A2884">
      <w:pPr>
        <w:jc w:val="left"/>
        <w:rPr>
          <w:sz w:val="28"/>
          <w:szCs w:val="28"/>
        </w:rPr>
      </w:pPr>
      <w:r w:rsidRPr="00CE0FB9">
        <w:rPr>
          <w:sz w:val="28"/>
          <w:szCs w:val="28"/>
        </w:rPr>
        <w:t>2 день -</w:t>
      </w:r>
      <w:r w:rsidRPr="00CE0FB9">
        <w:rPr>
          <w:sz w:val="28"/>
          <w:szCs w:val="28"/>
        </w:rPr>
        <w:tab/>
      </w:r>
      <w:r w:rsidR="00180568">
        <w:rPr>
          <w:sz w:val="28"/>
          <w:szCs w:val="28"/>
        </w:rPr>
        <w:t>юниоры</w:t>
      </w:r>
      <w:r w:rsidRPr="00CE0FB9">
        <w:rPr>
          <w:sz w:val="28"/>
          <w:szCs w:val="28"/>
        </w:rPr>
        <w:t xml:space="preserve">, личные соревнования </w:t>
      </w:r>
      <w:r w:rsidRPr="00CE0FB9">
        <w:rPr>
          <w:sz w:val="28"/>
          <w:szCs w:val="28"/>
        </w:rPr>
        <w:tab/>
      </w:r>
      <w:r w:rsidRPr="00CE0FB9">
        <w:rPr>
          <w:sz w:val="28"/>
          <w:szCs w:val="28"/>
        </w:rPr>
        <w:tab/>
        <w:t xml:space="preserve">        0300011611Я</w:t>
      </w:r>
    </w:p>
    <w:p w:rsidR="00351D43" w:rsidRPr="00CE0FB9" w:rsidRDefault="000A2884">
      <w:pPr>
        <w:jc w:val="left"/>
        <w:rPr>
          <w:sz w:val="28"/>
          <w:szCs w:val="28"/>
        </w:rPr>
      </w:pPr>
      <w:r w:rsidRPr="00CE0FB9">
        <w:rPr>
          <w:sz w:val="28"/>
          <w:szCs w:val="28"/>
        </w:rPr>
        <w:tab/>
      </w:r>
      <w:r w:rsidRPr="00CE0FB9">
        <w:rPr>
          <w:sz w:val="28"/>
          <w:szCs w:val="28"/>
        </w:rPr>
        <w:tab/>
      </w:r>
      <w:r w:rsidRPr="00CE0FB9">
        <w:rPr>
          <w:sz w:val="28"/>
          <w:szCs w:val="28"/>
        </w:rPr>
        <w:tab/>
        <w:t>(триатлон – олимпийская дистанция – 1,5 км + 40 км + 10 км)</w:t>
      </w:r>
    </w:p>
    <w:p w:rsidR="00351D43" w:rsidRPr="00CE0FB9" w:rsidRDefault="00AC3444">
      <w:pPr>
        <w:jc w:val="left"/>
        <w:rPr>
          <w:sz w:val="28"/>
          <w:szCs w:val="28"/>
        </w:rPr>
      </w:pPr>
      <w:r w:rsidRPr="00CE0FB9">
        <w:rPr>
          <w:sz w:val="28"/>
          <w:szCs w:val="28"/>
        </w:rPr>
        <w:tab/>
      </w:r>
      <w:r w:rsidRPr="00CE0FB9">
        <w:rPr>
          <w:sz w:val="28"/>
          <w:szCs w:val="28"/>
        </w:rPr>
        <w:tab/>
      </w:r>
      <w:r w:rsidR="000A2884" w:rsidRPr="00CE0FB9">
        <w:rPr>
          <w:sz w:val="28"/>
          <w:szCs w:val="28"/>
        </w:rPr>
        <w:tab/>
      </w:r>
      <w:r w:rsidR="00180568">
        <w:rPr>
          <w:sz w:val="28"/>
          <w:szCs w:val="28"/>
        </w:rPr>
        <w:t>юниорки,</w:t>
      </w:r>
      <w:r w:rsidRPr="00CE0FB9">
        <w:rPr>
          <w:sz w:val="28"/>
          <w:szCs w:val="28"/>
        </w:rPr>
        <w:t xml:space="preserve"> личные соревнования </w:t>
      </w:r>
      <w:r w:rsidRPr="00CE0FB9">
        <w:rPr>
          <w:sz w:val="28"/>
          <w:szCs w:val="28"/>
        </w:rPr>
        <w:tab/>
      </w:r>
      <w:r w:rsidRPr="00CE0FB9">
        <w:rPr>
          <w:sz w:val="28"/>
          <w:szCs w:val="28"/>
        </w:rPr>
        <w:tab/>
        <w:t xml:space="preserve">       </w:t>
      </w:r>
      <w:r w:rsidR="000A2884" w:rsidRPr="00CE0FB9">
        <w:rPr>
          <w:sz w:val="28"/>
          <w:szCs w:val="28"/>
        </w:rPr>
        <w:t xml:space="preserve"> 0300011611Я</w:t>
      </w:r>
    </w:p>
    <w:p w:rsidR="00351D43" w:rsidRPr="00CE0FB9" w:rsidRDefault="000A2884">
      <w:pPr>
        <w:jc w:val="left"/>
        <w:rPr>
          <w:sz w:val="28"/>
          <w:szCs w:val="28"/>
        </w:rPr>
      </w:pPr>
      <w:r w:rsidRPr="00CE0FB9">
        <w:rPr>
          <w:sz w:val="28"/>
          <w:szCs w:val="28"/>
        </w:rPr>
        <w:tab/>
      </w:r>
      <w:r w:rsidRPr="00CE0FB9">
        <w:rPr>
          <w:sz w:val="28"/>
          <w:szCs w:val="28"/>
        </w:rPr>
        <w:tab/>
      </w:r>
      <w:r w:rsidRPr="00CE0FB9">
        <w:rPr>
          <w:sz w:val="28"/>
          <w:szCs w:val="28"/>
        </w:rPr>
        <w:tab/>
        <w:t xml:space="preserve">(триатлон </w:t>
      </w:r>
      <w:r w:rsidR="00AC3444" w:rsidRPr="00CE0FB9">
        <w:rPr>
          <w:sz w:val="28"/>
          <w:szCs w:val="28"/>
        </w:rPr>
        <w:t xml:space="preserve">– олимпийская дистанция - </w:t>
      </w:r>
      <w:r w:rsidRPr="00CE0FB9">
        <w:rPr>
          <w:sz w:val="28"/>
          <w:szCs w:val="28"/>
        </w:rPr>
        <w:t>1,5 км + 40 км + 10 км)</w:t>
      </w:r>
    </w:p>
    <w:p w:rsidR="00AC3444" w:rsidRPr="00CE0FB9" w:rsidRDefault="00AC3444">
      <w:pPr>
        <w:jc w:val="left"/>
        <w:rPr>
          <w:sz w:val="28"/>
          <w:szCs w:val="28"/>
        </w:rPr>
      </w:pPr>
      <w:r w:rsidRPr="00CE0FB9">
        <w:rPr>
          <w:sz w:val="28"/>
          <w:szCs w:val="28"/>
        </w:rPr>
        <w:t xml:space="preserve">3 день - </w:t>
      </w:r>
      <w:r w:rsidRPr="00CE0FB9">
        <w:rPr>
          <w:sz w:val="28"/>
          <w:szCs w:val="28"/>
        </w:rPr>
        <w:tab/>
      </w:r>
      <w:r w:rsidR="00180568">
        <w:rPr>
          <w:sz w:val="28"/>
          <w:szCs w:val="28"/>
        </w:rPr>
        <w:t>юниоры и юниорки</w:t>
      </w:r>
      <w:r w:rsidRPr="00CE0FB9">
        <w:rPr>
          <w:sz w:val="28"/>
          <w:szCs w:val="28"/>
        </w:rPr>
        <w:t xml:space="preserve"> (триатлон – эстафета 2 м + 2ж)</w:t>
      </w:r>
    </w:p>
    <w:p w:rsidR="00AC3444" w:rsidRPr="00CE0FB9" w:rsidRDefault="00AC3444" w:rsidP="00AC3444">
      <w:pPr>
        <w:ind w:left="1440" w:firstLine="720"/>
        <w:jc w:val="left"/>
        <w:rPr>
          <w:sz w:val="28"/>
          <w:szCs w:val="28"/>
        </w:rPr>
      </w:pPr>
      <w:r w:rsidRPr="00CE0FB9">
        <w:rPr>
          <w:sz w:val="28"/>
          <w:szCs w:val="28"/>
        </w:rPr>
        <w:t xml:space="preserve"> 0,25 км + 6,5 км + 1,7 км                                     0300041811Я</w:t>
      </w:r>
    </w:p>
    <w:p w:rsidR="00351D43" w:rsidRPr="00CE0FB9" w:rsidRDefault="000A2884">
      <w:pPr>
        <w:jc w:val="left"/>
        <w:rPr>
          <w:sz w:val="28"/>
          <w:szCs w:val="28"/>
        </w:rPr>
      </w:pPr>
      <w:r w:rsidRPr="00CE0FB9">
        <w:rPr>
          <w:sz w:val="28"/>
          <w:szCs w:val="28"/>
        </w:rPr>
        <w:t>4 день</w:t>
      </w:r>
      <w:r w:rsidR="00AC3444" w:rsidRPr="00CE0FB9">
        <w:rPr>
          <w:sz w:val="28"/>
          <w:szCs w:val="28"/>
        </w:rPr>
        <w:t xml:space="preserve"> </w:t>
      </w:r>
      <w:r w:rsidRPr="00CE0FB9">
        <w:rPr>
          <w:sz w:val="28"/>
          <w:szCs w:val="28"/>
        </w:rPr>
        <w:t xml:space="preserve">- </w:t>
      </w:r>
      <w:r w:rsidRPr="00CE0FB9">
        <w:rPr>
          <w:sz w:val="28"/>
          <w:szCs w:val="28"/>
        </w:rPr>
        <w:tab/>
        <w:t>день отъезда</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.6.1.  Личные спортивные соревнования проводятся раздельно</w:t>
      </w:r>
      <w:r w:rsidR="00A92CCD" w:rsidRPr="00CE0FB9">
        <w:rPr>
          <w:sz w:val="28"/>
          <w:szCs w:val="28"/>
        </w:rPr>
        <w:t xml:space="preserve"> для </w:t>
      </w:r>
      <w:r w:rsidR="001565D2">
        <w:rPr>
          <w:sz w:val="28"/>
          <w:szCs w:val="28"/>
        </w:rPr>
        <w:t>команд юниоров и команд юниорок</w:t>
      </w:r>
      <w:r w:rsidR="00A92CCD" w:rsidRPr="00CE0FB9">
        <w:rPr>
          <w:sz w:val="28"/>
          <w:szCs w:val="28"/>
        </w:rPr>
        <w:t>.</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.6.2.  Все спортивные соревнования проводятся с общего старта.</w:t>
      </w:r>
    </w:p>
    <w:p w:rsidR="00351D43" w:rsidRPr="00CE0FB9" w:rsidRDefault="000A2884">
      <w:pPr>
        <w:ind w:firstLine="0"/>
        <w:rPr>
          <w:sz w:val="28"/>
          <w:szCs w:val="28"/>
        </w:rPr>
      </w:pPr>
      <w:r w:rsidRPr="00CE0FB9">
        <w:rPr>
          <w:sz w:val="28"/>
          <w:szCs w:val="28"/>
        </w:rPr>
        <w:t>3</w:t>
      </w:r>
      <w:r w:rsidR="00B37F17" w:rsidRPr="00CE0FB9">
        <w:rPr>
          <w:sz w:val="28"/>
          <w:szCs w:val="28"/>
        </w:rPr>
        <w:t>5</w:t>
      </w:r>
      <w:r w:rsidRPr="00CE0FB9">
        <w:rPr>
          <w:sz w:val="28"/>
          <w:szCs w:val="28"/>
        </w:rPr>
        <w:t>.7.</w:t>
      </w:r>
      <w:r w:rsidRPr="00CE0FB9">
        <w:rPr>
          <w:sz w:val="28"/>
          <w:szCs w:val="28"/>
        </w:rPr>
        <w:tab/>
        <w:t xml:space="preserve"> Общекомандный зачет в первенстве среди субъектов Российской Федерации определяется по наибольшей сумме очков, полученных за места, занятые всеми участниками данного субъекта в личном первенстве по таблице, в эстафете – по той же таблице с коэффициентом 2.</w:t>
      </w:r>
    </w:p>
    <w:p w:rsidR="00351D43" w:rsidRPr="00CE0FB9" w:rsidRDefault="000A2884">
      <w:pPr>
        <w:spacing w:after="120"/>
        <w:ind w:firstLine="708"/>
        <w:rPr>
          <w:sz w:val="28"/>
          <w:szCs w:val="28"/>
        </w:rPr>
      </w:pPr>
      <w:r w:rsidRPr="00CE0FB9">
        <w:rPr>
          <w:sz w:val="28"/>
          <w:szCs w:val="28"/>
        </w:rPr>
        <w:t>В случае равенства очков преимущество получает команда субъекта Р</w:t>
      </w:r>
      <w:r w:rsidR="00A92CCD" w:rsidRPr="00CE0FB9">
        <w:rPr>
          <w:sz w:val="28"/>
          <w:szCs w:val="28"/>
        </w:rPr>
        <w:t xml:space="preserve">оссийской Федерации, занявшая </w:t>
      </w:r>
      <w:r w:rsidRPr="00CE0FB9">
        <w:rPr>
          <w:sz w:val="28"/>
          <w:szCs w:val="28"/>
        </w:rPr>
        <w:t>более высокое место в эстафете.</w:t>
      </w:r>
    </w:p>
    <w:tbl>
      <w:tblPr>
        <w:tblW w:w="0" w:type="auto"/>
        <w:tblInd w:w="108" w:type="dxa"/>
        <w:tblLayout w:type="fixed"/>
        <w:tblLook w:val="0000" w:firstRow="0" w:lastRow="0" w:firstColumn="0" w:lastColumn="0" w:noHBand="0" w:noVBand="0"/>
      </w:tblPr>
      <w:tblGrid>
        <w:gridCol w:w="1744"/>
        <w:gridCol w:w="845"/>
        <w:gridCol w:w="843"/>
        <w:gridCol w:w="845"/>
        <w:gridCol w:w="843"/>
        <w:gridCol w:w="843"/>
        <w:gridCol w:w="845"/>
        <w:gridCol w:w="843"/>
        <w:gridCol w:w="843"/>
        <w:gridCol w:w="845"/>
        <w:gridCol w:w="861"/>
      </w:tblGrid>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Место</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3</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4</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5</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rPr>
                <w:b/>
              </w:rPr>
            </w:pPr>
            <w:r w:rsidRPr="00CE0FB9">
              <w:rPr>
                <w:b/>
              </w:rPr>
              <w:t>6</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7</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8</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rPr>
                <w:b/>
              </w:rPr>
            </w:pPr>
            <w:r w:rsidRPr="00CE0FB9">
              <w:rPr>
                <w:b/>
              </w:rPr>
              <w:t>9</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rPr>
                <w:b/>
              </w:rPr>
            </w:pPr>
            <w:r w:rsidRPr="00CE0FB9">
              <w:rPr>
                <w:b/>
              </w:rPr>
              <w:t>10</w:t>
            </w:r>
          </w:p>
        </w:tc>
      </w:tr>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Очки</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50</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46</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42</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39</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36</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pPr>
            <w:r w:rsidRPr="00CE0FB9">
              <w:t>33</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30</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27</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pPr>
            <w:r w:rsidRPr="00CE0FB9">
              <w:t>25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pPr>
            <w:r w:rsidRPr="00CE0FB9">
              <w:t>23</w:t>
            </w:r>
          </w:p>
        </w:tc>
      </w:tr>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Место</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11</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12</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13</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14</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15</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rPr>
                <w:b/>
              </w:rPr>
            </w:pPr>
            <w:r w:rsidRPr="00CE0FB9">
              <w:rPr>
                <w:b/>
              </w:rPr>
              <w:t>16</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17</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18</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rPr>
                <w:b/>
              </w:rPr>
            </w:pPr>
            <w:r w:rsidRPr="00CE0FB9">
              <w:rPr>
                <w:b/>
              </w:rPr>
              <w:t>19</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rPr>
                <w:b/>
              </w:rPr>
            </w:pPr>
            <w:r w:rsidRPr="00CE0FB9">
              <w:rPr>
                <w:b/>
              </w:rPr>
              <w:t>20</w:t>
            </w:r>
          </w:p>
        </w:tc>
      </w:tr>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Очки</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21</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19</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18</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17</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16</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pPr>
            <w:r w:rsidRPr="00CE0FB9">
              <w:t>15</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14</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13</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pPr>
            <w:r w:rsidRPr="00CE0FB9">
              <w:t>12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pPr>
            <w:r w:rsidRPr="00CE0FB9">
              <w:t>11</w:t>
            </w:r>
          </w:p>
        </w:tc>
      </w:tr>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Место</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21</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22</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23</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24</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25</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rPr>
                <w:b/>
              </w:rPr>
            </w:pPr>
            <w:r w:rsidRPr="00CE0FB9">
              <w:rPr>
                <w:b/>
              </w:rPr>
              <w:t>26</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27</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rPr>
                <w:b/>
              </w:rPr>
            </w:pPr>
            <w:r w:rsidRPr="00CE0FB9">
              <w:rPr>
                <w:b/>
              </w:rPr>
              <w:t>28</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rPr>
                <w:b/>
              </w:rPr>
            </w:pPr>
            <w:r w:rsidRPr="00CE0FB9">
              <w:rPr>
                <w:b/>
              </w:rPr>
              <w:t>29</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rPr>
                <w:b/>
              </w:rPr>
            </w:pPr>
            <w:r w:rsidRPr="00CE0FB9">
              <w:rPr>
                <w:b/>
              </w:rPr>
              <w:t>30</w:t>
            </w:r>
          </w:p>
        </w:tc>
      </w:tr>
      <w:tr w:rsidR="00351D43" w:rsidRPr="00CE0FB9" w:rsidTr="00BC4440">
        <w:trPr>
          <w:trHeight w:val="263"/>
        </w:trPr>
        <w:tc>
          <w:tcPr>
            <w:tcW w:w="1744"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Очки</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10</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9</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8</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7</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6</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9"/>
              <w:jc w:val="center"/>
            </w:pPr>
            <w:r w:rsidRPr="00CE0FB9">
              <w:t>5</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4</w:t>
            </w:r>
          </w:p>
        </w:tc>
        <w:tc>
          <w:tcPr>
            <w:tcW w:w="843"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0"/>
              <w:jc w:val="center"/>
            </w:pPr>
            <w:r w:rsidRPr="00CE0FB9">
              <w:t>3</w:t>
            </w:r>
          </w:p>
        </w:tc>
        <w:tc>
          <w:tcPr>
            <w:tcW w:w="845" w:type="dxa"/>
            <w:tcBorders>
              <w:top w:val="single" w:sz="4" w:space="0" w:color="000000"/>
              <w:left w:val="single" w:sz="4" w:space="0" w:color="000000"/>
              <w:bottom w:val="single" w:sz="4" w:space="0" w:color="000000"/>
            </w:tcBorders>
            <w:shd w:val="clear" w:color="auto" w:fill="auto"/>
            <w:vAlign w:val="center"/>
          </w:tcPr>
          <w:p w:rsidR="00351D43" w:rsidRPr="00CE0FB9" w:rsidRDefault="000A2884">
            <w:pPr>
              <w:snapToGrid w:val="0"/>
              <w:ind w:firstLine="12"/>
              <w:jc w:val="center"/>
            </w:pPr>
            <w:r w:rsidRPr="00CE0FB9">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D43" w:rsidRPr="00CE0FB9" w:rsidRDefault="000A2884">
            <w:pPr>
              <w:snapToGrid w:val="0"/>
              <w:ind w:firstLine="14"/>
              <w:jc w:val="center"/>
            </w:pPr>
            <w:r w:rsidRPr="00CE0FB9">
              <w:t>1*</w:t>
            </w:r>
          </w:p>
        </w:tc>
      </w:tr>
    </w:tbl>
    <w:p w:rsidR="00351D43" w:rsidRPr="00CE0FB9" w:rsidRDefault="000A2884">
      <w:pPr>
        <w:ind w:left="1080" w:firstLine="0"/>
        <w:rPr>
          <w:szCs w:val="28"/>
        </w:rPr>
      </w:pPr>
      <w:r w:rsidRPr="00CE0FB9">
        <w:rPr>
          <w:szCs w:val="28"/>
        </w:rPr>
        <w:t xml:space="preserve">*спортсмены, занявшие места ниже 30-го, получают по одному очку. </w:t>
      </w:r>
    </w:p>
    <w:p w:rsidR="00351D43" w:rsidRPr="00CE0FB9" w:rsidRDefault="00351D43">
      <w:pPr>
        <w:rPr>
          <w:sz w:val="28"/>
          <w:szCs w:val="28"/>
          <w:shd w:val="clear" w:color="auto" w:fill="FFFF00"/>
        </w:rPr>
      </w:pPr>
    </w:p>
    <w:p w:rsidR="00351D43" w:rsidRPr="00CE0FB9" w:rsidRDefault="000A2884">
      <w:pPr>
        <w:pStyle w:val="2"/>
        <w:spacing w:before="0"/>
        <w:rPr>
          <w:sz w:val="28"/>
          <w:szCs w:val="28"/>
        </w:rPr>
      </w:pPr>
      <w:r w:rsidRPr="00CE0FB9">
        <w:rPr>
          <w:sz w:val="28"/>
          <w:szCs w:val="28"/>
        </w:rPr>
        <w:t>3</w:t>
      </w:r>
      <w:r w:rsidR="00B37F17" w:rsidRPr="00CE0FB9">
        <w:rPr>
          <w:sz w:val="28"/>
          <w:szCs w:val="28"/>
        </w:rPr>
        <w:t>6</w:t>
      </w:r>
      <w:r w:rsidRPr="00CE0FB9">
        <w:rPr>
          <w:sz w:val="28"/>
          <w:szCs w:val="28"/>
        </w:rPr>
        <w:t>. ТХЭКВОНДО (ВТФ) (0470001611Я)</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.1.</w:t>
      </w:r>
      <w:r w:rsidRPr="00CE0FB9">
        <w:rPr>
          <w:sz w:val="28"/>
          <w:szCs w:val="28"/>
        </w:rPr>
        <w:tab/>
        <w:t xml:space="preserve">Спортивные соревнования проводятся среди </w:t>
      </w:r>
      <w:r w:rsidR="001565D2">
        <w:rPr>
          <w:sz w:val="28"/>
          <w:szCs w:val="28"/>
        </w:rPr>
        <w:t>юниоров и юниорок</w:t>
      </w:r>
      <w:r w:rsidRPr="00CE0FB9">
        <w:rPr>
          <w:sz w:val="28"/>
          <w:szCs w:val="28"/>
        </w:rPr>
        <w:t xml:space="preserve"> </w:t>
      </w:r>
      <w:r w:rsidR="00B37F17" w:rsidRPr="00CE0FB9">
        <w:rPr>
          <w:sz w:val="28"/>
          <w:szCs w:val="28"/>
        </w:rPr>
        <w:t>до 21</w:t>
      </w:r>
      <w:r w:rsidRPr="00CE0FB9">
        <w:rPr>
          <w:sz w:val="28"/>
          <w:szCs w:val="28"/>
        </w:rPr>
        <w:t xml:space="preserve"> года (1998-2000 годов рождения). </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.2.</w:t>
      </w:r>
      <w:r w:rsidRPr="00CE0FB9">
        <w:rPr>
          <w:sz w:val="28"/>
          <w:szCs w:val="28"/>
        </w:rPr>
        <w:tab/>
        <w:t xml:space="preserve">Состав спортивной сборной команды на </w:t>
      </w:r>
      <w:r w:rsidR="00A92CCD" w:rsidRPr="00CE0FB9">
        <w:rPr>
          <w:sz w:val="28"/>
          <w:szCs w:val="28"/>
        </w:rPr>
        <w:t>III</w:t>
      </w:r>
      <w:r w:rsidRPr="00CE0FB9">
        <w:rPr>
          <w:sz w:val="28"/>
          <w:szCs w:val="28"/>
        </w:rPr>
        <w:t xml:space="preserve"> этапе</w:t>
      </w:r>
      <w:r w:rsidR="001565D2">
        <w:rPr>
          <w:sz w:val="28"/>
          <w:szCs w:val="28"/>
        </w:rPr>
        <w:t xml:space="preserve"> до 10 человек, в том числе до </w:t>
      </w:r>
      <w:r w:rsidRPr="00CE0FB9">
        <w:rPr>
          <w:sz w:val="28"/>
          <w:szCs w:val="28"/>
        </w:rPr>
        <w:t xml:space="preserve">4 </w:t>
      </w:r>
      <w:r w:rsidR="001565D2">
        <w:rPr>
          <w:sz w:val="28"/>
          <w:szCs w:val="28"/>
        </w:rPr>
        <w:t xml:space="preserve">юниоров </w:t>
      </w:r>
      <w:r w:rsidRPr="00CE0FB9">
        <w:rPr>
          <w:sz w:val="28"/>
          <w:szCs w:val="28"/>
        </w:rPr>
        <w:t xml:space="preserve">и до 4 </w:t>
      </w:r>
      <w:r w:rsidR="001565D2">
        <w:rPr>
          <w:sz w:val="28"/>
          <w:szCs w:val="28"/>
        </w:rPr>
        <w:t>юниоро</w:t>
      </w:r>
      <w:r w:rsidR="00A92CCD" w:rsidRPr="00CE0FB9">
        <w:rPr>
          <w:sz w:val="28"/>
          <w:szCs w:val="28"/>
        </w:rPr>
        <w:t>к</w:t>
      </w:r>
      <w:r w:rsidRPr="00CE0FB9">
        <w:rPr>
          <w:sz w:val="28"/>
          <w:szCs w:val="28"/>
        </w:rPr>
        <w:t xml:space="preserve">, до 2 тренеров (в том числе 1 руководитель </w:t>
      </w:r>
      <w:r w:rsidRPr="00CE0FB9">
        <w:rPr>
          <w:sz w:val="28"/>
          <w:szCs w:val="28"/>
        </w:rPr>
        <w:lastRenderedPageBreak/>
        <w:t>команды).</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.3.</w:t>
      </w:r>
      <w:r w:rsidRPr="00CE0FB9">
        <w:rPr>
          <w:sz w:val="28"/>
          <w:szCs w:val="28"/>
        </w:rPr>
        <w:tab/>
        <w:t>Общее количество участников на III этапе до 104 человек</w:t>
      </w:r>
      <w:r w:rsidR="00A92CCD" w:rsidRPr="00CE0FB9">
        <w:rPr>
          <w:sz w:val="28"/>
          <w:szCs w:val="28"/>
        </w:rPr>
        <w:t xml:space="preserve"> (спортсменов, тренеров и других специалистов). </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 xml:space="preserve">.4. Спортивные соревнования проводятся по спортивному спаррингу кёруги по системе с выбыванием после первого поражения. </w:t>
      </w:r>
    </w:p>
    <w:p w:rsidR="00351D43" w:rsidRPr="00CE0FB9" w:rsidRDefault="000A2884">
      <w:pPr>
        <w:ind w:firstLine="0"/>
        <w:rPr>
          <w:sz w:val="28"/>
          <w:szCs w:val="28"/>
        </w:rPr>
      </w:pPr>
      <w:r w:rsidRPr="00CE0FB9">
        <w:rPr>
          <w:sz w:val="28"/>
          <w:szCs w:val="28"/>
        </w:rPr>
        <w:t xml:space="preserve">            Регламент проведения поединка – три раунда по две минуты и перерыв между раундами – одна минута.</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.4.1.  На III этапе сдваивание весовых категориях не разрешается.</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.5. Отбор участников финальных спортивных соревнований будет произведен по результатам первенств федеральных округов, а также первенств городов Москвы и Санкт-Петербурга.</w:t>
      </w:r>
    </w:p>
    <w:p w:rsidR="00351D43" w:rsidRPr="00CE0FB9" w:rsidRDefault="000A2884">
      <w:pPr>
        <w:ind w:firstLine="0"/>
        <w:rPr>
          <w:sz w:val="28"/>
          <w:szCs w:val="28"/>
        </w:rPr>
      </w:pPr>
      <w:r w:rsidRPr="00CE0FB9">
        <w:rPr>
          <w:sz w:val="28"/>
          <w:szCs w:val="28"/>
        </w:rPr>
        <w:tab/>
        <w:t>Места проведения и сроки указаны в Приложении № 1.</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.5.1. К спортивным соревнованиям III этапа Спартакиады допускаются победители отборочных спортивных соревнований во всех весовых категориях.</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.6.</w:t>
      </w:r>
      <w:r w:rsidRPr="00CE0FB9">
        <w:rPr>
          <w:sz w:val="28"/>
          <w:szCs w:val="28"/>
        </w:rPr>
        <w:tab/>
        <w:t>Каждый участник должен иметь полную экипировку установленного образца: накладки на предплечья и голени, защитный жилет, шлем, капу, паховую раковину.</w:t>
      </w:r>
    </w:p>
    <w:p w:rsidR="00351D43" w:rsidRPr="00CE0FB9" w:rsidRDefault="000A2884">
      <w:pPr>
        <w:ind w:firstLine="0"/>
        <w:rPr>
          <w:sz w:val="28"/>
          <w:szCs w:val="28"/>
        </w:rPr>
      </w:pPr>
      <w:r w:rsidRPr="00CE0FB9">
        <w:rPr>
          <w:sz w:val="28"/>
          <w:szCs w:val="28"/>
        </w:rPr>
        <w:t>3</w:t>
      </w:r>
      <w:r w:rsidR="00B37F17" w:rsidRPr="00CE0FB9">
        <w:rPr>
          <w:sz w:val="28"/>
          <w:szCs w:val="28"/>
        </w:rPr>
        <w:t>6</w:t>
      </w:r>
      <w:r w:rsidRPr="00CE0FB9">
        <w:rPr>
          <w:sz w:val="28"/>
          <w:szCs w:val="28"/>
        </w:rPr>
        <w:t>.7.</w:t>
      </w:r>
      <w:r w:rsidRPr="00CE0FB9">
        <w:rPr>
          <w:sz w:val="28"/>
          <w:szCs w:val="28"/>
        </w:rPr>
        <w:tab/>
        <w:t>Программа спортивных соревнований на III этапе:</w:t>
      </w:r>
    </w:p>
    <w:p w:rsidR="00351D43" w:rsidRPr="00CE0FB9" w:rsidRDefault="000A2884">
      <w:pPr>
        <w:ind w:firstLine="851"/>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351D43" w:rsidRPr="00CE0FB9" w:rsidRDefault="000A2884">
      <w:pPr>
        <w:ind w:left="1273" w:firstLine="851"/>
        <w:rPr>
          <w:sz w:val="28"/>
          <w:szCs w:val="28"/>
        </w:rPr>
      </w:pPr>
      <w:r w:rsidRPr="00CE0FB9">
        <w:rPr>
          <w:sz w:val="28"/>
          <w:szCs w:val="28"/>
        </w:rPr>
        <w:t>с</w:t>
      </w:r>
      <w:r w:rsidR="001565D2">
        <w:rPr>
          <w:sz w:val="28"/>
          <w:szCs w:val="28"/>
        </w:rPr>
        <w:t>овещание</w:t>
      </w:r>
      <w:r w:rsidRPr="00CE0FB9">
        <w:rPr>
          <w:sz w:val="28"/>
          <w:szCs w:val="28"/>
        </w:rPr>
        <w:t xml:space="preserve"> судей и тренеров, жеребьевка</w:t>
      </w:r>
    </w:p>
    <w:p w:rsidR="00351D43" w:rsidRPr="00CE0FB9" w:rsidRDefault="000A2884">
      <w:pPr>
        <w:ind w:firstLine="851"/>
        <w:rPr>
          <w:sz w:val="28"/>
          <w:szCs w:val="28"/>
        </w:rPr>
      </w:pPr>
      <w:r w:rsidRPr="00CE0FB9">
        <w:rPr>
          <w:sz w:val="28"/>
          <w:szCs w:val="28"/>
        </w:rPr>
        <w:tab/>
      </w:r>
      <w:r w:rsidRPr="00CE0FB9">
        <w:rPr>
          <w:sz w:val="28"/>
          <w:szCs w:val="28"/>
        </w:rPr>
        <w:tab/>
        <w:t>взвешивание участников</w:t>
      </w:r>
    </w:p>
    <w:p w:rsidR="00351D43" w:rsidRPr="00CE0FB9" w:rsidRDefault="001565D2">
      <w:pPr>
        <w:ind w:left="1273" w:firstLine="851"/>
        <w:rPr>
          <w:sz w:val="28"/>
          <w:szCs w:val="28"/>
        </w:rPr>
      </w:pPr>
      <w:r>
        <w:rPr>
          <w:sz w:val="28"/>
          <w:szCs w:val="28"/>
        </w:rPr>
        <w:t>юниоры</w:t>
      </w:r>
      <w:r w:rsidR="000A2884" w:rsidRPr="00CE0FB9">
        <w:rPr>
          <w:sz w:val="28"/>
          <w:szCs w:val="28"/>
        </w:rPr>
        <w:tab/>
        <w:t>– весовые категории</w:t>
      </w:r>
    </w:p>
    <w:p w:rsidR="00351D43" w:rsidRPr="00CE0FB9" w:rsidRDefault="000A2884">
      <w:pPr>
        <w:ind w:left="1273" w:firstLine="851"/>
        <w:rPr>
          <w:sz w:val="28"/>
          <w:szCs w:val="28"/>
        </w:rPr>
      </w:pPr>
      <w:r w:rsidRPr="00CE0FB9">
        <w:rPr>
          <w:sz w:val="28"/>
          <w:szCs w:val="28"/>
        </w:rPr>
        <w:t>до 58 кг</w:t>
      </w:r>
      <w:r w:rsidRPr="00CE0FB9">
        <w:rPr>
          <w:sz w:val="28"/>
          <w:szCs w:val="28"/>
        </w:rPr>
        <w:tab/>
      </w:r>
      <w:r w:rsidRPr="00CE0FB9">
        <w:rPr>
          <w:sz w:val="28"/>
          <w:szCs w:val="28"/>
        </w:rPr>
        <w:tab/>
        <w:t>0470211611А</w:t>
      </w:r>
    </w:p>
    <w:p w:rsidR="00351D43" w:rsidRPr="00CE0FB9" w:rsidRDefault="000A2884">
      <w:pPr>
        <w:ind w:left="1273" w:firstLine="851"/>
        <w:rPr>
          <w:sz w:val="28"/>
          <w:szCs w:val="28"/>
        </w:rPr>
      </w:pPr>
      <w:r w:rsidRPr="00CE0FB9">
        <w:rPr>
          <w:sz w:val="28"/>
          <w:szCs w:val="28"/>
        </w:rPr>
        <w:t xml:space="preserve">до 68 кг </w:t>
      </w:r>
      <w:r w:rsidRPr="00CE0FB9">
        <w:rPr>
          <w:sz w:val="28"/>
          <w:szCs w:val="28"/>
        </w:rPr>
        <w:tab/>
      </w:r>
      <w:r w:rsidRPr="00CE0FB9">
        <w:rPr>
          <w:sz w:val="28"/>
          <w:szCs w:val="28"/>
        </w:rPr>
        <w:tab/>
        <w:t>0470321611Ф</w:t>
      </w:r>
    </w:p>
    <w:p w:rsidR="00351D43" w:rsidRPr="00CE0FB9" w:rsidRDefault="001565D2">
      <w:pPr>
        <w:ind w:left="1273" w:firstLine="851"/>
        <w:rPr>
          <w:sz w:val="28"/>
          <w:szCs w:val="28"/>
        </w:rPr>
      </w:pPr>
      <w:r>
        <w:rPr>
          <w:sz w:val="28"/>
          <w:szCs w:val="28"/>
        </w:rPr>
        <w:t>юниорки</w:t>
      </w:r>
      <w:r w:rsidR="000A2884" w:rsidRPr="00CE0FB9">
        <w:rPr>
          <w:sz w:val="28"/>
          <w:szCs w:val="28"/>
        </w:rPr>
        <w:t xml:space="preserve"> </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49 кг</w:t>
      </w:r>
      <w:r w:rsidRPr="00CE0FB9">
        <w:rPr>
          <w:sz w:val="28"/>
          <w:szCs w:val="28"/>
        </w:rPr>
        <w:tab/>
      </w:r>
      <w:r w:rsidRPr="00CE0FB9">
        <w:rPr>
          <w:sz w:val="28"/>
          <w:szCs w:val="28"/>
        </w:rPr>
        <w:tab/>
        <w:t>0470131611С</w:t>
      </w:r>
    </w:p>
    <w:p w:rsidR="00351D43" w:rsidRPr="00CE0FB9" w:rsidRDefault="000A2884">
      <w:pPr>
        <w:ind w:left="1273" w:firstLine="851"/>
        <w:rPr>
          <w:sz w:val="28"/>
          <w:szCs w:val="28"/>
        </w:rPr>
      </w:pPr>
      <w:r w:rsidRPr="00CE0FB9">
        <w:rPr>
          <w:sz w:val="28"/>
          <w:szCs w:val="28"/>
        </w:rPr>
        <w:tab/>
        <w:t>до 57 кг</w:t>
      </w:r>
      <w:r w:rsidRPr="00CE0FB9">
        <w:rPr>
          <w:sz w:val="28"/>
          <w:szCs w:val="28"/>
        </w:rPr>
        <w:tab/>
      </w:r>
      <w:r w:rsidRPr="00CE0FB9">
        <w:rPr>
          <w:sz w:val="28"/>
          <w:szCs w:val="28"/>
        </w:rPr>
        <w:tab/>
        <w:t>0470201611Э</w:t>
      </w:r>
    </w:p>
    <w:p w:rsidR="00351D43" w:rsidRPr="00CE0FB9" w:rsidRDefault="000A2884">
      <w:pPr>
        <w:ind w:firstLine="851"/>
        <w:rPr>
          <w:sz w:val="28"/>
          <w:szCs w:val="28"/>
        </w:rPr>
      </w:pPr>
      <w:r w:rsidRPr="00CE0FB9">
        <w:rPr>
          <w:sz w:val="28"/>
          <w:szCs w:val="28"/>
        </w:rPr>
        <w:t>2 день -</w:t>
      </w:r>
      <w:r w:rsidRPr="00CE0FB9">
        <w:rPr>
          <w:sz w:val="28"/>
          <w:szCs w:val="28"/>
        </w:rPr>
        <w:tab/>
        <w:t>предварительные, полуфинальные и финальные поединки</w:t>
      </w:r>
    </w:p>
    <w:p w:rsidR="00351D43" w:rsidRPr="00CE0FB9" w:rsidRDefault="001565D2">
      <w:pPr>
        <w:ind w:left="1273" w:firstLine="851"/>
        <w:rPr>
          <w:sz w:val="28"/>
          <w:szCs w:val="28"/>
        </w:rPr>
      </w:pPr>
      <w:r>
        <w:rPr>
          <w:sz w:val="28"/>
          <w:szCs w:val="28"/>
        </w:rPr>
        <w:t>юниоры</w:t>
      </w:r>
      <w:r w:rsidR="000A2884" w:rsidRPr="00CE0FB9">
        <w:rPr>
          <w:sz w:val="28"/>
          <w:szCs w:val="28"/>
        </w:rPr>
        <w:t xml:space="preserve"> </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58 кг</w:t>
      </w:r>
      <w:r w:rsidRPr="00CE0FB9">
        <w:rPr>
          <w:sz w:val="28"/>
          <w:szCs w:val="28"/>
        </w:rPr>
        <w:tab/>
      </w:r>
      <w:r w:rsidRPr="00CE0FB9">
        <w:rPr>
          <w:sz w:val="28"/>
          <w:szCs w:val="28"/>
        </w:rPr>
        <w:tab/>
        <w:t>0470211611А</w:t>
      </w:r>
    </w:p>
    <w:p w:rsidR="00351D43" w:rsidRPr="00CE0FB9" w:rsidRDefault="000A2884">
      <w:pPr>
        <w:ind w:left="1273" w:firstLine="851"/>
        <w:rPr>
          <w:sz w:val="28"/>
          <w:szCs w:val="28"/>
        </w:rPr>
      </w:pPr>
      <w:r w:rsidRPr="00CE0FB9">
        <w:rPr>
          <w:sz w:val="28"/>
          <w:szCs w:val="28"/>
        </w:rPr>
        <w:t xml:space="preserve">до 68 кг </w:t>
      </w:r>
      <w:r w:rsidRPr="00CE0FB9">
        <w:rPr>
          <w:sz w:val="28"/>
          <w:szCs w:val="28"/>
        </w:rPr>
        <w:tab/>
      </w:r>
      <w:r w:rsidRPr="00CE0FB9">
        <w:rPr>
          <w:sz w:val="28"/>
          <w:szCs w:val="28"/>
        </w:rPr>
        <w:tab/>
        <w:t>0470321611Ф</w:t>
      </w:r>
    </w:p>
    <w:p w:rsidR="00351D43" w:rsidRPr="00CE0FB9" w:rsidRDefault="001565D2">
      <w:pPr>
        <w:ind w:left="1273" w:firstLine="851"/>
        <w:rPr>
          <w:sz w:val="28"/>
          <w:szCs w:val="28"/>
        </w:rPr>
      </w:pPr>
      <w:r>
        <w:rPr>
          <w:sz w:val="28"/>
          <w:szCs w:val="28"/>
        </w:rPr>
        <w:t>юниорки</w:t>
      </w:r>
      <w:r w:rsidR="000A2884" w:rsidRPr="00CE0FB9">
        <w:rPr>
          <w:sz w:val="28"/>
          <w:szCs w:val="28"/>
        </w:rPr>
        <w:t xml:space="preserve"> </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49 кг</w:t>
      </w:r>
      <w:r w:rsidRPr="00CE0FB9">
        <w:rPr>
          <w:sz w:val="28"/>
          <w:szCs w:val="28"/>
        </w:rPr>
        <w:tab/>
      </w:r>
      <w:r w:rsidRPr="00CE0FB9">
        <w:rPr>
          <w:sz w:val="28"/>
          <w:szCs w:val="28"/>
        </w:rPr>
        <w:tab/>
        <w:t>0470131611С</w:t>
      </w:r>
    </w:p>
    <w:p w:rsidR="00351D43" w:rsidRPr="00CE0FB9" w:rsidRDefault="000A2884">
      <w:pPr>
        <w:ind w:left="1273" w:firstLine="851"/>
        <w:rPr>
          <w:sz w:val="28"/>
          <w:szCs w:val="28"/>
        </w:rPr>
      </w:pPr>
      <w:r w:rsidRPr="00CE0FB9">
        <w:rPr>
          <w:sz w:val="28"/>
          <w:szCs w:val="28"/>
        </w:rPr>
        <w:tab/>
        <w:t>до 57 кг</w:t>
      </w:r>
      <w:r w:rsidRPr="00CE0FB9">
        <w:rPr>
          <w:sz w:val="28"/>
          <w:szCs w:val="28"/>
        </w:rPr>
        <w:tab/>
      </w:r>
      <w:r w:rsidRPr="00CE0FB9">
        <w:rPr>
          <w:sz w:val="28"/>
          <w:szCs w:val="28"/>
        </w:rPr>
        <w:tab/>
        <w:t>0470201611Э</w:t>
      </w:r>
    </w:p>
    <w:p w:rsidR="00351D43" w:rsidRPr="00CE0FB9" w:rsidRDefault="000A2884">
      <w:pPr>
        <w:ind w:firstLine="851"/>
        <w:rPr>
          <w:sz w:val="28"/>
          <w:szCs w:val="28"/>
        </w:rPr>
      </w:pPr>
      <w:r w:rsidRPr="00CE0FB9">
        <w:rPr>
          <w:sz w:val="28"/>
          <w:szCs w:val="28"/>
        </w:rPr>
        <w:tab/>
      </w:r>
      <w:r w:rsidRPr="00CE0FB9">
        <w:rPr>
          <w:sz w:val="28"/>
          <w:szCs w:val="28"/>
        </w:rPr>
        <w:tab/>
        <w:t>взвешивание участников</w:t>
      </w:r>
    </w:p>
    <w:p w:rsidR="00351D43" w:rsidRPr="00CE0FB9" w:rsidRDefault="001565D2">
      <w:pPr>
        <w:ind w:left="1273" w:firstLine="851"/>
        <w:rPr>
          <w:sz w:val="28"/>
          <w:szCs w:val="28"/>
        </w:rPr>
      </w:pPr>
      <w:r>
        <w:rPr>
          <w:sz w:val="28"/>
          <w:szCs w:val="28"/>
        </w:rPr>
        <w:t>юниоры</w:t>
      </w:r>
      <w:r w:rsidR="000A2884" w:rsidRPr="00CE0FB9">
        <w:rPr>
          <w:sz w:val="28"/>
          <w:szCs w:val="28"/>
        </w:rPr>
        <w:t xml:space="preserve"> </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80 кг</w:t>
      </w:r>
      <w:r w:rsidRPr="00CE0FB9">
        <w:rPr>
          <w:sz w:val="28"/>
          <w:szCs w:val="28"/>
        </w:rPr>
        <w:tab/>
      </w:r>
      <w:r w:rsidRPr="00CE0FB9">
        <w:rPr>
          <w:sz w:val="28"/>
          <w:szCs w:val="28"/>
        </w:rPr>
        <w:tab/>
        <w:t>0470411611М</w:t>
      </w:r>
      <w:r w:rsidRPr="00CE0FB9">
        <w:rPr>
          <w:sz w:val="28"/>
          <w:szCs w:val="28"/>
        </w:rPr>
        <w:tab/>
      </w:r>
    </w:p>
    <w:p w:rsidR="00351D43" w:rsidRPr="00CE0FB9" w:rsidRDefault="000A2884">
      <w:pPr>
        <w:ind w:left="1273" w:firstLine="851"/>
        <w:rPr>
          <w:sz w:val="28"/>
          <w:szCs w:val="28"/>
        </w:rPr>
      </w:pPr>
      <w:r w:rsidRPr="00CE0FB9">
        <w:rPr>
          <w:sz w:val="28"/>
          <w:szCs w:val="28"/>
        </w:rPr>
        <w:t>свыше 80 кг</w:t>
      </w:r>
      <w:r w:rsidRPr="00CE0FB9">
        <w:rPr>
          <w:sz w:val="28"/>
          <w:szCs w:val="28"/>
        </w:rPr>
        <w:tab/>
      </w:r>
      <w:r w:rsidRPr="00CE0FB9">
        <w:rPr>
          <w:sz w:val="28"/>
          <w:szCs w:val="28"/>
        </w:rPr>
        <w:tab/>
        <w:t>0470421611М</w:t>
      </w:r>
    </w:p>
    <w:p w:rsidR="00351D43" w:rsidRPr="00CE0FB9" w:rsidRDefault="001565D2">
      <w:pPr>
        <w:ind w:left="1273" w:firstLine="851"/>
        <w:rPr>
          <w:sz w:val="28"/>
          <w:szCs w:val="28"/>
        </w:rPr>
      </w:pPr>
      <w:r>
        <w:rPr>
          <w:sz w:val="28"/>
          <w:szCs w:val="28"/>
        </w:rPr>
        <w:t>юниорки</w:t>
      </w:r>
      <w:r w:rsidR="000A2884" w:rsidRPr="00CE0FB9">
        <w:rPr>
          <w:sz w:val="28"/>
          <w:szCs w:val="28"/>
        </w:rPr>
        <w:t xml:space="preserve"> </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67 кг</w:t>
      </w:r>
      <w:r w:rsidRPr="00CE0FB9">
        <w:rPr>
          <w:sz w:val="28"/>
          <w:szCs w:val="28"/>
        </w:rPr>
        <w:tab/>
      </w:r>
      <w:r w:rsidRPr="00CE0FB9">
        <w:rPr>
          <w:sz w:val="28"/>
          <w:szCs w:val="28"/>
        </w:rPr>
        <w:tab/>
        <w:t>0470301611Б</w:t>
      </w:r>
    </w:p>
    <w:p w:rsidR="00351D43" w:rsidRPr="00CE0FB9" w:rsidRDefault="000A2884">
      <w:pPr>
        <w:ind w:left="1273" w:firstLine="851"/>
        <w:rPr>
          <w:sz w:val="28"/>
          <w:szCs w:val="28"/>
        </w:rPr>
      </w:pPr>
      <w:r w:rsidRPr="00CE0FB9">
        <w:rPr>
          <w:sz w:val="28"/>
          <w:szCs w:val="28"/>
        </w:rPr>
        <w:t>свыше 67 кг</w:t>
      </w:r>
      <w:r w:rsidRPr="00CE0FB9">
        <w:rPr>
          <w:sz w:val="28"/>
          <w:szCs w:val="28"/>
        </w:rPr>
        <w:tab/>
      </w:r>
      <w:r w:rsidRPr="00CE0FB9">
        <w:rPr>
          <w:sz w:val="28"/>
          <w:szCs w:val="28"/>
        </w:rPr>
        <w:tab/>
        <w:t>0470311611Ж</w:t>
      </w:r>
    </w:p>
    <w:p w:rsidR="00351D43" w:rsidRPr="00CE0FB9" w:rsidRDefault="000A2884">
      <w:pPr>
        <w:ind w:firstLine="851"/>
        <w:rPr>
          <w:sz w:val="28"/>
          <w:szCs w:val="28"/>
        </w:rPr>
      </w:pPr>
      <w:r w:rsidRPr="00CE0FB9">
        <w:rPr>
          <w:sz w:val="28"/>
          <w:szCs w:val="28"/>
        </w:rPr>
        <w:t>3 день -</w:t>
      </w:r>
      <w:r w:rsidRPr="00CE0FB9">
        <w:rPr>
          <w:sz w:val="28"/>
          <w:szCs w:val="28"/>
        </w:rPr>
        <w:tab/>
        <w:t>предварительные, полуфинальные и финальные поединки</w:t>
      </w:r>
    </w:p>
    <w:p w:rsidR="00351D43" w:rsidRPr="00CE0FB9" w:rsidRDefault="000A2884">
      <w:pPr>
        <w:ind w:firstLine="851"/>
        <w:rPr>
          <w:sz w:val="28"/>
          <w:szCs w:val="28"/>
        </w:rPr>
      </w:pPr>
      <w:r w:rsidRPr="00CE0FB9">
        <w:rPr>
          <w:sz w:val="28"/>
          <w:szCs w:val="28"/>
        </w:rPr>
        <w:tab/>
      </w:r>
      <w:r w:rsidRPr="00CE0FB9">
        <w:rPr>
          <w:sz w:val="28"/>
          <w:szCs w:val="28"/>
        </w:rPr>
        <w:tab/>
      </w:r>
      <w:r w:rsidR="001565D2">
        <w:rPr>
          <w:sz w:val="28"/>
          <w:szCs w:val="28"/>
        </w:rPr>
        <w:t>юниоры</w:t>
      </w:r>
      <w:r w:rsidRPr="00CE0FB9">
        <w:rPr>
          <w:sz w:val="28"/>
          <w:szCs w:val="28"/>
        </w:rPr>
        <w:t xml:space="preserve"> </w:t>
      </w:r>
      <w:r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80 кг</w:t>
      </w:r>
      <w:r w:rsidRPr="00CE0FB9">
        <w:rPr>
          <w:sz w:val="28"/>
          <w:szCs w:val="28"/>
        </w:rPr>
        <w:tab/>
      </w:r>
      <w:r w:rsidRPr="00CE0FB9">
        <w:rPr>
          <w:sz w:val="28"/>
          <w:szCs w:val="28"/>
        </w:rPr>
        <w:tab/>
        <w:t>0470411611М</w:t>
      </w:r>
      <w:r w:rsidRPr="00CE0FB9">
        <w:rPr>
          <w:sz w:val="28"/>
          <w:szCs w:val="28"/>
        </w:rPr>
        <w:tab/>
      </w:r>
    </w:p>
    <w:p w:rsidR="00351D43" w:rsidRPr="00CE0FB9" w:rsidRDefault="000A2884">
      <w:pPr>
        <w:ind w:left="1273" w:firstLine="851"/>
        <w:rPr>
          <w:sz w:val="28"/>
          <w:szCs w:val="28"/>
        </w:rPr>
      </w:pPr>
      <w:r w:rsidRPr="00CE0FB9">
        <w:rPr>
          <w:sz w:val="28"/>
          <w:szCs w:val="28"/>
        </w:rPr>
        <w:t>свыше 80 кг</w:t>
      </w:r>
      <w:r w:rsidRPr="00CE0FB9">
        <w:rPr>
          <w:sz w:val="28"/>
          <w:szCs w:val="28"/>
        </w:rPr>
        <w:tab/>
      </w:r>
      <w:r w:rsidRPr="00CE0FB9">
        <w:rPr>
          <w:sz w:val="28"/>
          <w:szCs w:val="28"/>
        </w:rPr>
        <w:tab/>
        <w:t>0470421611М</w:t>
      </w:r>
    </w:p>
    <w:p w:rsidR="00351D43" w:rsidRPr="00CE0FB9" w:rsidRDefault="001565D2">
      <w:pPr>
        <w:ind w:left="1273" w:firstLine="851"/>
        <w:rPr>
          <w:sz w:val="28"/>
          <w:szCs w:val="28"/>
        </w:rPr>
      </w:pPr>
      <w:r>
        <w:rPr>
          <w:sz w:val="28"/>
          <w:szCs w:val="28"/>
        </w:rPr>
        <w:t>юниорки</w:t>
      </w:r>
      <w:r w:rsidR="000A2884" w:rsidRPr="00CE0FB9">
        <w:rPr>
          <w:sz w:val="28"/>
          <w:szCs w:val="28"/>
        </w:rPr>
        <w:tab/>
        <w:t xml:space="preserve">– весовые категории </w:t>
      </w:r>
    </w:p>
    <w:p w:rsidR="00351D43" w:rsidRPr="00CE0FB9" w:rsidRDefault="000A2884">
      <w:pPr>
        <w:ind w:left="1273" w:firstLine="851"/>
        <w:rPr>
          <w:sz w:val="28"/>
          <w:szCs w:val="28"/>
        </w:rPr>
      </w:pPr>
      <w:r w:rsidRPr="00CE0FB9">
        <w:rPr>
          <w:sz w:val="28"/>
          <w:szCs w:val="28"/>
        </w:rPr>
        <w:t>до 67 кг</w:t>
      </w:r>
      <w:r w:rsidRPr="00CE0FB9">
        <w:rPr>
          <w:sz w:val="28"/>
          <w:szCs w:val="28"/>
        </w:rPr>
        <w:tab/>
      </w:r>
      <w:r w:rsidRPr="00CE0FB9">
        <w:rPr>
          <w:sz w:val="28"/>
          <w:szCs w:val="28"/>
        </w:rPr>
        <w:tab/>
        <w:t>0470301611Б</w:t>
      </w:r>
    </w:p>
    <w:p w:rsidR="00351D43" w:rsidRPr="00CE0FB9" w:rsidRDefault="000A2884">
      <w:pPr>
        <w:ind w:left="1273" w:firstLine="851"/>
        <w:rPr>
          <w:sz w:val="28"/>
          <w:szCs w:val="28"/>
        </w:rPr>
      </w:pPr>
      <w:r w:rsidRPr="00CE0FB9">
        <w:rPr>
          <w:sz w:val="28"/>
          <w:szCs w:val="28"/>
        </w:rPr>
        <w:lastRenderedPageBreak/>
        <w:t>свыше 67 кг</w:t>
      </w:r>
      <w:r w:rsidRPr="00CE0FB9">
        <w:rPr>
          <w:sz w:val="28"/>
          <w:szCs w:val="28"/>
        </w:rPr>
        <w:tab/>
      </w:r>
      <w:r w:rsidRPr="00CE0FB9">
        <w:rPr>
          <w:sz w:val="28"/>
          <w:szCs w:val="28"/>
        </w:rPr>
        <w:tab/>
        <w:t>0470311611Ж</w:t>
      </w:r>
    </w:p>
    <w:p w:rsidR="00351D43" w:rsidRPr="00CE0FB9" w:rsidRDefault="000A2884">
      <w:pPr>
        <w:numPr>
          <w:ilvl w:val="0"/>
          <w:numId w:val="6"/>
        </w:numPr>
        <w:rPr>
          <w:sz w:val="28"/>
          <w:szCs w:val="28"/>
        </w:rPr>
      </w:pPr>
      <w:r w:rsidRPr="00CE0FB9">
        <w:rPr>
          <w:sz w:val="28"/>
          <w:szCs w:val="28"/>
        </w:rPr>
        <w:t xml:space="preserve">день - </w:t>
      </w:r>
      <w:r w:rsidRPr="00CE0FB9">
        <w:rPr>
          <w:sz w:val="28"/>
          <w:szCs w:val="28"/>
        </w:rPr>
        <w:tab/>
        <w:t>день отъезда</w:t>
      </w:r>
      <w:r w:rsidRPr="00CE0FB9">
        <w:rPr>
          <w:sz w:val="28"/>
          <w:szCs w:val="28"/>
        </w:rPr>
        <w:tab/>
      </w:r>
    </w:p>
    <w:p w:rsidR="00351D43" w:rsidRPr="00CE0FB9" w:rsidRDefault="000A2884" w:rsidP="00A92CCD">
      <w:pPr>
        <w:pStyle w:val="15"/>
        <w:numPr>
          <w:ilvl w:val="0"/>
          <w:numId w:val="2"/>
        </w:numPr>
        <w:suppressAutoHyphens w:val="0"/>
        <w:ind w:left="0" w:firstLine="0"/>
        <w:rPr>
          <w:sz w:val="28"/>
          <w:szCs w:val="28"/>
        </w:rPr>
      </w:pPr>
      <w:r w:rsidRPr="00CE0FB9">
        <w:rPr>
          <w:sz w:val="28"/>
          <w:szCs w:val="28"/>
        </w:rPr>
        <w:t>3</w:t>
      </w:r>
      <w:r w:rsidR="00B37F17" w:rsidRPr="00CE0FB9">
        <w:rPr>
          <w:sz w:val="28"/>
          <w:szCs w:val="28"/>
        </w:rPr>
        <w:t>6</w:t>
      </w:r>
      <w:r w:rsidRPr="00CE0FB9">
        <w:rPr>
          <w:sz w:val="28"/>
          <w:szCs w:val="28"/>
        </w:rPr>
        <w:t>.8.</w:t>
      </w:r>
      <w:r w:rsidRPr="00CE0FB9">
        <w:rPr>
          <w:sz w:val="28"/>
          <w:szCs w:val="28"/>
        </w:rPr>
        <w:tab/>
        <w:t>Командное первенство среди субъектов Российской Федерации определяется по наименьшей сумме мест, занятых спортсменами данного</w:t>
      </w:r>
      <w:r w:rsidR="00A92CCD" w:rsidRPr="00CE0FB9">
        <w:rPr>
          <w:sz w:val="28"/>
          <w:szCs w:val="28"/>
        </w:rPr>
        <w:t xml:space="preserve"> субъекта во всех видах программы. </w:t>
      </w:r>
      <w:r w:rsidRPr="00CE0FB9">
        <w:rPr>
          <w:sz w:val="28"/>
          <w:szCs w:val="28"/>
        </w:rPr>
        <w:t xml:space="preserve">                                                                                                                                                                                                                                                                                              </w:t>
      </w:r>
      <w:r w:rsidR="00A92CCD" w:rsidRPr="00CE0FB9">
        <w:rPr>
          <w:sz w:val="28"/>
          <w:szCs w:val="28"/>
        </w:rPr>
        <w:t xml:space="preserve">                              </w:t>
      </w:r>
    </w:p>
    <w:p w:rsidR="00351D43" w:rsidRPr="001565D2" w:rsidRDefault="000A2884" w:rsidP="001565D2">
      <w:pPr>
        <w:pStyle w:val="15"/>
        <w:numPr>
          <w:ilvl w:val="0"/>
          <w:numId w:val="2"/>
        </w:numPr>
        <w:suppressAutoHyphens w:val="0"/>
        <w:ind w:left="0" w:firstLine="0"/>
        <w:rPr>
          <w:caps/>
          <w:sz w:val="28"/>
          <w:szCs w:val="28"/>
          <w:shd w:val="clear" w:color="auto" w:fill="FFFF00"/>
        </w:rPr>
      </w:pPr>
      <w:r w:rsidRPr="001565D2">
        <w:rPr>
          <w:sz w:val="28"/>
          <w:szCs w:val="28"/>
        </w:rPr>
        <w:tab/>
      </w:r>
    </w:p>
    <w:p w:rsidR="00351D43" w:rsidRPr="00CE0FB9" w:rsidRDefault="000A2884">
      <w:pPr>
        <w:pStyle w:val="5"/>
        <w:ind w:left="0" w:firstLine="0"/>
        <w:rPr>
          <w:caps w:val="0"/>
          <w:sz w:val="28"/>
          <w:szCs w:val="28"/>
        </w:rPr>
      </w:pPr>
      <w:r w:rsidRPr="00CE0FB9">
        <w:rPr>
          <w:caps w:val="0"/>
          <w:sz w:val="28"/>
          <w:szCs w:val="28"/>
        </w:rPr>
        <w:t>3</w:t>
      </w:r>
      <w:r w:rsidR="00B37F17" w:rsidRPr="00CE0FB9">
        <w:rPr>
          <w:caps w:val="0"/>
          <w:sz w:val="28"/>
          <w:szCs w:val="28"/>
        </w:rPr>
        <w:t>7</w:t>
      </w:r>
      <w:r w:rsidRPr="00CE0FB9">
        <w:rPr>
          <w:caps w:val="0"/>
          <w:sz w:val="28"/>
          <w:szCs w:val="28"/>
        </w:rPr>
        <w:t>. ТЯЖЕЛАЯ АТЛЕТИКА (0480001610Я)</w:t>
      </w:r>
    </w:p>
    <w:p w:rsidR="00351D43" w:rsidRPr="00CE0FB9" w:rsidRDefault="000A2884">
      <w:pPr>
        <w:ind w:firstLine="0"/>
        <w:rPr>
          <w:sz w:val="28"/>
          <w:szCs w:val="28"/>
        </w:rPr>
      </w:pPr>
      <w:r w:rsidRPr="00CE0FB9">
        <w:rPr>
          <w:sz w:val="28"/>
          <w:szCs w:val="28"/>
        </w:rPr>
        <w:t>3</w:t>
      </w:r>
      <w:r w:rsidR="00B37F17" w:rsidRPr="00CE0FB9">
        <w:rPr>
          <w:sz w:val="28"/>
          <w:szCs w:val="28"/>
        </w:rPr>
        <w:t>7</w:t>
      </w:r>
      <w:r w:rsidRPr="00CE0FB9">
        <w:rPr>
          <w:sz w:val="28"/>
          <w:szCs w:val="28"/>
        </w:rPr>
        <w:t>.1.</w:t>
      </w:r>
      <w:r w:rsidRPr="00CE0FB9">
        <w:rPr>
          <w:sz w:val="28"/>
          <w:szCs w:val="28"/>
        </w:rPr>
        <w:tab/>
        <w:t xml:space="preserve">Спортивные соревнования проводятся среди </w:t>
      </w:r>
      <w:r w:rsidR="00800E8B">
        <w:rPr>
          <w:sz w:val="28"/>
          <w:szCs w:val="28"/>
        </w:rPr>
        <w:t>юниоров и юниорок</w:t>
      </w:r>
      <w:r w:rsidRPr="00CE0FB9">
        <w:rPr>
          <w:sz w:val="28"/>
          <w:szCs w:val="28"/>
        </w:rPr>
        <w:t xml:space="preserve"> </w:t>
      </w:r>
      <w:r w:rsidR="00684FE7" w:rsidRPr="00EA41A0">
        <w:rPr>
          <w:sz w:val="28"/>
          <w:szCs w:val="28"/>
        </w:rPr>
        <w:t>до 24 лет</w:t>
      </w:r>
      <w:r w:rsidR="00A92CCD" w:rsidRPr="00CE0FB9">
        <w:rPr>
          <w:sz w:val="28"/>
          <w:szCs w:val="28"/>
        </w:rPr>
        <w:t xml:space="preserve"> (1995-1997 годов рождения), имеющие спортивную классификацию не ниже 1 спортивного разряда. </w:t>
      </w:r>
    </w:p>
    <w:p w:rsidR="00684FE7" w:rsidRPr="00CE0FB9" w:rsidRDefault="00684FE7">
      <w:pPr>
        <w:ind w:firstLine="0"/>
        <w:rPr>
          <w:sz w:val="28"/>
          <w:szCs w:val="28"/>
        </w:rPr>
      </w:pPr>
      <w:r w:rsidRPr="00CE0FB9">
        <w:rPr>
          <w:sz w:val="28"/>
          <w:szCs w:val="28"/>
        </w:rPr>
        <w:tab/>
        <w:t>Спортсмены младших возрастных групп к спортивным соревнованиям Спартакиады не допускаются.</w:t>
      </w:r>
    </w:p>
    <w:p w:rsidR="00351D43" w:rsidRPr="00CE0FB9" w:rsidRDefault="000A2884">
      <w:pPr>
        <w:ind w:firstLine="0"/>
        <w:rPr>
          <w:iCs/>
          <w:sz w:val="28"/>
          <w:szCs w:val="28"/>
        </w:rPr>
      </w:pPr>
      <w:r w:rsidRPr="00CE0FB9">
        <w:rPr>
          <w:iCs/>
          <w:sz w:val="28"/>
          <w:szCs w:val="28"/>
        </w:rPr>
        <w:t>3</w:t>
      </w:r>
      <w:r w:rsidR="00B37F17" w:rsidRPr="00CE0FB9">
        <w:rPr>
          <w:iCs/>
          <w:sz w:val="28"/>
          <w:szCs w:val="28"/>
        </w:rPr>
        <w:t>7</w:t>
      </w:r>
      <w:r w:rsidRPr="00CE0FB9">
        <w:rPr>
          <w:iCs/>
          <w:sz w:val="28"/>
          <w:szCs w:val="28"/>
        </w:rPr>
        <w:t>.2.</w:t>
      </w:r>
      <w:r w:rsidRPr="00CE0FB9">
        <w:rPr>
          <w:iCs/>
          <w:sz w:val="28"/>
          <w:szCs w:val="28"/>
        </w:rPr>
        <w:tab/>
        <w:t>Состав спортивной сборной команды до 1</w:t>
      </w:r>
      <w:r w:rsidR="00684FE7" w:rsidRPr="00CE0FB9">
        <w:rPr>
          <w:iCs/>
          <w:sz w:val="28"/>
          <w:szCs w:val="28"/>
        </w:rPr>
        <w:t>9</w:t>
      </w:r>
      <w:r w:rsidRPr="00CE0FB9">
        <w:rPr>
          <w:iCs/>
          <w:sz w:val="28"/>
          <w:szCs w:val="28"/>
        </w:rPr>
        <w:t xml:space="preserve"> человек, в том числе до 8 </w:t>
      </w:r>
      <w:r w:rsidR="00800E8B">
        <w:rPr>
          <w:iCs/>
          <w:sz w:val="28"/>
          <w:szCs w:val="28"/>
        </w:rPr>
        <w:t>юниоров</w:t>
      </w:r>
      <w:r w:rsidRPr="00CE0FB9">
        <w:rPr>
          <w:iCs/>
          <w:sz w:val="28"/>
          <w:szCs w:val="28"/>
        </w:rPr>
        <w:t xml:space="preserve"> и до </w:t>
      </w:r>
      <w:r w:rsidR="00684FE7" w:rsidRPr="00CE0FB9">
        <w:rPr>
          <w:iCs/>
          <w:sz w:val="28"/>
          <w:szCs w:val="28"/>
        </w:rPr>
        <w:t>8</w:t>
      </w:r>
      <w:r w:rsidRPr="00CE0FB9">
        <w:rPr>
          <w:iCs/>
          <w:sz w:val="28"/>
          <w:szCs w:val="28"/>
        </w:rPr>
        <w:t xml:space="preserve"> </w:t>
      </w:r>
      <w:r w:rsidR="00800E8B">
        <w:rPr>
          <w:iCs/>
          <w:sz w:val="28"/>
          <w:szCs w:val="28"/>
        </w:rPr>
        <w:t>юниорок</w:t>
      </w:r>
      <w:r w:rsidR="00015469" w:rsidRPr="00CE0FB9">
        <w:rPr>
          <w:iCs/>
          <w:sz w:val="28"/>
          <w:szCs w:val="28"/>
        </w:rPr>
        <w:t xml:space="preserve">, </w:t>
      </w:r>
      <w:r w:rsidRPr="00CE0FB9">
        <w:rPr>
          <w:iCs/>
          <w:sz w:val="28"/>
          <w:szCs w:val="28"/>
        </w:rPr>
        <w:t>до 3 тренеров (в том числе 1 руководитель команды).</w:t>
      </w:r>
    </w:p>
    <w:p w:rsidR="00351D43" w:rsidRPr="00CE0FB9" w:rsidRDefault="000A2884">
      <w:pPr>
        <w:ind w:firstLine="0"/>
        <w:rPr>
          <w:sz w:val="28"/>
          <w:szCs w:val="28"/>
        </w:rPr>
      </w:pPr>
      <w:r w:rsidRPr="00CE0FB9">
        <w:rPr>
          <w:sz w:val="28"/>
          <w:szCs w:val="28"/>
        </w:rPr>
        <w:t>3</w:t>
      </w:r>
      <w:r w:rsidR="00B37F17" w:rsidRPr="00CE0FB9">
        <w:rPr>
          <w:sz w:val="28"/>
          <w:szCs w:val="28"/>
        </w:rPr>
        <w:t>7</w:t>
      </w:r>
      <w:r w:rsidRPr="00CE0FB9">
        <w:rPr>
          <w:sz w:val="28"/>
          <w:szCs w:val="28"/>
        </w:rPr>
        <w:t>.3.</w:t>
      </w:r>
      <w:r w:rsidRPr="00CE0FB9">
        <w:rPr>
          <w:sz w:val="28"/>
          <w:szCs w:val="28"/>
        </w:rPr>
        <w:tab/>
        <w:t xml:space="preserve">Общее количество участников на III этапе до </w:t>
      </w:r>
      <w:r w:rsidR="00684FE7" w:rsidRPr="00CE0FB9">
        <w:rPr>
          <w:sz w:val="28"/>
          <w:szCs w:val="28"/>
        </w:rPr>
        <w:t>250</w:t>
      </w:r>
      <w:r w:rsidRPr="00CE0FB9">
        <w:rPr>
          <w:sz w:val="28"/>
          <w:szCs w:val="28"/>
        </w:rPr>
        <w:t xml:space="preserve"> человек</w:t>
      </w:r>
      <w:r w:rsidR="00015469" w:rsidRPr="00CE0FB9">
        <w:rPr>
          <w:sz w:val="28"/>
          <w:szCs w:val="28"/>
        </w:rPr>
        <w:t xml:space="preserve"> (спортсменов, тренеров и других специалистов).</w:t>
      </w:r>
    </w:p>
    <w:p w:rsidR="00351D43" w:rsidRPr="00CE0FB9" w:rsidRDefault="000A2884">
      <w:pPr>
        <w:shd w:val="clear" w:color="auto" w:fill="FFFFFF"/>
        <w:autoSpaceDE w:val="0"/>
        <w:spacing w:line="322" w:lineRule="exact"/>
        <w:ind w:firstLine="0"/>
        <w:rPr>
          <w:color w:val="000000"/>
          <w:sz w:val="28"/>
          <w:szCs w:val="28"/>
        </w:rPr>
      </w:pPr>
      <w:r w:rsidRPr="00CE0FB9">
        <w:rPr>
          <w:iCs/>
          <w:sz w:val="28"/>
          <w:szCs w:val="28"/>
        </w:rPr>
        <w:t>3</w:t>
      </w:r>
      <w:r w:rsidR="00B37F17" w:rsidRPr="00CE0FB9">
        <w:rPr>
          <w:iCs/>
          <w:sz w:val="28"/>
          <w:szCs w:val="28"/>
        </w:rPr>
        <w:t>7</w:t>
      </w:r>
      <w:r w:rsidRPr="00CE0FB9">
        <w:rPr>
          <w:iCs/>
          <w:sz w:val="28"/>
          <w:szCs w:val="28"/>
        </w:rPr>
        <w:t>.4.</w:t>
      </w:r>
      <w:r w:rsidRPr="00CE0FB9">
        <w:rPr>
          <w:iCs/>
          <w:sz w:val="28"/>
          <w:szCs w:val="28"/>
        </w:rPr>
        <w:tab/>
      </w:r>
      <w:r w:rsidRPr="00CE0FB9">
        <w:rPr>
          <w:color w:val="000000"/>
          <w:sz w:val="28"/>
          <w:szCs w:val="28"/>
        </w:rPr>
        <w:t xml:space="preserve">К </w:t>
      </w:r>
      <w:r w:rsidR="00684FE7" w:rsidRPr="00CE0FB9">
        <w:rPr>
          <w:color w:val="000000"/>
          <w:sz w:val="28"/>
          <w:szCs w:val="28"/>
        </w:rPr>
        <w:t xml:space="preserve">участию в финальных </w:t>
      </w:r>
      <w:r w:rsidRPr="00CE0FB9">
        <w:rPr>
          <w:color w:val="000000"/>
          <w:sz w:val="28"/>
          <w:szCs w:val="28"/>
        </w:rPr>
        <w:t>спортивны</w:t>
      </w:r>
      <w:r w:rsidR="00684FE7" w:rsidRPr="00CE0FB9">
        <w:rPr>
          <w:color w:val="000000"/>
          <w:sz w:val="28"/>
          <w:szCs w:val="28"/>
        </w:rPr>
        <w:t>х</w:t>
      </w:r>
      <w:r w:rsidRPr="00CE0FB9">
        <w:rPr>
          <w:color w:val="000000"/>
          <w:sz w:val="28"/>
          <w:szCs w:val="28"/>
        </w:rPr>
        <w:t xml:space="preserve"> соревнования</w:t>
      </w:r>
      <w:r w:rsidR="00684FE7" w:rsidRPr="00CE0FB9">
        <w:rPr>
          <w:color w:val="000000"/>
          <w:sz w:val="28"/>
          <w:szCs w:val="28"/>
        </w:rPr>
        <w:t>х</w:t>
      </w:r>
      <w:r w:rsidRPr="00CE0FB9">
        <w:rPr>
          <w:color w:val="000000"/>
          <w:sz w:val="28"/>
          <w:szCs w:val="28"/>
        </w:rPr>
        <w:t xml:space="preserve"> будут допущены спортивные сборные команды субъектов Российской Федерации, сформированные по результатам первенств </w:t>
      </w:r>
      <w:r w:rsidR="00015469" w:rsidRPr="00CE0FB9">
        <w:rPr>
          <w:color w:val="000000"/>
          <w:sz w:val="28"/>
          <w:szCs w:val="28"/>
        </w:rPr>
        <w:t>в субъектах</w:t>
      </w:r>
      <w:r w:rsidRPr="00CE0FB9">
        <w:rPr>
          <w:color w:val="000000"/>
          <w:sz w:val="28"/>
          <w:szCs w:val="28"/>
        </w:rPr>
        <w:t xml:space="preserve"> Российской Федерации. </w:t>
      </w:r>
    </w:p>
    <w:p w:rsidR="00351D43" w:rsidRPr="00CE0FB9" w:rsidRDefault="00A8753A" w:rsidP="00A8753A">
      <w:pPr>
        <w:shd w:val="clear" w:color="auto" w:fill="FFFFFF"/>
        <w:autoSpaceDE w:val="0"/>
        <w:spacing w:line="322" w:lineRule="exact"/>
        <w:ind w:firstLine="0"/>
        <w:rPr>
          <w:color w:val="000000"/>
          <w:sz w:val="28"/>
          <w:szCs w:val="28"/>
        </w:rPr>
      </w:pPr>
      <w:r w:rsidRPr="00CE0FB9">
        <w:rPr>
          <w:color w:val="000000"/>
          <w:sz w:val="28"/>
          <w:szCs w:val="28"/>
        </w:rPr>
        <w:t>3</w:t>
      </w:r>
      <w:r w:rsidR="00D37A93" w:rsidRPr="00CE0FB9">
        <w:rPr>
          <w:color w:val="000000"/>
          <w:sz w:val="28"/>
          <w:szCs w:val="28"/>
        </w:rPr>
        <w:t>7</w:t>
      </w:r>
      <w:r w:rsidRPr="00CE0FB9">
        <w:rPr>
          <w:color w:val="000000"/>
          <w:sz w:val="28"/>
          <w:szCs w:val="28"/>
        </w:rPr>
        <w:t xml:space="preserve">.4.1. </w:t>
      </w:r>
      <w:r w:rsidR="000A2884" w:rsidRPr="00CE0FB9">
        <w:rPr>
          <w:color w:val="000000"/>
          <w:sz w:val="28"/>
          <w:szCs w:val="28"/>
        </w:rPr>
        <w:t>В состав команды субъекта Р</w:t>
      </w:r>
      <w:r w:rsidR="00684FE7" w:rsidRPr="00CE0FB9">
        <w:rPr>
          <w:color w:val="000000"/>
          <w:sz w:val="28"/>
          <w:szCs w:val="28"/>
        </w:rPr>
        <w:t xml:space="preserve">оссийской Федерации </w:t>
      </w:r>
      <w:r w:rsidR="000A2884" w:rsidRPr="00CE0FB9">
        <w:rPr>
          <w:color w:val="000000"/>
          <w:sz w:val="28"/>
          <w:szCs w:val="28"/>
        </w:rPr>
        <w:t>могут входить спортсмены, показавшие результат не ниже первого спортивного разряда.</w:t>
      </w:r>
    </w:p>
    <w:p w:rsidR="00684FE7" w:rsidRPr="00CE0FB9" w:rsidRDefault="00A8753A" w:rsidP="00A8753A">
      <w:pPr>
        <w:shd w:val="clear" w:color="auto" w:fill="FFFFFF"/>
        <w:autoSpaceDE w:val="0"/>
        <w:spacing w:line="322" w:lineRule="exact"/>
        <w:ind w:firstLine="0"/>
        <w:rPr>
          <w:color w:val="000000"/>
          <w:sz w:val="28"/>
          <w:szCs w:val="28"/>
        </w:rPr>
      </w:pPr>
      <w:r w:rsidRPr="00CE0FB9">
        <w:rPr>
          <w:color w:val="000000"/>
          <w:sz w:val="28"/>
          <w:szCs w:val="28"/>
        </w:rPr>
        <w:t>3</w:t>
      </w:r>
      <w:r w:rsidR="00D37A93" w:rsidRPr="00CE0FB9">
        <w:rPr>
          <w:color w:val="000000"/>
          <w:sz w:val="28"/>
          <w:szCs w:val="28"/>
        </w:rPr>
        <w:t>7</w:t>
      </w:r>
      <w:r w:rsidRPr="00CE0FB9">
        <w:rPr>
          <w:color w:val="000000"/>
          <w:sz w:val="28"/>
          <w:szCs w:val="28"/>
        </w:rPr>
        <w:t xml:space="preserve">.4.2. </w:t>
      </w:r>
      <w:r w:rsidR="00684FE7" w:rsidRPr="00CE0FB9">
        <w:rPr>
          <w:color w:val="000000"/>
          <w:sz w:val="28"/>
          <w:szCs w:val="28"/>
        </w:rPr>
        <w:t xml:space="preserve">В </w:t>
      </w:r>
      <w:r w:rsidRPr="00CE0FB9">
        <w:rPr>
          <w:color w:val="000000"/>
          <w:sz w:val="28"/>
          <w:szCs w:val="28"/>
        </w:rPr>
        <w:t>финальных соревнованиях Спартакиады спортсмен имеет право участвовать только в той весовой категории, в которой он получил право участия по итогам отборочных соревнований.</w:t>
      </w:r>
    </w:p>
    <w:p w:rsidR="00A8753A" w:rsidRPr="00CE0FB9" w:rsidRDefault="00A8753A" w:rsidP="00A8753A">
      <w:pPr>
        <w:shd w:val="clear" w:color="auto" w:fill="FFFFFF"/>
        <w:autoSpaceDE w:val="0"/>
        <w:spacing w:line="322" w:lineRule="exact"/>
        <w:ind w:firstLine="0"/>
        <w:rPr>
          <w:color w:val="000000"/>
          <w:sz w:val="28"/>
          <w:szCs w:val="28"/>
        </w:rPr>
      </w:pPr>
      <w:r w:rsidRPr="00CE0FB9">
        <w:rPr>
          <w:color w:val="000000"/>
          <w:sz w:val="28"/>
          <w:szCs w:val="28"/>
        </w:rPr>
        <w:tab/>
        <w:t>В случае превышения квоты спортсменов, указанной в п. 3</w:t>
      </w:r>
      <w:r w:rsidR="00D37A93" w:rsidRPr="00CE0FB9">
        <w:rPr>
          <w:color w:val="000000"/>
          <w:sz w:val="28"/>
          <w:szCs w:val="28"/>
        </w:rPr>
        <w:t>7</w:t>
      </w:r>
      <w:r w:rsidRPr="00CE0FB9">
        <w:rPr>
          <w:color w:val="000000"/>
          <w:sz w:val="28"/>
          <w:szCs w:val="28"/>
        </w:rPr>
        <w:t xml:space="preserve">.3.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мест на первенстве России 2017 года среди юниоров и юниорок до 24 лет. </w:t>
      </w:r>
    </w:p>
    <w:p w:rsidR="004730DC" w:rsidRPr="00CE0FB9" w:rsidRDefault="004730DC" w:rsidP="00A8753A">
      <w:pPr>
        <w:shd w:val="clear" w:color="auto" w:fill="FFFFFF"/>
        <w:autoSpaceDE w:val="0"/>
        <w:spacing w:line="322" w:lineRule="exact"/>
        <w:ind w:firstLine="0"/>
        <w:rPr>
          <w:color w:val="000000"/>
          <w:sz w:val="28"/>
          <w:szCs w:val="28"/>
        </w:rPr>
      </w:pPr>
      <w:r w:rsidRPr="00CE0FB9">
        <w:rPr>
          <w:color w:val="000000"/>
          <w:sz w:val="28"/>
          <w:szCs w:val="28"/>
        </w:rPr>
        <w:tab/>
        <w:t>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соревнованиях Спартакиады, должны быть предоставлены в Федерацию тяжелой атлетики России не позднее 01 июня 2018 года.</w:t>
      </w:r>
    </w:p>
    <w:p w:rsidR="00351D43" w:rsidRPr="00CE0FB9" w:rsidRDefault="000A2884">
      <w:pPr>
        <w:shd w:val="clear" w:color="auto" w:fill="FFFFFF"/>
        <w:autoSpaceDE w:val="0"/>
        <w:spacing w:line="322" w:lineRule="exact"/>
        <w:ind w:firstLine="720"/>
        <w:rPr>
          <w:color w:val="000000"/>
          <w:sz w:val="28"/>
          <w:szCs w:val="28"/>
        </w:rPr>
      </w:pPr>
      <w:r w:rsidRPr="00CE0FB9">
        <w:rPr>
          <w:sz w:val="28"/>
          <w:szCs w:val="28"/>
        </w:rPr>
        <w:t>Места и сроки проведения указаны в Приложении № 1.</w:t>
      </w:r>
      <w:r w:rsidRPr="00CE0FB9">
        <w:rPr>
          <w:color w:val="000000"/>
          <w:sz w:val="28"/>
          <w:szCs w:val="28"/>
        </w:rPr>
        <w:t xml:space="preserve">  </w:t>
      </w:r>
    </w:p>
    <w:p w:rsidR="00351D43" w:rsidRPr="00CE0FB9" w:rsidRDefault="000A2884">
      <w:pPr>
        <w:ind w:firstLine="0"/>
        <w:rPr>
          <w:sz w:val="28"/>
          <w:szCs w:val="28"/>
        </w:rPr>
      </w:pPr>
      <w:r w:rsidRPr="00CE0FB9">
        <w:rPr>
          <w:sz w:val="28"/>
          <w:szCs w:val="28"/>
        </w:rPr>
        <w:t>3</w:t>
      </w:r>
      <w:r w:rsidR="00D37A93" w:rsidRPr="00CE0FB9">
        <w:rPr>
          <w:sz w:val="28"/>
          <w:szCs w:val="28"/>
        </w:rPr>
        <w:t>7</w:t>
      </w:r>
      <w:r w:rsidRPr="00CE0FB9">
        <w:rPr>
          <w:sz w:val="28"/>
          <w:szCs w:val="28"/>
        </w:rPr>
        <w:t>.5.</w:t>
      </w:r>
      <w:r w:rsidRPr="00CE0FB9">
        <w:rPr>
          <w:sz w:val="28"/>
          <w:szCs w:val="28"/>
        </w:rPr>
        <w:tab/>
        <w:t>Программа спортивных соревнований на III этапе:</w:t>
      </w:r>
    </w:p>
    <w:p w:rsidR="00351D43" w:rsidRPr="00CE0FB9" w:rsidRDefault="000A2884" w:rsidP="00EA41A0">
      <w:pPr>
        <w:ind w:left="2165" w:hanging="1485"/>
        <w:rPr>
          <w:sz w:val="28"/>
          <w:szCs w:val="28"/>
        </w:rPr>
      </w:pPr>
      <w:r w:rsidRPr="00CE0FB9">
        <w:rPr>
          <w:sz w:val="28"/>
          <w:szCs w:val="28"/>
        </w:rPr>
        <w:t xml:space="preserve">1 день - </w:t>
      </w:r>
      <w:r w:rsidRPr="00CE0FB9">
        <w:rPr>
          <w:sz w:val="28"/>
          <w:szCs w:val="28"/>
        </w:rPr>
        <w:tab/>
        <w:t xml:space="preserve">день приезда, комиссия по допуску участников, </w:t>
      </w:r>
      <w:r w:rsidR="00800E8B">
        <w:rPr>
          <w:sz w:val="28"/>
          <w:szCs w:val="28"/>
        </w:rPr>
        <w:t>совещание</w:t>
      </w:r>
      <w:r w:rsidRPr="00CE0FB9">
        <w:rPr>
          <w:sz w:val="28"/>
          <w:szCs w:val="28"/>
        </w:rPr>
        <w:t xml:space="preserve"> судей и</w:t>
      </w:r>
      <w:r w:rsidR="00EA41A0">
        <w:rPr>
          <w:sz w:val="28"/>
          <w:szCs w:val="28"/>
        </w:rPr>
        <w:t xml:space="preserve"> </w:t>
      </w:r>
      <w:r w:rsidRPr="00CE0FB9">
        <w:rPr>
          <w:sz w:val="28"/>
          <w:szCs w:val="28"/>
        </w:rPr>
        <w:t>тренеров, официальная тренировка</w:t>
      </w:r>
    </w:p>
    <w:p w:rsidR="00351D43" w:rsidRPr="00CE0FB9" w:rsidRDefault="000A2884">
      <w:pPr>
        <w:rPr>
          <w:sz w:val="28"/>
          <w:szCs w:val="28"/>
        </w:rPr>
      </w:pPr>
      <w:r w:rsidRPr="00CE0FB9">
        <w:rPr>
          <w:sz w:val="28"/>
          <w:szCs w:val="28"/>
        </w:rPr>
        <w:t>2 день -</w:t>
      </w:r>
      <w:r w:rsidRPr="00CE0FB9">
        <w:rPr>
          <w:sz w:val="28"/>
          <w:szCs w:val="28"/>
        </w:rPr>
        <w:tab/>
      </w:r>
      <w:r w:rsidR="00800E8B">
        <w:rPr>
          <w:sz w:val="28"/>
          <w:szCs w:val="28"/>
        </w:rPr>
        <w:t>юниорки</w:t>
      </w:r>
      <w:r w:rsidRPr="00CE0FB9">
        <w:rPr>
          <w:sz w:val="28"/>
          <w:szCs w:val="28"/>
        </w:rPr>
        <w:t xml:space="preserve"> – весовая категория 48 кг</w:t>
      </w:r>
      <w:r w:rsidRPr="00CE0FB9">
        <w:rPr>
          <w:sz w:val="28"/>
          <w:szCs w:val="28"/>
        </w:rPr>
        <w:tab/>
      </w:r>
      <w:r w:rsidRPr="00CE0FB9">
        <w:rPr>
          <w:sz w:val="28"/>
          <w:szCs w:val="28"/>
        </w:rPr>
        <w:tab/>
      </w:r>
      <w:r w:rsidR="004730DC" w:rsidRPr="00CE0FB9">
        <w:rPr>
          <w:sz w:val="28"/>
          <w:szCs w:val="28"/>
        </w:rPr>
        <w:tab/>
      </w:r>
      <w:r w:rsidRPr="00CE0FB9">
        <w:rPr>
          <w:sz w:val="28"/>
          <w:szCs w:val="28"/>
        </w:rPr>
        <w:t>0480031611Б</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00800E8B" w:rsidRPr="00800E8B">
        <w:rPr>
          <w:sz w:val="28"/>
          <w:szCs w:val="28"/>
        </w:rPr>
        <w:t>юниоры</w:t>
      </w:r>
      <w:r w:rsidRPr="00CE0FB9">
        <w:rPr>
          <w:sz w:val="28"/>
          <w:szCs w:val="28"/>
        </w:rPr>
        <w:t xml:space="preserve"> – весовые категории 56 кг </w:t>
      </w:r>
      <w:r w:rsidRPr="00CE0FB9">
        <w:rPr>
          <w:sz w:val="28"/>
          <w:szCs w:val="28"/>
        </w:rPr>
        <w:tab/>
      </w:r>
      <w:r w:rsidRPr="00CE0FB9">
        <w:rPr>
          <w:sz w:val="28"/>
          <w:szCs w:val="28"/>
        </w:rPr>
        <w:tab/>
      </w:r>
      <w:r w:rsidR="00800E8B">
        <w:rPr>
          <w:sz w:val="28"/>
          <w:szCs w:val="28"/>
        </w:rPr>
        <w:tab/>
      </w:r>
      <w:r w:rsidRPr="00CE0FB9">
        <w:rPr>
          <w:sz w:val="28"/>
          <w:szCs w:val="28"/>
        </w:rPr>
        <w:t>0480061611А</w:t>
      </w:r>
    </w:p>
    <w:p w:rsidR="00351D43" w:rsidRPr="00CE0FB9" w:rsidRDefault="000A2884">
      <w:pPr>
        <w:rPr>
          <w:sz w:val="28"/>
          <w:szCs w:val="28"/>
        </w:rPr>
      </w:pPr>
      <w:r w:rsidRPr="00CE0FB9">
        <w:rPr>
          <w:sz w:val="28"/>
          <w:szCs w:val="28"/>
        </w:rPr>
        <w:t xml:space="preserve">   </w:t>
      </w:r>
      <w:r w:rsidRPr="00CE0FB9">
        <w:rPr>
          <w:sz w:val="28"/>
          <w:szCs w:val="28"/>
        </w:rPr>
        <w:tab/>
      </w:r>
      <w:r w:rsidR="004730DC" w:rsidRPr="00CE0FB9">
        <w:rPr>
          <w:sz w:val="28"/>
          <w:szCs w:val="28"/>
        </w:rPr>
        <w:tab/>
      </w:r>
      <w:r w:rsidR="00800E8B" w:rsidRPr="00800E8B">
        <w:rPr>
          <w:sz w:val="28"/>
          <w:szCs w:val="28"/>
        </w:rPr>
        <w:t>юниорки</w:t>
      </w:r>
      <w:r w:rsidRPr="00CE0FB9">
        <w:rPr>
          <w:sz w:val="28"/>
          <w:szCs w:val="28"/>
        </w:rPr>
        <w:t xml:space="preserve"> – весовые категории 53 кг</w:t>
      </w:r>
      <w:r w:rsidRPr="00CE0FB9">
        <w:rPr>
          <w:sz w:val="28"/>
          <w:szCs w:val="28"/>
        </w:rPr>
        <w:tab/>
      </w:r>
      <w:r w:rsidRPr="00CE0FB9">
        <w:rPr>
          <w:sz w:val="28"/>
          <w:szCs w:val="28"/>
        </w:rPr>
        <w:tab/>
      </w:r>
      <w:r w:rsidR="00800E8B">
        <w:rPr>
          <w:sz w:val="28"/>
          <w:szCs w:val="28"/>
        </w:rPr>
        <w:tab/>
      </w:r>
      <w:r w:rsidRPr="00CE0FB9">
        <w:rPr>
          <w:sz w:val="28"/>
          <w:szCs w:val="28"/>
        </w:rPr>
        <w:t>0480051610Б</w:t>
      </w:r>
    </w:p>
    <w:p w:rsidR="00351D43" w:rsidRPr="00CE0FB9" w:rsidRDefault="004730DC" w:rsidP="004730DC">
      <w:pPr>
        <w:rPr>
          <w:sz w:val="28"/>
          <w:szCs w:val="28"/>
        </w:rPr>
      </w:pPr>
      <w:r w:rsidRPr="00CE0FB9">
        <w:rPr>
          <w:sz w:val="28"/>
          <w:szCs w:val="28"/>
        </w:rPr>
        <w:t>3 день -</w:t>
      </w:r>
      <w:r w:rsidR="000A2884" w:rsidRPr="00CE0FB9">
        <w:rPr>
          <w:sz w:val="28"/>
          <w:szCs w:val="28"/>
        </w:rPr>
        <w:tab/>
      </w:r>
      <w:r w:rsidR="00800E8B" w:rsidRPr="00800E8B">
        <w:rPr>
          <w:sz w:val="28"/>
          <w:szCs w:val="28"/>
        </w:rPr>
        <w:t>юниорки</w:t>
      </w:r>
      <w:r w:rsidRPr="00CE0FB9">
        <w:rPr>
          <w:sz w:val="28"/>
          <w:szCs w:val="28"/>
        </w:rPr>
        <w:t xml:space="preserve"> – весовые категории </w:t>
      </w:r>
      <w:r w:rsidR="000A2884" w:rsidRPr="00CE0FB9">
        <w:rPr>
          <w:sz w:val="28"/>
          <w:szCs w:val="28"/>
        </w:rPr>
        <w:t xml:space="preserve">58 кг </w:t>
      </w:r>
      <w:r w:rsidR="000A2884" w:rsidRPr="00CE0FB9">
        <w:rPr>
          <w:sz w:val="28"/>
          <w:szCs w:val="28"/>
        </w:rPr>
        <w:tab/>
      </w:r>
      <w:r w:rsidR="000A2884" w:rsidRPr="00CE0FB9">
        <w:rPr>
          <w:sz w:val="28"/>
          <w:szCs w:val="28"/>
        </w:rPr>
        <w:tab/>
        <w:t xml:space="preserve">0480071610Б </w:t>
      </w:r>
    </w:p>
    <w:p w:rsidR="00351D43" w:rsidRPr="00CE0FB9" w:rsidRDefault="000A2884">
      <w:pPr>
        <w:rPr>
          <w:sz w:val="28"/>
          <w:szCs w:val="28"/>
        </w:rPr>
      </w:pPr>
      <w:r w:rsidRPr="00CE0FB9">
        <w:rPr>
          <w:sz w:val="28"/>
          <w:szCs w:val="28"/>
        </w:rPr>
        <w:t xml:space="preserve">   </w:t>
      </w:r>
      <w:r w:rsidRPr="00CE0FB9">
        <w:rPr>
          <w:sz w:val="28"/>
          <w:szCs w:val="28"/>
        </w:rPr>
        <w:tab/>
      </w:r>
      <w:r w:rsidRPr="00CE0FB9">
        <w:rPr>
          <w:sz w:val="28"/>
          <w:szCs w:val="28"/>
        </w:rPr>
        <w:tab/>
      </w:r>
      <w:r w:rsidR="00800E8B" w:rsidRPr="00800E8B">
        <w:rPr>
          <w:sz w:val="28"/>
          <w:szCs w:val="28"/>
        </w:rPr>
        <w:t>юниоры</w:t>
      </w:r>
      <w:r w:rsidRPr="00CE0FB9">
        <w:rPr>
          <w:sz w:val="28"/>
          <w:szCs w:val="28"/>
        </w:rPr>
        <w:t xml:space="preserve"> – весовая категория 62 кг  </w:t>
      </w:r>
      <w:r w:rsidRPr="00CE0FB9">
        <w:rPr>
          <w:sz w:val="28"/>
          <w:szCs w:val="28"/>
        </w:rPr>
        <w:tab/>
      </w:r>
      <w:r w:rsidRPr="00CE0FB9">
        <w:rPr>
          <w:sz w:val="28"/>
          <w:szCs w:val="28"/>
        </w:rPr>
        <w:tab/>
      </w:r>
      <w:r w:rsidR="00800E8B">
        <w:rPr>
          <w:sz w:val="28"/>
          <w:szCs w:val="28"/>
        </w:rPr>
        <w:tab/>
      </w:r>
      <w:r w:rsidRPr="00CE0FB9">
        <w:rPr>
          <w:sz w:val="28"/>
          <w:szCs w:val="28"/>
        </w:rPr>
        <w:t xml:space="preserve">0480081610А </w:t>
      </w:r>
    </w:p>
    <w:p w:rsidR="00351D43" w:rsidRPr="00CE0FB9" w:rsidRDefault="004730DC">
      <w:pPr>
        <w:rPr>
          <w:sz w:val="28"/>
          <w:szCs w:val="28"/>
        </w:rPr>
      </w:pPr>
      <w:r w:rsidRPr="00CE0FB9">
        <w:rPr>
          <w:sz w:val="28"/>
          <w:szCs w:val="28"/>
        </w:rPr>
        <w:tab/>
      </w:r>
      <w:r w:rsidRPr="00CE0FB9">
        <w:rPr>
          <w:sz w:val="28"/>
          <w:szCs w:val="28"/>
        </w:rPr>
        <w:tab/>
      </w:r>
      <w:r w:rsidR="000A2884" w:rsidRPr="00CE0FB9">
        <w:rPr>
          <w:sz w:val="28"/>
          <w:szCs w:val="28"/>
        </w:rPr>
        <w:tab/>
      </w:r>
      <w:r w:rsidR="00800E8B" w:rsidRPr="00800E8B">
        <w:rPr>
          <w:sz w:val="28"/>
          <w:szCs w:val="28"/>
        </w:rPr>
        <w:t>юниорки</w:t>
      </w:r>
      <w:r w:rsidR="000A2884" w:rsidRPr="00CE0FB9">
        <w:rPr>
          <w:sz w:val="28"/>
          <w:szCs w:val="28"/>
        </w:rPr>
        <w:t xml:space="preserve"> – весовые категории 63 кг</w:t>
      </w:r>
      <w:r w:rsidR="000A2884" w:rsidRPr="00CE0FB9">
        <w:rPr>
          <w:sz w:val="28"/>
          <w:szCs w:val="28"/>
        </w:rPr>
        <w:tab/>
      </w:r>
      <w:r w:rsidR="000A2884" w:rsidRPr="00CE0FB9">
        <w:rPr>
          <w:sz w:val="28"/>
          <w:szCs w:val="28"/>
        </w:rPr>
        <w:tab/>
      </w:r>
      <w:r w:rsidR="00800E8B">
        <w:rPr>
          <w:sz w:val="28"/>
          <w:szCs w:val="28"/>
        </w:rPr>
        <w:tab/>
      </w:r>
      <w:r w:rsidR="000A2884" w:rsidRPr="00CE0FB9">
        <w:rPr>
          <w:sz w:val="28"/>
          <w:szCs w:val="28"/>
        </w:rPr>
        <w:t>0480091610Б</w:t>
      </w:r>
    </w:p>
    <w:p w:rsidR="00351D43" w:rsidRPr="00CE0FB9" w:rsidRDefault="004730DC">
      <w:pPr>
        <w:rPr>
          <w:sz w:val="28"/>
          <w:szCs w:val="28"/>
        </w:rPr>
      </w:pPr>
      <w:r w:rsidRPr="00CE0FB9">
        <w:rPr>
          <w:sz w:val="28"/>
          <w:szCs w:val="28"/>
        </w:rPr>
        <w:t>4 день -</w:t>
      </w:r>
      <w:r w:rsidRPr="00CE0FB9">
        <w:rPr>
          <w:sz w:val="28"/>
          <w:szCs w:val="28"/>
        </w:rPr>
        <w:tab/>
      </w:r>
      <w:r w:rsidR="00800E8B" w:rsidRPr="00800E8B">
        <w:rPr>
          <w:sz w:val="28"/>
          <w:szCs w:val="28"/>
        </w:rPr>
        <w:t>юниорки</w:t>
      </w:r>
      <w:r w:rsidRPr="00CE0FB9">
        <w:rPr>
          <w:sz w:val="28"/>
          <w:szCs w:val="28"/>
        </w:rPr>
        <w:t xml:space="preserve"> – весовые категории </w:t>
      </w:r>
      <w:r w:rsidR="000A2884" w:rsidRPr="00CE0FB9">
        <w:rPr>
          <w:sz w:val="28"/>
          <w:szCs w:val="28"/>
        </w:rPr>
        <w:t xml:space="preserve">69 кг  </w:t>
      </w:r>
      <w:r w:rsidR="000A2884" w:rsidRPr="00CE0FB9">
        <w:rPr>
          <w:sz w:val="28"/>
          <w:szCs w:val="28"/>
        </w:rPr>
        <w:tab/>
      </w:r>
      <w:r w:rsidR="000A2884" w:rsidRPr="00CE0FB9">
        <w:rPr>
          <w:sz w:val="28"/>
          <w:szCs w:val="28"/>
        </w:rPr>
        <w:tab/>
        <w:t>0480101610Я</w:t>
      </w:r>
    </w:p>
    <w:p w:rsidR="00351D43" w:rsidRPr="00CE0FB9" w:rsidRDefault="00800E8B">
      <w:pPr>
        <w:ind w:left="1416" w:firstLine="708"/>
        <w:rPr>
          <w:sz w:val="28"/>
          <w:szCs w:val="28"/>
        </w:rPr>
      </w:pPr>
      <w:r w:rsidRPr="00800E8B">
        <w:rPr>
          <w:sz w:val="28"/>
          <w:szCs w:val="28"/>
        </w:rPr>
        <w:t xml:space="preserve">юниоры </w:t>
      </w:r>
      <w:r w:rsidR="000A2884" w:rsidRPr="00CE0FB9">
        <w:rPr>
          <w:sz w:val="28"/>
          <w:szCs w:val="28"/>
        </w:rPr>
        <w:t xml:space="preserve">– весовая категория 69 кг </w:t>
      </w:r>
      <w:r w:rsidR="000A2884" w:rsidRPr="00CE0FB9">
        <w:rPr>
          <w:sz w:val="28"/>
          <w:szCs w:val="28"/>
        </w:rPr>
        <w:tab/>
      </w:r>
      <w:r w:rsidR="000A2884" w:rsidRPr="00CE0FB9">
        <w:rPr>
          <w:sz w:val="28"/>
          <w:szCs w:val="28"/>
        </w:rPr>
        <w:tab/>
      </w:r>
      <w:r w:rsidR="004730DC" w:rsidRPr="00CE0FB9">
        <w:rPr>
          <w:sz w:val="28"/>
          <w:szCs w:val="28"/>
        </w:rPr>
        <w:tab/>
      </w:r>
      <w:r w:rsidR="000A2884" w:rsidRPr="00CE0FB9">
        <w:rPr>
          <w:sz w:val="28"/>
          <w:szCs w:val="28"/>
        </w:rPr>
        <w:t xml:space="preserve">0480091610Я </w:t>
      </w:r>
    </w:p>
    <w:p w:rsidR="00351D43" w:rsidRPr="00CE0FB9" w:rsidRDefault="000A2884">
      <w:pPr>
        <w:rPr>
          <w:sz w:val="28"/>
          <w:szCs w:val="28"/>
        </w:rPr>
      </w:pPr>
      <w:r w:rsidRPr="00CE0FB9">
        <w:rPr>
          <w:sz w:val="28"/>
          <w:szCs w:val="28"/>
        </w:rPr>
        <w:t xml:space="preserve">   </w:t>
      </w:r>
      <w:r w:rsidRPr="00CE0FB9">
        <w:rPr>
          <w:sz w:val="28"/>
          <w:szCs w:val="28"/>
        </w:rPr>
        <w:tab/>
      </w:r>
      <w:r w:rsidR="004730DC" w:rsidRPr="00CE0FB9">
        <w:rPr>
          <w:sz w:val="28"/>
          <w:szCs w:val="28"/>
        </w:rPr>
        <w:tab/>
      </w:r>
      <w:r w:rsidR="00800E8B" w:rsidRPr="00800E8B">
        <w:rPr>
          <w:sz w:val="28"/>
          <w:szCs w:val="28"/>
        </w:rPr>
        <w:t>юниорки</w:t>
      </w:r>
      <w:r w:rsidRPr="00CE0FB9">
        <w:rPr>
          <w:sz w:val="28"/>
          <w:szCs w:val="28"/>
        </w:rPr>
        <w:t xml:space="preserve"> – весовая категория 75 кг</w:t>
      </w:r>
      <w:r w:rsidRPr="00CE0FB9">
        <w:rPr>
          <w:sz w:val="28"/>
          <w:szCs w:val="28"/>
        </w:rPr>
        <w:tab/>
      </w:r>
      <w:r w:rsidRPr="00CE0FB9">
        <w:rPr>
          <w:sz w:val="28"/>
          <w:szCs w:val="28"/>
        </w:rPr>
        <w:tab/>
      </w:r>
      <w:r w:rsidR="004730DC" w:rsidRPr="00CE0FB9">
        <w:rPr>
          <w:sz w:val="28"/>
          <w:szCs w:val="28"/>
        </w:rPr>
        <w:tab/>
      </w:r>
      <w:r w:rsidRPr="00CE0FB9">
        <w:rPr>
          <w:sz w:val="28"/>
          <w:szCs w:val="28"/>
        </w:rPr>
        <w:t>0480121610Ж</w:t>
      </w:r>
    </w:p>
    <w:p w:rsidR="004730DC" w:rsidRPr="00CE0FB9" w:rsidRDefault="004730DC" w:rsidP="004730DC">
      <w:pPr>
        <w:ind w:left="2160" w:hanging="1480"/>
        <w:rPr>
          <w:sz w:val="28"/>
          <w:szCs w:val="28"/>
        </w:rPr>
      </w:pPr>
      <w:r w:rsidRPr="00CE0FB9">
        <w:rPr>
          <w:sz w:val="28"/>
          <w:szCs w:val="28"/>
        </w:rPr>
        <w:t>5 день -</w:t>
      </w:r>
      <w:r w:rsidR="000A2884" w:rsidRPr="00CE0FB9">
        <w:rPr>
          <w:sz w:val="28"/>
          <w:szCs w:val="28"/>
        </w:rPr>
        <w:tab/>
      </w:r>
      <w:r w:rsidR="00800E8B" w:rsidRPr="00800E8B">
        <w:rPr>
          <w:sz w:val="28"/>
          <w:szCs w:val="28"/>
        </w:rPr>
        <w:t>юниорки</w:t>
      </w:r>
      <w:r w:rsidRPr="00CE0FB9">
        <w:rPr>
          <w:sz w:val="28"/>
          <w:szCs w:val="28"/>
        </w:rPr>
        <w:t xml:space="preserve"> – весовая категория 90 кг </w:t>
      </w:r>
      <w:r w:rsidRPr="00CE0FB9">
        <w:rPr>
          <w:sz w:val="28"/>
          <w:szCs w:val="28"/>
        </w:rPr>
        <w:tab/>
      </w:r>
      <w:r w:rsidRPr="00CE0FB9">
        <w:rPr>
          <w:sz w:val="28"/>
          <w:szCs w:val="28"/>
        </w:rPr>
        <w:tab/>
      </w:r>
      <w:r w:rsidR="00800E8B">
        <w:rPr>
          <w:sz w:val="28"/>
          <w:szCs w:val="28"/>
        </w:rPr>
        <w:tab/>
      </w:r>
      <w:r w:rsidRPr="00CE0FB9">
        <w:rPr>
          <w:sz w:val="28"/>
          <w:szCs w:val="28"/>
        </w:rPr>
        <w:t xml:space="preserve">0480611611Б </w:t>
      </w:r>
    </w:p>
    <w:p w:rsidR="004730DC" w:rsidRPr="00CE0FB9" w:rsidRDefault="00800E8B" w:rsidP="004730DC">
      <w:pPr>
        <w:ind w:left="2160" w:firstLine="0"/>
        <w:rPr>
          <w:sz w:val="28"/>
          <w:szCs w:val="28"/>
        </w:rPr>
      </w:pPr>
      <w:r w:rsidRPr="00800E8B">
        <w:rPr>
          <w:sz w:val="28"/>
          <w:szCs w:val="28"/>
        </w:rPr>
        <w:lastRenderedPageBreak/>
        <w:t>юниорки</w:t>
      </w:r>
      <w:r w:rsidR="004730DC" w:rsidRPr="00CE0FB9">
        <w:rPr>
          <w:sz w:val="28"/>
          <w:szCs w:val="28"/>
        </w:rPr>
        <w:t xml:space="preserve"> – весовая категория 90+ кг</w:t>
      </w:r>
      <w:r w:rsidR="004730DC" w:rsidRPr="00CE0FB9">
        <w:rPr>
          <w:sz w:val="28"/>
          <w:szCs w:val="28"/>
        </w:rPr>
        <w:tab/>
      </w:r>
      <w:r w:rsidR="004730DC" w:rsidRPr="00CE0FB9">
        <w:rPr>
          <w:sz w:val="28"/>
          <w:szCs w:val="28"/>
        </w:rPr>
        <w:tab/>
        <w:t>0480641611Б</w:t>
      </w:r>
    </w:p>
    <w:p w:rsidR="00351D43" w:rsidRPr="00CE0FB9" w:rsidRDefault="00800E8B" w:rsidP="004730DC">
      <w:pPr>
        <w:ind w:left="2160" w:firstLine="0"/>
        <w:rPr>
          <w:sz w:val="28"/>
          <w:szCs w:val="28"/>
        </w:rPr>
      </w:pPr>
      <w:r w:rsidRPr="00800E8B">
        <w:rPr>
          <w:sz w:val="28"/>
          <w:szCs w:val="28"/>
        </w:rPr>
        <w:t>юниоры</w:t>
      </w:r>
      <w:r w:rsidR="000A2884" w:rsidRPr="00CE0FB9">
        <w:rPr>
          <w:sz w:val="28"/>
          <w:szCs w:val="28"/>
        </w:rPr>
        <w:t xml:space="preserve"> – весовая категория 77 кг </w:t>
      </w:r>
      <w:r w:rsidR="000A2884" w:rsidRPr="00CE0FB9">
        <w:rPr>
          <w:sz w:val="28"/>
          <w:szCs w:val="28"/>
        </w:rPr>
        <w:tab/>
      </w:r>
      <w:r w:rsidR="000A2884" w:rsidRPr="00CE0FB9">
        <w:rPr>
          <w:sz w:val="28"/>
          <w:szCs w:val="28"/>
        </w:rPr>
        <w:tab/>
      </w:r>
      <w:r w:rsidR="004730DC" w:rsidRPr="00CE0FB9">
        <w:rPr>
          <w:sz w:val="28"/>
          <w:szCs w:val="28"/>
        </w:rPr>
        <w:tab/>
      </w:r>
      <w:r w:rsidR="000A2884" w:rsidRPr="00CE0FB9">
        <w:rPr>
          <w:sz w:val="28"/>
          <w:szCs w:val="28"/>
        </w:rPr>
        <w:t xml:space="preserve">0480141610А </w:t>
      </w:r>
    </w:p>
    <w:p w:rsidR="00351D43" w:rsidRPr="00CE0FB9" w:rsidRDefault="000A2884">
      <w:pPr>
        <w:rPr>
          <w:sz w:val="28"/>
          <w:szCs w:val="28"/>
        </w:rPr>
      </w:pPr>
      <w:r w:rsidRPr="00CE0FB9">
        <w:rPr>
          <w:sz w:val="28"/>
          <w:szCs w:val="28"/>
        </w:rPr>
        <w:t>6 день -</w:t>
      </w:r>
      <w:r w:rsidRPr="00CE0FB9">
        <w:rPr>
          <w:sz w:val="28"/>
          <w:szCs w:val="28"/>
        </w:rPr>
        <w:tab/>
      </w:r>
      <w:r w:rsidR="00800E8B" w:rsidRPr="00800E8B">
        <w:rPr>
          <w:sz w:val="28"/>
          <w:szCs w:val="28"/>
        </w:rPr>
        <w:t>юниоры</w:t>
      </w:r>
      <w:r w:rsidRPr="00CE0FB9">
        <w:rPr>
          <w:sz w:val="28"/>
          <w:szCs w:val="28"/>
        </w:rPr>
        <w:t xml:space="preserve"> – весовая категория 85 кг </w:t>
      </w:r>
      <w:r w:rsidRPr="00CE0FB9">
        <w:rPr>
          <w:sz w:val="28"/>
          <w:szCs w:val="28"/>
        </w:rPr>
        <w:tab/>
      </w:r>
      <w:r w:rsidRPr="00CE0FB9">
        <w:rPr>
          <w:sz w:val="28"/>
          <w:szCs w:val="28"/>
        </w:rPr>
        <w:tab/>
      </w:r>
      <w:r w:rsidR="004730DC" w:rsidRPr="00CE0FB9">
        <w:rPr>
          <w:sz w:val="28"/>
          <w:szCs w:val="28"/>
        </w:rPr>
        <w:tab/>
      </w:r>
      <w:r w:rsidRPr="00CE0FB9">
        <w:rPr>
          <w:sz w:val="28"/>
          <w:szCs w:val="28"/>
        </w:rPr>
        <w:t xml:space="preserve">0480151610А </w:t>
      </w:r>
    </w:p>
    <w:p w:rsidR="00351D43" w:rsidRPr="00CE0FB9" w:rsidRDefault="00800E8B">
      <w:pPr>
        <w:ind w:left="1416" w:firstLine="708"/>
        <w:rPr>
          <w:sz w:val="28"/>
          <w:szCs w:val="28"/>
        </w:rPr>
      </w:pPr>
      <w:r w:rsidRPr="00800E8B">
        <w:rPr>
          <w:sz w:val="28"/>
          <w:szCs w:val="28"/>
        </w:rPr>
        <w:t xml:space="preserve">юниоры </w:t>
      </w:r>
      <w:r w:rsidR="004730DC" w:rsidRPr="00CE0FB9">
        <w:rPr>
          <w:sz w:val="28"/>
          <w:szCs w:val="28"/>
        </w:rPr>
        <w:t>– весовая категория</w:t>
      </w:r>
      <w:r w:rsidR="000A2884" w:rsidRPr="00CE0FB9">
        <w:rPr>
          <w:sz w:val="28"/>
          <w:szCs w:val="28"/>
        </w:rPr>
        <w:tab/>
      </w:r>
      <w:r w:rsidR="004730DC" w:rsidRPr="00CE0FB9">
        <w:rPr>
          <w:sz w:val="28"/>
          <w:szCs w:val="28"/>
        </w:rPr>
        <w:t xml:space="preserve"> </w:t>
      </w:r>
      <w:r w:rsidR="000A2884" w:rsidRPr="00CE0FB9">
        <w:rPr>
          <w:sz w:val="28"/>
          <w:szCs w:val="28"/>
        </w:rPr>
        <w:t xml:space="preserve">94 кг </w:t>
      </w:r>
      <w:r w:rsidR="000A2884" w:rsidRPr="00CE0FB9">
        <w:rPr>
          <w:sz w:val="28"/>
          <w:szCs w:val="28"/>
        </w:rPr>
        <w:tab/>
      </w:r>
      <w:r w:rsidR="000A2884" w:rsidRPr="00CE0FB9">
        <w:rPr>
          <w:sz w:val="28"/>
          <w:szCs w:val="28"/>
        </w:rPr>
        <w:tab/>
        <w:t>0480161610А</w:t>
      </w:r>
    </w:p>
    <w:p w:rsidR="00351D43" w:rsidRPr="00CE0FB9" w:rsidRDefault="000A2884">
      <w:pPr>
        <w:rPr>
          <w:sz w:val="28"/>
          <w:szCs w:val="28"/>
        </w:rPr>
      </w:pPr>
      <w:r w:rsidRPr="00CE0FB9">
        <w:rPr>
          <w:sz w:val="28"/>
          <w:szCs w:val="28"/>
        </w:rPr>
        <w:t>7 день -</w:t>
      </w:r>
      <w:r w:rsidRPr="00CE0FB9">
        <w:rPr>
          <w:sz w:val="28"/>
          <w:szCs w:val="28"/>
        </w:rPr>
        <w:tab/>
      </w:r>
      <w:r w:rsidR="00800E8B" w:rsidRPr="00800E8B">
        <w:rPr>
          <w:sz w:val="28"/>
          <w:szCs w:val="28"/>
        </w:rPr>
        <w:t>юниоры</w:t>
      </w:r>
      <w:r w:rsidRPr="00CE0FB9">
        <w:rPr>
          <w:sz w:val="28"/>
          <w:szCs w:val="28"/>
        </w:rPr>
        <w:t xml:space="preserve"> – весовые категории 105 кг </w:t>
      </w:r>
      <w:r w:rsidRPr="00CE0FB9">
        <w:rPr>
          <w:sz w:val="28"/>
          <w:szCs w:val="28"/>
        </w:rPr>
        <w:tab/>
      </w:r>
      <w:r w:rsidRPr="00CE0FB9">
        <w:rPr>
          <w:sz w:val="28"/>
          <w:szCs w:val="28"/>
        </w:rPr>
        <w:tab/>
        <w:t>0480181610М</w:t>
      </w:r>
    </w:p>
    <w:p w:rsidR="00351D43" w:rsidRPr="00CE0FB9" w:rsidRDefault="004730DC">
      <w:pPr>
        <w:rPr>
          <w:sz w:val="28"/>
          <w:szCs w:val="28"/>
        </w:rPr>
      </w:pPr>
      <w:r w:rsidRPr="00CE0FB9">
        <w:rPr>
          <w:sz w:val="28"/>
          <w:szCs w:val="28"/>
        </w:rPr>
        <w:tab/>
      </w:r>
      <w:r w:rsidRPr="00CE0FB9">
        <w:rPr>
          <w:sz w:val="28"/>
          <w:szCs w:val="28"/>
        </w:rPr>
        <w:tab/>
      </w:r>
      <w:r w:rsidRPr="00CE0FB9">
        <w:rPr>
          <w:sz w:val="28"/>
          <w:szCs w:val="28"/>
        </w:rPr>
        <w:tab/>
      </w:r>
      <w:r w:rsidR="00800E8B" w:rsidRPr="00800E8B">
        <w:rPr>
          <w:sz w:val="28"/>
          <w:szCs w:val="28"/>
        </w:rPr>
        <w:t>юниоры</w:t>
      </w:r>
      <w:r w:rsidRPr="00CE0FB9">
        <w:rPr>
          <w:sz w:val="28"/>
          <w:szCs w:val="28"/>
        </w:rPr>
        <w:t xml:space="preserve"> – весовая категория</w:t>
      </w:r>
      <w:r w:rsidR="000A2884" w:rsidRPr="00CE0FB9">
        <w:rPr>
          <w:sz w:val="28"/>
          <w:szCs w:val="28"/>
        </w:rPr>
        <w:t xml:space="preserve"> 105</w:t>
      </w:r>
      <w:r w:rsidR="00DA03BB" w:rsidRPr="00CE0FB9">
        <w:rPr>
          <w:sz w:val="28"/>
          <w:szCs w:val="28"/>
        </w:rPr>
        <w:t>+</w:t>
      </w:r>
      <w:r w:rsidR="000A2884" w:rsidRPr="00CE0FB9">
        <w:rPr>
          <w:sz w:val="28"/>
          <w:szCs w:val="28"/>
        </w:rPr>
        <w:t xml:space="preserve"> кг  </w:t>
      </w:r>
      <w:r w:rsidR="000A2884" w:rsidRPr="00CE0FB9">
        <w:rPr>
          <w:sz w:val="28"/>
          <w:szCs w:val="28"/>
        </w:rPr>
        <w:tab/>
      </w:r>
      <w:r w:rsidR="00DA03BB" w:rsidRPr="00CE0FB9">
        <w:rPr>
          <w:sz w:val="28"/>
          <w:szCs w:val="28"/>
        </w:rPr>
        <w:tab/>
      </w:r>
      <w:r w:rsidR="000A2884" w:rsidRPr="00CE0FB9">
        <w:rPr>
          <w:sz w:val="28"/>
          <w:szCs w:val="28"/>
        </w:rPr>
        <w:t>0480191611М</w:t>
      </w:r>
    </w:p>
    <w:p w:rsidR="00351D43" w:rsidRPr="00CE0FB9" w:rsidRDefault="000A2884">
      <w:pPr>
        <w:rPr>
          <w:sz w:val="28"/>
          <w:szCs w:val="28"/>
        </w:rPr>
      </w:pPr>
      <w:r w:rsidRPr="00CE0FB9">
        <w:rPr>
          <w:sz w:val="28"/>
          <w:szCs w:val="28"/>
        </w:rPr>
        <w:t>8 день -</w:t>
      </w:r>
      <w:r w:rsidRPr="00CE0FB9">
        <w:rPr>
          <w:sz w:val="28"/>
          <w:szCs w:val="28"/>
        </w:rPr>
        <w:tab/>
        <w:t>день отъезда</w:t>
      </w:r>
    </w:p>
    <w:p w:rsidR="00DA03BB" w:rsidRPr="00CE0FB9" w:rsidRDefault="00DA03BB">
      <w:pPr>
        <w:shd w:val="clear" w:color="auto" w:fill="FFFFFF"/>
        <w:tabs>
          <w:tab w:val="left" w:pos="691"/>
        </w:tabs>
        <w:autoSpaceDE w:val="0"/>
        <w:spacing w:line="322" w:lineRule="exact"/>
        <w:ind w:firstLine="0"/>
        <w:rPr>
          <w:sz w:val="28"/>
          <w:szCs w:val="28"/>
        </w:rPr>
      </w:pPr>
      <w:r w:rsidRPr="00CE0FB9">
        <w:rPr>
          <w:sz w:val="28"/>
          <w:szCs w:val="28"/>
        </w:rPr>
        <w:t>3</w:t>
      </w:r>
      <w:r w:rsidR="00D37A93" w:rsidRPr="00CE0FB9">
        <w:rPr>
          <w:sz w:val="28"/>
          <w:szCs w:val="28"/>
        </w:rPr>
        <w:t>7</w:t>
      </w:r>
      <w:r w:rsidRPr="00CE0FB9">
        <w:rPr>
          <w:sz w:val="28"/>
          <w:szCs w:val="28"/>
        </w:rPr>
        <w:t xml:space="preserve">.6. На </w:t>
      </w:r>
      <w:r w:rsidRPr="00CE0FB9">
        <w:rPr>
          <w:sz w:val="28"/>
          <w:szCs w:val="28"/>
          <w:lang w:val="en-US"/>
        </w:rPr>
        <w:t>III</w:t>
      </w:r>
      <w:r w:rsidRPr="00CE0FB9">
        <w:rPr>
          <w:sz w:val="28"/>
          <w:szCs w:val="28"/>
        </w:rPr>
        <w:t xml:space="preserve"> этапе в зачет принимаются результаты, равные или превышающие норматив </w:t>
      </w:r>
      <w:r w:rsidR="00800E8B">
        <w:rPr>
          <w:sz w:val="28"/>
          <w:szCs w:val="28"/>
        </w:rPr>
        <w:t>КМС</w:t>
      </w:r>
      <w:r w:rsidRPr="00CE0FB9">
        <w:rPr>
          <w:sz w:val="28"/>
          <w:szCs w:val="28"/>
        </w:rPr>
        <w:t>. Очки начисляются только за сумму двоеборья.</w:t>
      </w:r>
    </w:p>
    <w:p w:rsidR="00351D43" w:rsidRPr="00CE0FB9" w:rsidRDefault="00DA03BB" w:rsidP="00DA03BB">
      <w:pPr>
        <w:shd w:val="clear" w:color="auto" w:fill="FFFFFF"/>
        <w:tabs>
          <w:tab w:val="left" w:pos="691"/>
        </w:tabs>
        <w:autoSpaceDE w:val="0"/>
        <w:spacing w:after="120" w:line="322" w:lineRule="exact"/>
        <w:ind w:firstLine="0"/>
        <w:rPr>
          <w:color w:val="000000"/>
          <w:sz w:val="28"/>
          <w:szCs w:val="28"/>
        </w:rPr>
      </w:pPr>
      <w:r w:rsidRPr="00CE0FB9">
        <w:rPr>
          <w:sz w:val="28"/>
          <w:szCs w:val="28"/>
        </w:rPr>
        <w:t>3</w:t>
      </w:r>
      <w:r w:rsidR="00D37A93" w:rsidRPr="00CE0FB9">
        <w:rPr>
          <w:sz w:val="28"/>
          <w:szCs w:val="28"/>
        </w:rPr>
        <w:t>7</w:t>
      </w:r>
      <w:r w:rsidRPr="00CE0FB9">
        <w:rPr>
          <w:sz w:val="28"/>
          <w:szCs w:val="28"/>
        </w:rPr>
        <w:t>.7</w:t>
      </w:r>
      <w:r w:rsidR="000A2884" w:rsidRPr="00CE0FB9">
        <w:rPr>
          <w:sz w:val="28"/>
          <w:szCs w:val="28"/>
        </w:rPr>
        <w:t>.</w:t>
      </w:r>
      <w:r w:rsidR="000A2884" w:rsidRPr="00CE0FB9">
        <w:rPr>
          <w:sz w:val="28"/>
          <w:szCs w:val="28"/>
        </w:rPr>
        <w:tab/>
      </w:r>
      <w:r w:rsidR="000A2884" w:rsidRPr="00CE0FB9">
        <w:rPr>
          <w:color w:val="000000"/>
          <w:sz w:val="28"/>
          <w:szCs w:val="28"/>
        </w:rPr>
        <w:t>Командное первенство среди субъектов Российской Федерации</w:t>
      </w:r>
      <w:r w:rsidR="00AB6CD5" w:rsidRPr="00CE0FB9">
        <w:rPr>
          <w:color w:val="000000"/>
          <w:sz w:val="28"/>
          <w:szCs w:val="28"/>
        </w:rPr>
        <w:t xml:space="preserve"> </w:t>
      </w:r>
      <w:r w:rsidR="000A2884" w:rsidRPr="00CE0FB9">
        <w:rPr>
          <w:color w:val="000000"/>
          <w:sz w:val="28"/>
          <w:szCs w:val="28"/>
        </w:rPr>
        <w:t xml:space="preserve">определяется по наибольшей </w:t>
      </w:r>
      <w:r w:rsidR="000A2884" w:rsidRPr="00CE0FB9">
        <w:rPr>
          <w:color w:val="000000"/>
          <w:spacing w:val="-2"/>
          <w:sz w:val="28"/>
          <w:szCs w:val="28"/>
        </w:rPr>
        <w:t xml:space="preserve">сумме очков, набранных всеми спортсменами команды </w:t>
      </w:r>
      <w:r w:rsidR="000A2884" w:rsidRPr="00CE0FB9">
        <w:rPr>
          <w:color w:val="000000"/>
          <w:sz w:val="28"/>
          <w:szCs w:val="28"/>
        </w:rPr>
        <w:t>согласно</w:t>
      </w:r>
      <w:r w:rsidR="000A2884" w:rsidRPr="00CE0FB9">
        <w:rPr>
          <w:color w:val="000000"/>
          <w:spacing w:val="-2"/>
          <w:sz w:val="28"/>
          <w:szCs w:val="28"/>
        </w:rPr>
        <w:t xml:space="preserve"> таблице. </w:t>
      </w:r>
    </w:p>
    <w:tbl>
      <w:tblPr>
        <w:tblW w:w="10231" w:type="dxa"/>
        <w:tblInd w:w="5" w:type="dxa"/>
        <w:tblLayout w:type="fixed"/>
        <w:tblCellMar>
          <w:left w:w="0" w:type="dxa"/>
          <w:right w:w="0" w:type="dxa"/>
        </w:tblCellMar>
        <w:tblLook w:val="0000" w:firstRow="0" w:lastRow="0" w:firstColumn="0" w:lastColumn="0" w:noHBand="0" w:noVBand="0"/>
      </w:tblPr>
      <w:tblGrid>
        <w:gridCol w:w="929"/>
        <w:gridCol w:w="929"/>
        <w:gridCol w:w="929"/>
        <w:gridCol w:w="929"/>
        <w:gridCol w:w="929"/>
        <w:gridCol w:w="929"/>
        <w:gridCol w:w="929"/>
        <w:gridCol w:w="929"/>
        <w:gridCol w:w="929"/>
        <w:gridCol w:w="929"/>
        <w:gridCol w:w="941"/>
      </w:tblGrid>
      <w:tr w:rsidR="00DA03BB" w:rsidRPr="00CE0FB9" w:rsidTr="00CE0FB9">
        <w:trPr>
          <w:trHeight w:val="275"/>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left="45" w:hanging="45"/>
              <w:jc w:val="center"/>
              <w:rPr>
                <w:szCs w:val="24"/>
              </w:rPr>
            </w:pPr>
            <w:r w:rsidRPr="00CE0FB9">
              <w:rPr>
                <w:szCs w:val="24"/>
              </w:rPr>
              <w:t>Место</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78" w:right="-3" w:hanging="30"/>
              <w:jc w:val="center"/>
              <w:rPr>
                <w:szCs w:val="24"/>
              </w:rPr>
            </w:pPr>
            <w:r w:rsidRPr="00CE0FB9">
              <w:rPr>
                <w:szCs w:val="24"/>
              </w:rPr>
              <w:t>1</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12" w:right="12" w:firstLine="0"/>
              <w:jc w:val="center"/>
              <w:rPr>
                <w:szCs w:val="24"/>
              </w:rPr>
            </w:pPr>
            <w:r w:rsidRPr="00CE0FB9">
              <w:rPr>
                <w:szCs w:val="24"/>
              </w:rPr>
              <w:t>2</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123" w:right="-33" w:hanging="15"/>
              <w:jc w:val="center"/>
              <w:rPr>
                <w:szCs w:val="24"/>
              </w:rPr>
            </w:pPr>
            <w:r w:rsidRPr="00CE0FB9">
              <w:rPr>
                <w:szCs w:val="24"/>
              </w:rPr>
              <w:t>3</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firstLine="0"/>
              <w:jc w:val="center"/>
              <w:rPr>
                <w:szCs w:val="24"/>
              </w:rPr>
            </w:pPr>
            <w:r w:rsidRPr="00CE0FB9">
              <w:rPr>
                <w:szCs w:val="24"/>
              </w:rPr>
              <w:t>4</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3" w:right="-63" w:hanging="30"/>
              <w:jc w:val="center"/>
              <w:rPr>
                <w:szCs w:val="24"/>
              </w:rPr>
            </w:pPr>
            <w:r w:rsidRPr="00CE0FB9">
              <w:rPr>
                <w:szCs w:val="24"/>
              </w:rPr>
              <w:t>5</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firstLine="0"/>
              <w:jc w:val="center"/>
              <w:rPr>
                <w:szCs w:val="24"/>
              </w:rPr>
            </w:pPr>
            <w:r w:rsidRPr="00CE0FB9">
              <w:rPr>
                <w:szCs w:val="24"/>
              </w:rPr>
              <w:t>6</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7</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8</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9</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10</w:t>
            </w:r>
          </w:p>
        </w:tc>
      </w:tr>
      <w:tr w:rsidR="00DA03BB" w:rsidRPr="00CE0FB9" w:rsidTr="00CE0FB9">
        <w:trPr>
          <w:trHeight w:val="208"/>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right="-3" w:hanging="45"/>
              <w:jc w:val="center"/>
              <w:rPr>
                <w:szCs w:val="24"/>
              </w:rPr>
            </w:pPr>
            <w:r w:rsidRPr="00CE0FB9">
              <w:rPr>
                <w:szCs w:val="24"/>
              </w:rPr>
              <w:t>Очки</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78" w:right="-3" w:hanging="30"/>
              <w:jc w:val="center"/>
              <w:rPr>
                <w:szCs w:val="24"/>
              </w:rPr>
            </w:pPr>
            <w:r w:rsidRPr="00CE0FB9">
              <w:rPr>
                <w:szCs w:val="24"/>
              </w:rPr>
              <w:t>28</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12" w:right="12" w:firstLine="0"/>
              <w:jc w:val="center"/>
              <w:rPr>
                <w:szCs w:val="24"/>
              </w:rPr>
            </w:pPr>
            <w:r w:rsidRPr="00CE0FB9">
              <w:rPr>
                <w:szCs w:val="24"/>
              </w:rPr>
              <w:t>25</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63" w:right="-3" w:hanging="15"/>
              <w:jc w:val="center"/>
              <w:rPr>
                <w:szCs w:val="24"/>
              </w:rPr>
            </w:pPr>
            <w:r w:rsidRPr="00CE0FB9">
              <w:rPr>
                <w:szCs w:val="24"/>
              </w:rPr>
              <w:t>23</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63" w:right="-3" w:hanging="15"/>
              <w:jc w:val="center"/>
              <w:rPr>
                <w:szCs w:val="24"/>
              </w:rPr>
            </w:pPr>
            <w:r w:rsidRPr="00CE0FB9">
              <w:rPr>
                <w:szCs w:val="24"/>
              </w:rPr>
              <w:t>22</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3" w:right="-63" w:hanging="30"/>
              <w:jc w:val="center"/>
              <w:rPr>
                <w:szCs w:val="24"/>
              </w:rPr>
            </w:pPr>
            <w:r w:rsidRPr="00CE0FB9">
              <w:rPr>
                <w:szCs w:val="24"/>
              </w:rPr>
              <w:t>21</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firstLine="0"/>
              <w:jc w:val="center"/>
              <w:rPr>
                <w:szCs w:val="24"/>
              </w:rPr>
            </w:pPr>
            <w:r w:rsidRPr="00CE0FB9">
              <w:rPr>
                <w:szCs w:val="24"/>
              </w:rPr>
              <w:t>20</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19</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18</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17</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16</w:t>
            </w:r>
          </w:p>
        </w:tc>
      </w:tr>
      <w:tr w:rsidR="00DA03BB" w:rsidRPr="00CE0FB9" w:rsidTr="00CE0FB9">
        <w:trPr>
          <w:trHeight w:val="82"/>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rsidP="00DA03BB">
            <w:pPr>
              <w:snapToGrid w:val="0"/>
              <w:ind w:right="-3" w:hanging="4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78" w:right="-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12" w:right="12" w:firstLine="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63" w:right="-3" w:hanging="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63" w:right="-3" w:hanging="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3" w:right="-6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firstLine="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hanging="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hanging="15"/>
              <w:jc w:val="center"/>
              <w:rPr>
                <w:sz w:val="16"/>
                <w:szCs w:val="16"/>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D43" w:rsidRPr="00CE0FB9" w:rsidRDefault="00351D43">
            <w:pPr>
              <w:snapToGrid w:val="0"/>
              <w:ind w:left="-3" w:right="-3" w:hanging="30"/>
              <w:jc w:val="center"/>
              <w:rPr>
                <w:sz w:val="16"/>
                <w:szCs w:val="16"/>
              </w:rPr>
            </w:pPr>
          </w:p>
        </w:tc>
      </w:tr>
      <w:tr w:rsidR="00DA03BB" w:rsidRPr="00CE0FB9" w:rsidTr="00CE0FB9">
        <w:trPr>
          <w:trHeight w:val="208"/>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right="-3" w:hanging="45"/>
              <w:jc w:val="center"/>
              <w:rPr>
                <w:szCs w:val="24"/>
              </w:rPr>
            </w:pPr>
            <w:r w:rsidRPr="00CE0FB9">
              <w:rPr>
                <w:szCs w:val="24"/>
              </w:rPr>
              <w:t>Место</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12" w:firstLine="0"/>
              <w:jc w:val="center"/>
              <w:rPr>
                <w:szCs w:val="24"/>
              </w:rPr>
            </w:pPr>
            <w:r w:rsidRPr="00CE0FB9">
              <w:rPr>
                <w:szCs w:val="24"/>
              </w:rPr>
              <w:t>11</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12</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13</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12" w:right="-3" w:firstLine="15"/>
              <w:jc w:val="center"/>
              <w:rPr>
                <w:szCs w:val="24"/>
              </w:rPr>
            </w:pPr>
            <w:r w:rsidRPr="00CE0FB9">
              <w:rPr>
                <w:szCs w:val="24"/>
              </w:rPr>
              <w:t>14</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firstLine="15"/>
              <w:jc w:val="center"/>
              <w:rPr>
                <w:szCs w:val="24"/>
              </w:rPr>
            </w:pPr>
            <w:r w:rsidRPr="00CE0FB9">
              <w:rPr>
                <w:szCs w:val="24"/>
              </w:rPr>
              <w:t>15</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30"/>
              <w:jc w:val="center"/>
              <w:rPr>
                <w:szCs w:val="24"/>
              </w:rPr>
            </w:pPr>
            <w:r w:rsidRPr="00CE0FB9">
              <w:rPr>
                <w:szCs w:val="24"/>
              </w:rPr>
              <w:t>16</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12" w:firstLine="15"/>
              <w:jc w:val="center"/>
              <w:rPr>
                <w:szCs w:val="24"/>
              </w:rPr>
            </w:pPr>
            <w:r w:rsidRPr="00CE0FB9">
              <w:rPr>
                <w:szCs w:val="24"/>
              </w:rPr>
              <w:t>17</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30"/>
              <w:jc w:val="center"/>
              <w:rPr>
                <w:szCs w:val="24"/>
              </w:rPr>
            </w:pPr>
            <w:r w:rsidRPr="00CE0FB9">
              <w:rPr>
                <w:szCs w:val="24"/>
              </w:rPr>
              <w:t>18</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19</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20</w:t>
            </w:r>
          </w:p>
        </w:tc>
      </w:tr>
      <w:tr w:rsidR="00DA03BB" w:rsidRPr="00CE0FB9" w:rsidTr="00CE0FB9">
        <w:trPr>
          <w:trHeight w:val="239"/>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right="-3" w:hanging="45"/>
              <w:jc w:val="center"/>
              <w:rPr>
                <w:szCs w:val="24"/>
              </w:rPr>
            </w:pPr>
            <w:r w:rsidRPr="00CE0FB9">
              <w:rPr>
                <w:szCs w:val="24"/>
              </w:rPr>
              <w:t>Очки</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12" w:firstLine="0"/>
              <w:jc w:val="center"/>
              <w:rPr>
                <w:szCs w:val="24"/>
              </w:rPr>
            </w:pPr>
            <w:r w:rsidRPr="00CE0FB9">
              <w:rPr>
                <w:szCs w:val="24"/>
              </w:rPr>
              <w:t>15</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30"/>
              <w:jc w:val="center"/>
              <w:rPr>
                <w:szCs w:val="24"/>
              </w:rPr>
            </w:pPr>
            <w:r w:rsidRPr="00CE0FB9">
              <w:rPr>
                <w:szCs w:val="24"/>
              </w:rPr>
              <w:t>14</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hanging="15"/>
              <w:jc w:val="center"/>
              <w:rPr>
                <w:szCs w:val="24"/>
              </w:rPr>
            </w:pPr>
            <w:r w:rsidRPr="00CE0FB9">
              <w:rPr>
                <w:szCs w:val="24"/>
              </w:rPr>
              <w:t>13</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12" w:right="-3" w:firstLine="15"/>
              <w:jc w:val="center"/>
              <w:rPr>
                <w:szCs w:val="24"/>
              </w:rPr>
            </w:pPr>
            <w:r w:rsidRPr="00CE0FB9">
              <w:rPr>
                <w:szCs w:val="24"/>
              </w:rPr>
              <w:t>12</w:t>
            </w: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0A2884">
            <w:pPr>
              <w:snapToGrid w:val="0"/>
              <w:ind w:left="-3" w:right="-3" w:firstLine="15"/>
              <w:jc w:val="center"/>
              <w:rPr>
                <w:szCs w:val="24"/>
              </w:rPr>
            </w:pPr>
            <w:r w:rsidRPr="00CE0FB9">
              <w:rPr>
                <w:szCs w:val="24"/>
              </w:rPr>
              <w:t>11</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30"/>
              <w:jc w:val="center"/>
              <w:rPr>
                <w:szCs w:val="24"/>
              </w:rPr>
            </w:pPr>
            <w:r w:rsidRPr="00CE0FB9">
              <w:rPr>
                <w:szCs w:val="24"/>
              </w:rPr>
              <w:t>10</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12" w:firstLine="15"/>
              <w:jc w:val="center"/>
              <w:rPr>
                <w:szCs w:val="24"/>
              </w:rPr>
            </w:pPr>
            <w:r w:rsidRPr="00CE0FB9">
              <w:rPr>
                <w:szCs w:val="24"/>
              </w:rPr>
              <w:t>9</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30"/>
              <w:jc w:val="center"/>
              <w:rPr>
                <w:szCs w:val="24"/>
              </w:rPr>
            </w:pPr>
            <w:r w:rsidRPr="00CE0FB9">
              <w:rPr>
                <w:szCs w:val="24"/>
              </w:rPr>
              <w:t>8</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7</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6</w:t>
            </w:r>
          </w:p>
        </w:tc>
      </w:tr>
      <w:tr w:rsidR="00DA03BB" w:rsidRPr="00CE0FB9" w:rsidTr="00800E8B">
        <w:trPr>
          <w:trHeight w:val="70"/>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rsidP="00DA03BB">
            <w:pPr>
              <w:snapToGrid w:val="0"/>
              <w:ind w:right="-3" w:hanging="4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12" w:firstLine="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hanging="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12" w:right="-3" w:firstLine="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vAlign w:val="center"/>
          </w:tcPr>
          <w:p w:rsidR="00351D43" w:rsidRPr="00CE0FB9" w:rsidRDefault="00351D43">
            <w:pPr>
              <w:snapToGrid w:val="0"/>
              <w:ind w:left="-3" w:right="-3" w:firstLine="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12" w:firstLine="15"/>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 w:val="16"/>
                <w:szCs w:val="16"/>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firstLine="0"/>
              <w:jc w:val="center"/>
              <w:rPr>
                <w:sz w:val="16"/>
                <w:szCs w:val="16"/>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351D43" w:rsidRPr="00CE0FB9" w:rsidRDefault="00351D43">
            <w:pPr>
              <w:snapToGrid w:val="0"/>
              <w:ind w:left="-3" w:right="-3" w:firstLine="0"/>
              <w:jc w:val="center"/>
              <w:rPr>
                <w:sz w:val="16"/>
                <w:szCs w:val="16"/>
              </w:rPr>
            </w:pPr>
          </w:p>
        </w:tc>
      </w:tr>
      <w:tr w:rsidR="00DA03BB" w:rsidRPr="00CE0FB9" w:rsidTr="00CE0FB9">
        <w:trPr>
          <w:trHeight w:val="195"/>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firstLine="0"/>
              <w:jc w:val="center"/>
              <w:rPr>
                <w:szCs w:val="24"/>
              </w:rPr>
            </w:pPr>
            <w:r w:rsidRPr="00CE0FB9">
              <w:rPr>
                <w:szCs w:val="24"/>
              </w:rPr>
              <w:t>Место</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21</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22</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12" w:firstLine="15"/>
              <w:jc w:val="center"/>
              <w:rPr>
                <w:szCs w:val="24"/>
              </w:rPr>
            </w:pPr>
            <w:r w:rsidRPr="00CE0FB9">
              <w:rPr>
                <w:szCs w:val="24"/>
              </w:rPr>
              <w:t>23</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15"/>
              <w:jc w:val="center"/>
              <w:rPr>
                <w:szCs w:val="24"/>
              </w:rPr>
            </w:pPr>
            <w:r w:rsidRPr="00CE0FB9">
              <w:rPr>
                <w:szCs w:val="24"/>
              </w:rPr>
              <w:t>24</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12" w:right="-3" w:hanging="60"/>
              <w:jc w:val="center"/>
              <w:rPr>
                <w:szCs w:val="24"/>
              </w:rPr>
            </w:pPr>
            <w:r w:rsidRPr="00CE0FB9">
              <w:rPr>
                <w:szCs w:val="24"/>
              </w:rPr>
              <w:t>25*</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12" w:firstLine="15"/>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firstLine="0"/>
              <w:jc w:val="center"/>
              <w:rPr>
                <w:szCs w:val="24"/>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351D43" w:rsidRPr="00CE0FB9" w:rsidRDefault="00351D43">
            <w:pPr>
              <w:snapToGrid w:val="0"/>
              <w:ind w:left="-3" w:right="-3" w:firstLine="0"/>
              <w:jc w:val="center"/>
              <w:rPr>
                <w:szCs w:val="24"/>
              </w:rPr>
            </w:pPr>
          </w:p>
        </w:tc>
      </w:tr>
      <w:tr w:rsidR="00DA03BB" w:rsidRPr="00CE0FB9" w:rsidTr="00CE0FB9">
        <w:trPr>
          <w:trHeight w:val="208"/>
        </w:trPr>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rsidP="00DA03BB">
            <w:pPr>
              <w:snapToGrid w:val="0"/>
              <w:ind w:firstLine="0"/>
              <w:jc w:val="center"/>
              <w:rPr>
                <w:szCs w:val="24"/>
              </w:rPr>
            </w:pPr>
            <w:r w:rsidRPr="00CE0FB9">
              <w:rPr>
                <w:szCs w:val="24"/>
              </w:rPr>
              <w:t>Очки</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5</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firstLine="0"/>
              <w:jc w:val="center"/>
              <w:rPr>
                <w:szCs w:val="24"/>
              </w:rPr>
            </w:pPr>
            <w:r w:rsidRPr="00CE0FB9">
              <w:rPr>
                <w:szCs w:val="24"/>
              </w:rPr>
              <w:t>4</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12" w:firstLine="15"/>
              <w:jc w:val="center"/>
              <w:rPr>
                <w:szCs w:val="24"/>
              </w:rPr>
            </w:pPr>
            <w:r w:rsidRPr="00CE0FB9">
              <w:rPr>
                <w:szCs w:val="24"/>
              </w:rPr>
              <w:t>3</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3" w:right="-3" w:hanging="15"/>
              <w:jc w:val="center"/>
              <w:rPr>
                <w:szCs w:val="24"/>
              </w:rPr>
            </w:pPr>
            <w:r w:rsidRPr="00CE0FB9">
              <w:rPr>
                <w:szCs w:val="24"/>
              </w:rPr>
              <w:t>2</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0A2884">
            <w:pPr>
              <w:snapToGrid w:val="0"/>
              <w:ind w:left="12" w:right="-3" w:hanging="60"/>
              <w:jc w:val="center"/>
              <w:rPr>
                <w:szCs w:val="24"/>
              </w:rPr>
            </w:pPr>
            <w:r w:rsidRPr="00CE0FB9">
              <w:rPr>
                <w:szCs w:val="24"/>
              </w:rPr>
              <w:t>1*</w:t>
            </w: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12" w:firstLine="15"/>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hanging="30"/>
              <w:jc w:val="center"/>
              <w:rPr>
                <w:szCs w:val="24"/>
              </w:rPr>
            </w:pPr>
          </w:p>
        </w:tc>
        <w:tc>
          <w:tcPr>
            <w:tcW w:w="929" w:type="dxa"/>
            <w:tcBorders>
              <w:top w:val="single" w:sz="4" w:space="0" w:color="000000"/>
              <w:left w:val="single" w:sz="4" w:space="0" w:color="000000"/>
              <w:bottom w:val="single" w:sz="4" w:space="0" w:color="000000"/>
            </w:tcBorders>
            <w:shd w:val="clear" w:color="auto" w:fill="FFFFFF"/>
          </w:tcPr>
          <w:p w:rsidR="00351D43" w:rsidRPr="00CE0FB9" w:rsidRDefault="00351D43">
            <w:pPr>
              <w:snapToGrid w:val="0"/>
              <w:ind w:left="-3" w:right="-3" w:firstLine="0"/>
              <w:jc w:val="center"/>
              <w:rPr>
                <w:szCs w:val="24"/>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351D43" w:rsidRPr="00CE0FB9" w:rsidRDefault="00351D43">
            <w:pPr>
              <w:snapToGrid w:val="0"/>
              <w:ind w:left="-3" w:right="-3" w:firstLine="0"/>
              <w:jc w:val="center"/>
              <w:rPr>
                <w:szCs w:val="24"/>
              </w:rPr>
            </w:pPr>
          </w:p>
        </w:tc>
      </w:tr>
    </w:tbl>
    <w:p w:rsidR="00351D43" w:rsidRPr="00CE0FB9" w:rsidRDefault="000A2884">
      <w:pPr>
        <w:ind w:firstLine="0"/>
        <w:jc w:val="center"/>
        <w:rPr>
          <w:szCs w:val="24"/>
        </w:rPr>
      </w:pPr>
      <w:r w:rsidRPr="00CE0FB9">
        <w:rPr>
          <w:szCs w:val="24"/>
        </w:rPr>
        <w:t>*спортсмены, занявшие места ниже 25-го, получают по одному очку.</w:t>
      </w:r>
    </w:p>
    <w:p w:rsidR="00351D43" w:rsidRPr="00CE0FB9" w:rsidRDefault="00351D43">
      <w:pPr>
        <w:ind w:firstLine="0"/>
        <w:rPr>
          <w:b/>
          <w:sz w:val="28"/>
          <w:szCs w:val="28"/>
          <w:shd w:val="clear" w:color="auto" w:fill="FFFF00"/>
        </w:rPr>
      </w:pPr>
    </w:p>
    <w:p w:rsidR="00351D43" w:rsidRPr="00CE0FB9" w:rsidRDefault="00D37A93">
      <w:pPr>
        <w:keepNext/>
        <w:ind w:firstLine="0"/>
        <w:jc w:val="center"/>
        <w:rPr>
          <w:b/>
          <w:sz w:val="28"/>
          <w:szCs w:val="28"/>
        </w:rPr>
      </w:pPr>
      <w:r w:rsidRPr="00CE0FB9">
        <w:rPr>
          <w:b/>
          <w:sz w:val="28"/>
          <w:szCs w:val="28"/>
        </w:rPr>
        <w:t>38</w:t>
      </w:r>
      <w:r w:rsidR="000A2884" w:rsidRPr="00CE0FB9">
        <w:rPr>
          <w:b/>
          <w:sz w:val="28"/>
          <w:szCs w:val="28"/>
        </w:rPr>
        <w:t>. ФЕХТОВАНИЕ (0200001611Я)</w:t>
      </w:r>
    </w:p>
    <w:p w:rsidR="00351D43" w:rsidRPr="00CE0FB9" w:rsidRDefault="00D37A93">
      <w:pPr>
        <w:ind w:firstLine="0"/>
        <w:rPr>
          <w:sz w:val="28"/>
          <w:szCs w:val="28"/>
        </w:rPr>
      </w:pPr>
      <w:r w:rsidRPr="00CE0FB9">
        <w:rPr>
          <w:sz w:val="28"/>
          <w:szCs w:val="28"/>
        </w:rPr>
        <w:t>38</w:t>
      </w:r>
      <w:r w:rsidR="000A2884" w:rsidRPr="00CE0FB9">
        <w:rPr>
          <w:sz w:val="28"/>
          <w:szCs w:val="28"/>
        </w:rPr>
        <w:t>.1.</w:t>
      </w:r>
      <w:r w:rsidR="000A2884" w:rsidRPr="00CE0FB9">
        <w:rPr>
          <w:sz w:val="28"/>
          <w:szCs w:val="28"/>
        </w:rPr>
        <w:tab/>
        <w:t xml:space="preserve">Спортивные соревнования проводятся среди </w:t>
      </w:r>
      <w:r w:rsidR="007E616C">
        <w:rPr>
          <w:sz w:val="28"/>
          <w:szCs w:val="28"/>
        </w:rPr>
        <w:t>юниоров и юниорок</w:t>
      </w:r>
      <w:r w:rsidR="000A2884" w:rsidRPr="00CE0FB9">
        <w:rPr>
          <w:sz w:val="28"/>
          <w:szCs w:val="28"/>
        </w:rPr>
        <w:t xml:space="preserve"> </w:t>
      </w:r>
      <w:r w:rsidR="007E616C" w:rsidRPr="004F4001">
        <w:rPr>
          <w:sz w:val="28"/>
          <w:szCs w:val="28"/>
        </w:rPr>
        <w:t>до 2</w:t>
      </w:r>
      <w:r w:rsidR="004F4001" w:rsidRPr="004F4001">
        <w:rPr>
          <w:sz w:val="28"/>
          <w:szCs w:val="28"/>
        </w:rPr>
        <w:t>4</w:t>
      </w:r>
      <w:r w:rsidR="005F5827" w:rsidRPr="004F4001">
        <w:rPr>
          <w:sz w:val="28"/>
          <w:szCs w:val="28"/>
        </w:rPr>
        <w:t xml:space="preserve"> </w:t>
      </w:r>
      <w:r w:rsidR="00A86977">
        <w:rPr>
          <w:sz w:val="28"/>
          <w:szCs w:val="28"/>
        </w:rPr>
        <w:t>лет</w:t>
      </w:r>
      <w:r w:rsidR="000A2884" w:rsidRPr="00CE0FB9">
        <w:rPr>
          <w:sz w:val="28"/>
          <w:szCs w:val="28"/>
        </w:rPr>
        <w:t xml:space="preserve"> (199</w:t>
      </w:r>
      <w:r w:rsidR="0000184A">
        <w:rPr>
          <w:sz w:val="28"/>
          <w:szCs w:val="28"/>
        </w:rPr>
        <w:t>5</w:t>
      </w:r>
      <w:r w:rsidR="000A2884" w:rsidRPr="00CE0FB9">
        <w:rPr>
          <w:sz w:val="28"/>
          <w:szCs w:val="28"/>
        </w:rPr>
        <w:t>-2000 годов рождения), имеющих спортивную квалификацию не ниже 1 спортивного разряда.</w:t>
      </w:r>
    </w:p>
    <w:p w:rsidR="00351D43" w:rsidRPr="00CE0FB9" w:rsidRDefault="00D37A93">
      <w:pPr>
        <w:ind w:firstLine="0"/>
        <w:rPr>
          <w:sz w:val="28"/>
          <w:szCs w:val="28"/>
        </w:rPr>
      </w:pPr>
      <w:r w:rsidRPr="00CE0FB9">
        <w:rPr>
          <w:sz w:val="28"/>
          <w:szCs w:val="28"/>
        </w:rPr>
        <w:t>38</w:t>
      </w:r>
      <w:r w:rsidR="000A2884" w:rsidRPr="00CE0FB9">
        <w:rPr>
          <w:sz w:val="28"/>
          <w:szCs w:val="28"/>
        </w:rPr>
        <w:t>.2.</w:t>
      </w:r>
      <w:r w:rsidR="000A2884" w:rsidRPr="00CE0FB9">
        <w:rPr>
          <w:sz w:val="28"/>
          <w:szCs w:val="28"/>
        </w:rPr>
        <w:tab/>
        <w:t xml:space="preserve">Состав спортивной сборной команды субъекта Российской Федерации в каждом виде оружия на III этапе до 5 человек, в том числе до 4 спортсменов, один тренер или руководитель команды. </w:t>
      </w:r>
      <w:r w:rsidR="000A2884" w:rsidRPr="00CE0FB9">
        <w:rPr>
          <w:sz w:val="28"/>
          <w:szCs w:val="28"/>
        </w:rPr>
        <w:tab/>
      </w:r>
    </w:p>
    <w:p w:rsidR="00351D43" w:rsidRPr="00CE0FB9" w:rsidRDefault="000A2884">
      <w:pPr>
        <w:ind w:firstLine="720"/>
        <w:rPr>
          <w:sz w:val="28"/>
          <w:szCs w:val="28"/>
        </w:rPr>
      </w:pPr>
      <w:r w:rsidRPr="00CE0FB9">
        <w:rPr>
          <w:sz w:val="28"/>
          <w:szCs w:val="28"/>
        </w:rPr>
        <w:t xml:space="preserve">Субъект Российской Федерации имеет право участвовать на </w:t>
      </w:r>
      <w:r w:rsidRPr="00CE0FB9">
        <w:rPr>
          <w:sz w:val="28"/>
          <w:szCs w:val="28"/>
          <w:lang w:val="en-US"/>
        </w:rPr>
        <w:t>III</w:t>
      </w:r>
      <w:r w:rsidRPr="00CE0FB9">
        <w:rPr>
          <w:sz w:val="28"/>
          <w:szCs w:val="28"/>
        </w:rPr>
        <w:t xml:space="preserve"> этапе </w:t>
      </w:r>
      <w:r w:rsidR="00441806" w:rsidRPr="00CE0FB9">
        <w:rPr>
          <w:sz w:val="28"/>
          <w:szCs w:val="28"/>
        </w:rPr>
        <w:t>по 1 команде</w:t>
      </w:r>
      <w:r w:rsidRPr="00CE0FB9">
        <w:rPr>
          <w:sz w:val="28"/>
          <w:szCs w:val="28"/>
        </w:rPr>
        <w:t xml:space="preserve"> </w:t>
      </w:r>
      <w:r w:rsidR="00441806" w:rsidRPr="00CE0FB9">
        <w:rPr>
          <w:sz w:val="28"/>
          <w:szCs w:val="28"/>
        </w:rPr>
        <w:t>в каждом</w:t>
      </w:r>
      <w:r w:rsidRPr="00CE0FB9">
        <w:rPr>
          <w:sz w:val="28"/>
          <w:szCs w:val="28"/>
        </w:rPr>
        <w:t xml:space="preserve"> виде программы.</w:t>
      </w:r>
    </w:p>
    <w:p w:rsidR="00351D43" w:rsidRPr="00CE0FB9" w:rsidRDefault="00D37A93">
      <w:pPr>
        <w:ind w:firstLine="0"/>
        <w:rPr>
          <w:sz w:val="28"/>
          <w:szCs w:val="28"/>
        </w:rPr>
      </w:pPr>
      <w:r w:rsidRPr="00CE0FB9">
        <w:rPr>
          <w:sz w:val="28"/>
          <w:szCs w:val="28"/>
        </w:rPr>
        <w:t>38</w:t>
      </w:r>
      <w:r w:rsidR="000A2884" w:rsidRPr="00CE0FB9">
        <w:rPr>
          <w:sz w:val="28"/>
          <w:szCs w:val="28"/>
        </w:rPr>
        <w:t>.3.</w:t>
      </w:r>
      <w:r w:rsidR="000A2884" w:rsidRPr="00CE0FB9">
        <w:rPr>
          <w:sz w:val="28"/>
          <w:szCs w:val="28"/>
        </w:rPr>
        <w:tab/>
        <w:t>Общее количество участников на III этапе до 2</w:t>
      </w:r>
      <w:r w:rsidR="007E616C">
        <w:rPr>
          <w:sz w:val="28"/>
          <w:szCs w:val="28"/>
        </w:rPr>
        <w:t>90</w:t>
      </w:r>
      <w:r w:rsidR="000A2884" w:rsidRPr="00CE0FB9">
        <w:rPr>
          <w:sz w:val="28"/>
          <w:szCs w:val="28"/>
        </w:rPr>
        <w:t xml:space="preserve"> человек</w:t>
      </w:r>
      <w:r w:rsidR="002924E7" w:rsidRPr="00CE0FB9">
        <w:rPr>
          <w:sz w:val="28"/>
          <w:szCs w:val="28"/>
        </w:rPr>
        <w:t xml:space="preserve"> (спортсменов, тренеров и других специалистов).</w:t>
      </w:r>
    </w:p>
    <w:p w:rsidR="00351D43" w:rsidRPr="00CE0FB9" w:rsidRDefault="00D37A93">
      <w:pPr>
        <w:ind w:firstLine="0"/>
        <w:rPr>
          <w:sz w:val="28"/>
          <w:szCs w:val="28"/>
        </w:rPr>
      </w:pPr>
      <w:r w:rsidRPr="00CE0FB9">
        <w:rPr>
          <w:sz w:val="28"/>
          <w:szCs w:val="28"/>
        </w:rPr>
        <w:t>38</w:t>
      </w:r>
      <w:r w:rsidR="000A2884" w:rsidRPr="00CE0FB9">
        <w:rPr>
          <w:sz w:val="28"/>
          <w:szCs w:val="28"/>
        </w:rPr>
        <w:t>.4.</w:t>
      </w:r>
      <w:r w:rsidR="000A2884" w:rsidRPr="00CE0FB9">
        <w:rPr>
          <w:sz w:val="28"/>
          <w:szCs w:val="28"/>
        </w:rPr>
        <w:tab/>
        <w:t>Каждый участник (спортсмен, тренер, судья, руководитель) должен иметь страховое свидетельство по страхованию от несчастных случаев.</w:t>
      </w:r>
    </w:p>
    <w:p w:rsidR="00351D43" w:rsidRPr="00CE0FB9" w:rsidRDefault="00D37A93">
      <w:pPr>
        <w:ind w:left="709" w:right="-149" w:hanging="720"/>
        <w:rPr>
          <w:sz w:val="28"/>
          <w:szCs w:val="28"/>
        </w:rPr>
      </w:pPr>
      <w:r w:rsidRPr="00CE0FB9">
        <w:rPr>
          <w:sz w:val="28"/>
          <w:szCs w:val="28"/>
        </w:rPr>
        <w:t>38</w:t>
      </w:r>
      <w:r w:rsidR="000A2884" w:rsidRPr="00CE0FB9">
        <w:rPr>
          <w:sz w:val="28"/>
          <w:szCs w:val="28"/>
        </w:rPr>
        <w:t>.5.</w:t>
      </w:r>
      <w:r w:rsidR="000A2884" w:rsidRPr="00CE0FB9">
        <w:rPr>
          <w:sz w:val="28"/>
          <w:szCs w:val="28"/>
        </w:rPr>
        <w:tab/>
        <w:t>На III этапе спортивные соревнования проводятся по следующим номерам программы</w:t>
      </w:r>
    </w:p>
    <w:p w:rsidR="00351D43" w:rsidRPr="00CE0FB9" w:rsidRDefault="000A2884">
      <w:pPr>
        <w:ind w:firstLine="851"/>
        <w:rPr>
          <w:sz w:val="28"/>
          <w:szCs w:val="28"/>
        </w:rPr>
      </w:pPr>
      <w:r w:rsidRPr="00CE0FB9">
        <w:rPr>
          <w:sz w:val="28"/>
          <w:szCs w:val="28"/>
        </w:rPr>
        <w:t xml:space="preserve">- рапира – </w:t>
      </w:r>
      <w:r w:rsidR="00EA7877" w:rsidRPr="00CE0FB9">
        <w:rPr>
          <w:sz w:val="28"/>
          <w:szCs w:val="28"/>
        </w:rPr>
        <w:t>командные</w:t>
      </w:r>
      <w:r w:rsidR="00CE0FB9">
        <w:rPr>
          <w:sz w:val="28"/>
          <w:szCs w:val="28"/>
        </w:rPr>
        <w:t xml:space="preserve"> спортивные соревнования</w:t>
      </w:r>
      <w:r w:rsidR="00CE0FB9">
        <w:rPr>
          <w:sz w:val="28"/>
          <w:szCs w:val="28"/>
        </w:rPr>
        <w:tab/>
      </w:r>
      <w:r w:rsidR="00CE0FB9">
        <w:rPr>
          <w:sz w:val="28"/>
          <w:szCs w:val="28"/>
        </w:rPr>
        <w:tab/>
      </w:r>
      <w:r w:rsidRPr="00CE0FB9">
        <w:rPr>
          <w:sz w:val="28"/>
          <w:szCs w:val="28"/>
        </w:rPr>
        <w:t>02000</w:t>
      </w:r>
      <w:r w:rsidR="00EA7877" w:rsidRPr="00CE0FB9">
        <w:rPr>
          <w:sz w:val="28"/>
          <w:szCs w:val="28"/>
        </w:rPr>
        <w:t>2</w:t>
      </w:r>
      <w:r w:rsidRPr="00CE0FB9">
        <w:rPr>
          <w:sz w:val="28"/>
          <w:szCs w:val="28"/>
        </w:rPr>
        <w:t>1611Я</w:t>
      </w:r>
    </w:p>
    <w:p w:rsidR="00351D43" w:rsidRPr="00CE0FB9" w:rsidRDefault="00EA7877">
      <w:pPr>
        <w:ind w:firstLine="851"/>
        <w:rPr>
          <w:sz w:val="28"/>
          <w:szCs w:val="28"/>
        </w:rPr>
      </w:pPr>
      <w:r w:rsidRPr="00CE0FB9">
        <w:rPr>
          <w:sz w:val="28"/>
          <w:szCs w:val="28"/>
        </w:rPr>
        <w:t>- сабля – командные</w:t>
      </w:r>
      <w:r w:rsidR="00CE0FB9">
        <w:rPr>
          <w:sz w:val="28"/>
          <w:szCs w:val="28"/>
        </w:rPr>
        <w:t xml:space="preserve"> спортивные соревнования</w:t>
      </w:r>
      <w:r w:rsidR="00CE0FB9">
        <w:rPr>
          <w:sz w:val="28"/>
          <w:szCs w:val="28"/>
        </w:rPr>
        <w:tab/>
      </w:r>
      <w:r w:rsidR="00CE0FB9">
        <w:rPr>
          <w:sz w:val="28"/>
          <w:szCs w:val="28"/>
        </w:rPr>
        <w:tab/>
      </w:r>
      <w:r w:rsidR="000A2884" w:rsidRPr="00CE0FB9">
        <w:rPr>
          <w:sz w:val="28"/>
          <w:szCs w:val="28"/>
        </w:rPr>
        <w:t>02000</w:t>
      </w:r>
      <w:r w:rsidRPr="00CE0FB9">
        <w:rPr>
          <w:sz w:val="28"/>
          <w:szCs w:val="28"/>
        </w:rPr>
        <w:t>4</w:t>
      </w:r>
      <w:r w:rsidR="000A2884" w:rsidRPr="00CE0FB9">
        <w:rPr>
          <w:sz w:val="28"/>
          <w:szCs w:val="28"/>
        </w:rPr>
        <w:t>1611Я</w:t>
      </w:r>
    </w:p>
    <w:p w:rsidR="00351D43" w:rsidRPr="00CE0FB9" w:rsidRDefault="000A2884">
      <w:pPr>
        <w:ind w:firstLine="0"/>
        <w:rPr>
          <w:sz w:val="28"/>
          <w:szCs w:val="28"/>
        </w:rPr>
      </w:pPr>
      <w:r w:rsidRPr="00CE0FB9">
        <w:rPr>
          <w:sz w:val="28"/>
          <w:szCs w:val="28"/>
        </w:rPr>
        <w:tab/>
        <w:t xml:space="preserve">  -</w:t>
      </w:r>
      <w:r w:rsidR="00EA7877" w:rsidRPr="00CE0FB9">
        <w:rPr>
          <w:sz w:val="28"/>
          <w:szCs w:val="28"/>
        </w:rPr>
        <w:t xml:space="preserve"> шпага – командные</w:t>
      </w:r>
      <w:r w:rsidR="00CE0FB9">
        <w:rPr>
          <w:sz w:val="28"/>
          <w:szCs w:val="28"/>
        </w:rPr>
        <w:t xml:space="preserve"> спортивные соревнования</w:t>
      </w:r>
      <w:r w:rsidR="00CE0FB9">
        <w:rPr>
          <w:sz w:val="28"/>
          <w:szCs w:val="28"/>
        </w:rPr>
        <w:tab/>
      </w:r>
      <w:r w:rsidR="00CE0FB9">
        <w:rPr>
          <w:sz w:val="28"/>
          <w:szCs w:val="28"/>
        </w:rPr>
        <w:tab/>
      </w:r>
      <w:r w:rsidRPr="00CE0FB9">
        <w:rPr>
          <w:sz w:val="28"/>
          <w:szCs w:val="28"/>
        </w:rPr>
        <w:t>02000</w:t>
      </w:r>
      <w:r w:rsidR="00EA7877" w:rsidRPr="00CE0FB9">
        <w:rPr>
          <w:sz w:val="28"/>
          <w:szCs w:val="28"/>
        </w:rPr>
        <w:t>6</w:t>
      </w:r>
      <w:r w:rsidRPr="00CE0FB9">
        <w:rPr>
          <w:sz w:val="28"/>
          <w:szCs w:val="28"/>
        </w:rPr>
        <w:t>1611Я</w:t>
      </w:r>
    </w:p>
    <w:p w:rsidR="00351D43" w:rsidRPr="00CE0FB9" w:rsidRDefault="00D37A93">
      <w:pPr>
        <w:ind w:firstLine="0"/>
        <w:rPr>
          <w:sz w:val="28"/>
          <w:szCs w:val="28"/>
        </w:rPr>
      </w:pPr>
      <w:r w:rsidRPr="00CE0FB9">
        <w:rPr>
          <w:sz w:val="28"/>
          <w:szCs w:val="28"/>
        </w:rPr>
        <w:t>38</w:t>
      </w:r>
      <w:r w:rsidR="000A2884" w:rsidRPr="00CE0FB9">
        <w:rPr>
          <w:sz w:val="28"/>
          <w:szCs w:val="28"/>
        </w:rPr>
        <w:t xml:space="preserve">.6. Отбор </w:t>
      </w:r>
      <w:r w:rsidR="00EA7877" w:rsidRPr="00CE0FB9">
        <w:rPr>
          <w:sz w:val="28"/>
          <w:szCs w:val="28"/>
        </w:rPr>
        <w:t>спортивных сборных команд субъектов Российской Федерации на</w:t>
      </w:r>
      <w:r w:rsidR="000A2884" w:rsidRPr="00CE0FB9">
        <w:rPr>
          <w:sz w:val="28"/>
          <w:szCs w:val="28"/>
        </w:rPr>
        <w:t xml:space="preserve"> финальны</w:t>
      </w:r>
      <w:r w:rsidR="00EA7877" w:rsidRPr="00CE0FB9">
        <w:rPr>
          <w:sz w:val="28"/>
          <w:szCs w:val="28"/>
        </w:rPr>
        <w:t>е</w:t>
      </w:r>
      <w:r w:rsidR="000A2884" w:rsidRPr="00CE0FB9">
        <w:rPr>
          <w:sz w:val="28"/>
          <w:szCs w:val="28"/>
        </w:rPr>
        <w:t xml:space="preserve"> спортивны</w:t>
      </w:r>
      <w:r w:rsidR="00EA7877" w:rsidRPr="00CE0FB9">
        <w:rPr>
          <w:sz w:val="28"/>
          <w:szCs w:val="28"/>
        </w:rPr>
        <w:t>е</w:t>
      </w:r>
      <w:r w:rsidR="000A2884" w:rsidRPr="00CE0FB9">
        <w:rPr>
          <w:sz w:val="28"/>
          <w:szCs w:val="28"/>
        </w:rPr>
        <w:t xml:space="preserve"> соревновани</w:t>
      </w:r>
      <w:r w:rsidR="00EA7877" w:rsidRPr="00CE0FB9">
        <w:rPr>
          <w:sz w:val="28"/>
          <w:szCs w:val="28"/>
        </w:rPr>
        <w:t>я</w:t>
      </w:r>
      <w:r w:rsidR="000A2884" w:rsidRPr="00CE0FB9">
        <w:rPr>
          <w:sz w:val="28"/>
          <w:szCs w:val="28"/>
        </w:rPr>
        <w:t xml:space="preserve"> будет произведен по результатам </w:t>
      </w:r>
      <w:r w:rsidR="00F33045">
        <w:rPr>
          <w:sz w:val="28"/>
          <w:szCs w:val="28"/>
        </w:rPr>
        <w:t>Всероссийских соревнований (</w:t>
      </w:r>
      <w:r w:rsidR="00EA7877" w:rsidRPr="00CE0FB9">
        <w:rPr>
          <w:sz w:val="28"/>
          <w:szCs w:val="28"/>
        </w:rPr>
        <w:t>командн</w:t>
      </w:r>
      <w:r w:rsidR="00F33045">
        <w:rPr>
          <w:sz w:val="28"/>
          <w:szCs w:val="28"/>
        </w:rPr>
        <w:t>ый</w:t>
      </w:r>
      <w:r w:rsidR="00EA7877" w:rsidRPr="00CE0FB9">
        <w:rPr>
          <w:sz w:val="28"/>
          <w:szCs w:val="28"/>
        </w:rPr>
        <w:t xml:space="preserve"> турнир</w:t>
      </w:r>
      <w:r w:rsidR="00F33045">
        <w:rPr>
          <w:sz w:val="28"/>
          <w:szCs w:val="28"/>
        </w:rPr>
        <w:t>)</w:t>
      </w:r>
      <w:r w:rsidR="00EA7877" w:rsidRPr="00CE0FB9">
        <w:rPr>
          <w:sz w:val="28"/>
          <w:szCs w:val="28"/>
        </w:rPr>
        <w:t>, проводим</w:t>
      </w:r>
      <w:r w:rsidR="00E85273">
        <w:rPr>
          <w:sz w:val="28"/>
          <w:szCs w:val="28"/>
        </w:rPr>
        <w:t>ых</w:t>
      </w:r>
      <w:r w:rsidR="00EA7877" w:rsidRPr="00CE0FB9">
        <w:rPr>
          <w:sz w:val="28"/>
          <w:szCs w:val="28"/>
        </w:rPr>
        <w:t xml:space="preserve"> в 2018 году для спортсменов до 24 лет. </w:t>
      </w:r>
    </w:p>
    <w:p w:rsidR="00351D43" w:rsidRPr="00CE0FB9" w:rsidRDefault="000A2884">
      <w:pPr>
        <w:ind w:firstLine="720"/>
        <w:rPr>
          <w:sz w:val="28"/>
          <w:szCs w:val="28"/>
        </w:rPr>
      </w:pPr>
      <w:r w:rsidRPr="00CE0FB9">
        <w:rPr>
          <w:sz w:val="28"/>
          <w:szCs w:val="28"/>
        </w:rPr>
        <w:t>Места и сроки проведения указаны в Приложении № 1.</w:t>
      </w:r>
    </w:p>
    <w:p w:rsidR="00EA7877" w:rsidRPr="00CE0FB9" w:rsidRDefault="00D37A93">
      <w:pPr>
        <w:ind w:firstLine="0"/>
        <w:rPr>
          <w:sz w:val="28"/>
          <w:szCs w:val="28"/>
        </w:rPr>
      </w:pPr>
      <w:r w:rsidRPr="00CE0FB9">
        <w:rPr>
          <w:sz w:val="28"/>
          <w:szCs w:val="28"/>
        </w:rPr>
        <w:t>38</w:t>
      </w:r>
      <w:r w:rsidR="000A2884" w:rsidRPr="00CE0FB9">
        <w:rPr>
          <w:sz w:val="28"/>
          <w:szCs w:val="28"/>
        </w:rPr>
        <w:t>.6.1. К спортивным соревнованиям III этапа Спартакиады допускаются</w:t>
      </w:r>
      <w:r w:rsidR="00EA7877" w:rsidRPr="00CE0FB9">
        <w:rPr>
          <w:sz w:val="28"/>
          <w:szCs w:val="28"/>
        </w:rPr>
        <w:t>:</w:t>
      </w:r>
    </w:p>
    <w:p w:rsidR="00EA7877" w:rsidRPr="00CE0FB9" w:rsidRDefault="00EA7877" w:rsidP="0010449E">
      <w:pPr>
        <w:ind w:firstLine="720"/>
        <w:rPr>
          <w:sz w:val="28"/>
          <w:szCs w:val="28"/>
        </w:rPr>
      </w:pPr>
      <w:r w:rsidRPr="00CE0FB9">
        <w:rPr>
          <w:sz w:val="28"/>
          <w:szCs w:val="28"/>
        </w:rPr>
        <w:t>-</w:t>
      </w:r>
      <w:r w:rsidR="000A2884" w:rsidRPr="00CE0FB9">
        <w:rPr>
          <w:sz w:val="28"/>
          <w:szCs w:val="28"/>
        </w:rPr>
        <w:t xml:space="preserve"> до </w:t>
      </w:r>
      <w:r w:rsidRPr="00CE0FB9">
        <w:rPr>
          <w:sz w:val="28"/>
          <w:szCs w:val="28"/>
        </w:rPr>
        <w:t>1</w:t>
      </w:r>
      <w:r w:rsidR="007E616C">
        <w:rPr>
          <w:sz w:val="28"/>
          <w:szCs w:val="28"/>
        </w:rPr>
        <w:t>1 команд в рапире (юниоры</w:t>
      </w:r>
      <w:r w:rsidR="000A2884" w:rsidRPr="00CE0FB9">
        <w:rPr>
          <w:sz w:val="28"/>
          <w:szCs w:val="28"/>
        </w:rPr>
        <w:t>)</w:t>
      </w:r>
      <w:r w:rsidRPr="00CE0FB9">
        <w:rPr>
          <w:sz w:val="28"/>
          <w:szCs w:val="28"/>
        </w:rPr>
        <w:t>;</w:t>
      </w:r>
    </w:p>
    <w:p w:rsidR="00EA7877" w:rsidRPr="00CE0FB9" w:rsidRDefault="00EA7877" w:rsidP="0010449E">
      <w:pPr>
        <w:ind w:firstLine="720"/>
        <w:rPr>
          <w:sz w:val="28"/>
          <w:szCs w:val="28"/>
        </w:rPr>
      </w:pPr>
      <w:r w:rsidRPr="00CE0FB9">
        <w:rPr>
          <w:sz w:val="28"/>
          <w:szCs w:val="28"/>
        </w:rPr>
        <w:t>- до 8 команд в рапире (</w:t>
      </w:r>
      <w:r w:rsidR="007E616C">
        <w:rPr>
          <w:sz w:val="28"/>
          <w:szCs w:val="28"/>
        </w:rPr>
        <w:t>юниорки</w:t>
      </w:r>
      <w:r w:rsidRPr="00CE0FB9">
        <w:rPr>
          <w:sz w:val="28"/>
          <w:szCs w:val="28"/>
        </w:rPr>
        <w:t>);</w:t>
      </w:r>
    </w:p>
    <w:p w:rsidR="00EA7877" w:rsidRPr="00CE0FB9" w:rsidRDefault="00EA7877" w:rsidP="0010449E">
      <w:pPr>
        <w:ind w:firstLine="720"/>
        <w:rPr>
          <w:sz w:val="28"/>
          <w:szCs w:val="28"/>
        </w:rPr>
      </w:pPr>
      <w:r w:rsidRPr="00CE0FB9">
        <w:rPr>
          <w:sz w:val="28"/>
          <w:szCs w:val="28"/>
        </w:rPr>
        <w:lastRenderedPageBreak/>
        <w:t>- до 1</w:t>
      </w:r>
      <w:r w:rsidR="007E616C">
        <w:rPr>
          <w:sz w:val="28"/>
          <w:szCs w:val="28"/>
        </w:rPr>
        <w:t>4</w:t>
      </w:r>
      <w:r w:rsidRPr="00CE0FB9">
        <w:rPr>
          <w:sz w:val="28"/>
          <w:szCs w:val="28"/>
        </w:rPr>
        <w:t xml:space="preserve"> команд в шпаге (</w:t>
      </w:r>
      <w:r w:rsidR="007E616C">
        <w:rPr>
          <w:sz w:val="28"/>
          <w:szCs w:val="28"/>
        </w:rPr>
        <w:t>юниоры</w:t>
      </w:r>
      <w:r w:rsidRPr="00CE0FB9">
        <w:rPr>
          <w:sz w:val="28"/>
          <w:szCs w:val="28"/>
        </w:rPr>
        <w:t>);</w:t>
      </w:r>
    </w:p>
    <w:p w:rsidR="00EA7877" w:rsidRPr="00CE0FB9" w:rsidRDefault="00EA7877" w:rsidP="0010449E">
      <w:pPr>
        <w:ind w:firstLine="720"/>
        <w:rPr>
          <w:sz w:val="28"/>
          <w:szCs w:val="28"/>
        </w:rPr>
      </w:pPr>
      <w:r w:rsidRPr="00CE0FB9">
        <w:rPr>
          <w:sz w:val="28"/>
          <w:szCs w:val="28"/>
        </w:rPr>
        <w:t xml:space="preserve">- до </w:t>
      </w:r>
      <w:r w:rsidR="007E616C">
        <w:rPr>
          <w:sz w:val="28"/>
          <w:szCs w:val="28"/>
        </w:rPr>
        <w:t>9</w:t>
      </w:r>
      <w:r w:rsidRPr="00CE0FB9">
        <w:rPr>
          <w:sz w:val="28"/>
          <w:szCs w:val="28"/>
        </w:rPr>
        <w:t xml:space="preserve"> команд в шпаге (</w:t>
      </w:r>
      <w:r w:rsidR="007E616C">
        <w:rPr>
          <w:sz w:val="28"/>
          <w:szCs w:val="28"/>
        </w:rPr>
        <w:t>юниорки</w:t>
      </w:r>
      <w:r w:rsidRPr="00CE0FB9">
        <w:rPr>
          <w:sz w:val="28"/>
          <w:szCs w:val="28"/>
        </w:rPr>
        <w:t>);</w:t>
      </w:r>
    </w:p>
    <w:p w:rsidR="00EA7877" w:rsidRPr="00CE0FB9" w:rsidRDefault="00EA7877" w:rsidP="0010449E">
      <w:pPr>
        <w:ind w:firstLine="720"/>
        <w:rPr>
          <w:sz w:val="28"/>
          <w:szCs w:val="28"/>
        </w:rPr>
      </w:pPr>
      <w:r w:rsidRPr="00CE0FB9">
        <w:rPr>
          <w:sz w:val="28"/>
          <w:szCs w:val="28"/>
        </w:rPr>
        <w:t xml:space="preserve">- до </w:t>
      </w:r>
      <w:r w:rsidR="0010449E" w:rsidRPr="00CE0FB9">
        <w:rPr>
          <w:sz w:val="28"/>
          <w:szCs w:val="28"/>
        </w:rPr>
        <w:t xml:space="preserve">8 </w:t>
      </w:r>
      <w:r w:rsidRPr="00CE0FB9">
        <w:rPr>
          <w:sz w:val="28"/>
          <w:szCs w:val="28"/>
        </w:rPr>
        <w:t>команд в сабле (</w:t>
      </w:r>
      <w:r w:rsidR="007E616C">
        <w:rPr>
          <w:sz w:val="28"/>
          <w:szCs w:val="28"/>
        </w:rPr>
        <w:t>юниоры</w:t>
      </w:r>
      <w:r w:rsidRPr="00CE0FB9">
        <w:rPr>
          <w:sz w:val="28"/>
          <w:szCs w:val="28"/>
        </w:rPr>
        <w:t>);</w:t>
      </w:r>
    </w:p>
    <w:p w:rsidR="00351D43" w:rsidRPr="00CE0FB9" w:rsidRDefault="00EA7877" w:rsidP="0010449E">
      <w:pPr>
        <w:ind w:firstLine="720"/>
        <w:rPr>
          <w:sz w:val="28"/>
          <w:szCs w:val="28"/>
        </w:rPr>
      </w:pPr>
      <w:r w:rsidRPr="00CE0FB9">
        <w:rPr>
          <w:sz w:val="28"/>
          <w:szCs w:val="28"/>
        </w:rPr>
        <w:t xml:space="preserve">- до </w:t>
      </w:r>
      <w:r w:rsidR="0010449E" w:rsidRPr="00CE0FB9">
        <w:rPr>
          <w:sz w:val="28"/>
          <w:szCs w:val="28"/>
        </w:rPr>
        <w:t xml:space="preserve">6 </w:t>
      </w:r>
      <w:r w:rsidR="007E616C">
        <w:rPr>
          <w:sz w:val="28"/>
          <w:szCs w:val="28"/>
        </w:rPr>
        <w:t>команд в сабле (юниорки</w:t>
      </w:r>
      <w:r w:rsidRPr="00CE0FB9">
        <w:rPr>
          <w:sz w:val="28"/>
          <w:szCs w:val="28"/>
        </w:rPr>
        <w:t xml:space="preserve">). </w:t>
      </w:r>
    </w:p>
    <w:p w:rsidR="0010449E" w:rsidRPr="00CE0FB9" w:rsidRDefault="0010449E" w:rsidP="0010449E">
      <w:pPr>
        <w:ind w:firstLine="720"/>
        <w:rPr>
          <w:sz w:val="28"/>
          <w:szCs w:val="28"/>
        </w:rPr>
      </w:pPr>
      <w:r w:rsidRPr="00CE0FB9">
        <w:rPr>
          <w:sz w:val="28"/>
          <w:szCs w:val="28"/>
        </w:rPr>
        <w:t xml:space="preserve">- 2 команды из субъекта Российской Федерации, на территории которого будут проведены спортивные соревнования </w:t>
      </w:r>
      <w:r w:rsidRPr="00CE0FB9">
        <w:rPr>
          <w:sz w:val="28"/>
          <w:szCs w:val="28"/>
          <w:lang w:val="en-US"/>
        </w:rPr>
        <w:t>III</w:t>
      </w:r>
      <w:r w:rsidRPr="00CE0FB9">
        <w:rPr>
          <w:sz w:val="28"/>
          <w:szCs w:val="28"/>
        </w:rPr>
        <w:t xml:space="preserve"> этапа.</w:t>
      </w:r>
    </w:p>
    <w:p w:rsidR="00351D43" w:rsidRPr="00CE0FB9" w:rsidRDefault="00D37A93">
      <w:pPr>
        <w:ind w:firstLine="0"/>
        <w:rPr>
          <w:sz w:val="28"/>
          <w:szCs w:val="28"/>
        </w:rPr>
      </w:pPr>
      <w:r w:rsidRPr="00CE0FB9">
        <w:rPr>
          <w:sz w:val="28"/>
          <w:szCs w:val="28"/>
        </w:rPr>
        <w:t>38</w:t>
      </w:r>
      <w:r w:rsidR="000A2884" w:rsidRPr="00CE0FB9">
        <w:rPr>
          <w:sz w:val="28"/>
          <w:szCs w:val="28"/>
        </w:rPr>
        <w:t>.7.</w:t>
      </w:r>
      <w:r w:rsidR="000A2884" w:rsidRPr="00CE0FB9">
        <w:rPr>
          <w:sz w:val="28"/>
          <w:szCs w:val="28"/>
        </w:rPr>
        <w:tab/>
        <w:t>Программа спортивных соревнований на III этапе:</w:t>
      </w:r>
    </w:p>
    <w:p w:rsidR="00351D43" w:rsidRPr="00CE0FB9" w:rsidRDefault="000A2884" w:rsidP="007E616C">
      <w:pPr>
        <w:ind w:left="2160" w:hanging="1480"/>
        <w:rPr>
          <w:sz w:val="28"/>
          <w:szCs w:val="28"/>
        </w:rPr>
      </w:pPr>
      <w:r w:rsidRPr="00CE0FB9">
        <w:rPr>
          <w:sz w:val="28"/>
          <w:szCs w:val="28"/>
        </w:rPr>
        <w:t xml:space="preserve">1 день - </w:t>
      </w:r>
      <w:r w:rsidRPr="00CE0FB9">
        <w:rPr>
          <w:sz w:val="28"/>
          <w:szCs w:val="28"/>
        </w:rPr>
        <w:tab/>
        <w:t>день приезда, комиссия по допуску участников, с</w:t>
      </w:r>
      <w:r w:rsidR="007E616C">
        <w:rPr>
          <w:sz w:val="28"/>
          <w:szCs w:val="28"/>
        </w:rPr>
        <w:t>овещание</w:t>
      </w:r>
      <w:r w:rsidRPr="00CE0FB9">
        <w:rPr>
          <w:sz w:val="28"/>
          <w:szCs w:val="28"/>
        </w:rPr>
        <w:t xml:space="preserve"> судей и</w:t>
      </w:r>
      <w:r w:rsidR="007E616C">
        <w:rPr>
          <w:sz w:val="28"/>
          <w:szCs w:val="28"/>
        </w:rPr>
        <w:t xml:space="preserve"> </w:t>
      </w:r>
      <w:r w:rsidRPr="00CE0FB9">
        <w:rPr>
          <w:sz w:val="28"/>
          <w:szCs w:val="28"/>
        </w:rPr>
        <w:t>тренеров, официальная тренировка, контроль оружия</w:t>
      </w:r>
    </w:p>
    <w:p w:rsidR="00351D43" w:rsidRPr="00CE0FB9" w:rsidRDefault="000A2884">
      <w:pPr>
        <w:rPr>
          <w:sz w:val="28"/>
          <w:szCs w:val="28"/>
        </w:rPr>
      </w:pPr>
      <w:r w:rsidRPr="00CE0FB9">
        <w:rPr>
          <w:sz w:val="28"/>
          <w:szCs w:val="28"/>
        </w:rPr>
        <w:t>2 день -</w:t>
      </w:r>
      <w:r w:rsidRPr="00CE0FB9">
        <w:rPr>
          <w:sz w:val="28"/>
          <w:szCs w:val="28"/>
        </w:rPr>
        <w:tab/>
      </w:r>
      <w:r w:rsidR="0010449E" w:rsidRPr="00CE0FB9">
        <w:rPr>
          <w:sz w:val="28"/>
          <w:szCs w:val="28"/>
        </w:rPr>
        <w:t>командные</w:t>
      </w:r>
      <w:r w:rsidRPr="00CE0FB9">
        <w:rPr>
          <w:sz w:val="28"/>
          <w:szCs w:val="28"/>
        </w:rPr>
        <w:t xml:space="preserve"> соревнования</w:t>
      </w:r>
    </w:p>
    <w:p w:rsidR="0010449E" w:rsidRPr="00CE0FB9" w:rsidRDefault="007E616C">
      <w:pPr>
        <w:ind w:left="1440" w:firstLine="720"/>
        <w:rPr>
          <w:sz w:val="28"/>
          <w:szCs w:val="28"/>
        </w:rPr>
      </w:pPr>
      <w:r>
        <w:rPr>
          <w:sz w:val="28"/>
          <w:szCs w:val="28"/>
        </w:rPr>
        <w:t>юниоры</w:t>
      </w:r>
      <w:r w:rsidR="000A2884" w:rsidRPr="00CE0FB9">
        <w:rPr>
          <w:sz w:val="28"/>
          <w:szCs w:val="28"/>
        </w:rPr>
        <w:t xml:space="preserve"> – </w:t>
      </w:r>
      <w:r w:rsidR="0010449E" w:rsidRPr="00CE0FB9">
        <w:rPr>
          <w:sz w:val="28"/>
          <w:szCs w:val="28"/>
        </w:rPr>
        <w:t>рапира</w:t>
      </w:r>
      <w:r w:rsidR="000A2884" w:rsidRPr="00CE0FB9">
        <w:rPr>
          <w:sz w:val="28"/>
          <w:szCs w:val="28"/>
        </w:rPr>
        <w:tab/>
      </w:r>
      <w:r w:rsidR="000A2884" w:rsidRPr="00CE0FB9">
        <w:rPr>
          <w:sz w:val="28"/>
          <w:szCs w:val="28"/>
        </w:rPr>
        <w:tab/>
      </w:r>
      <w:r w:rsidR="000A2884" w:rsidRPr="00CE0FB9">
        <w:rPr>
          <w:sz w:val="28"/>
          <w:szCs w:val="28"/>
        </w:rPr>
        <w:tab/>
      </w:r>
      <w:r w:rsidR="0010449E" w:rsidRPr="00CE0FB9">
        <w:rPr>
          <w:sz w:val="28"/>
          <w:szCs w:val="28"/>
        </w:rPr>
        <w:t>0200021611Я</w:t>
      </w:r>
    </w:p>
    <w:p w:rsidR="00351D43" w:rsidRPr="00CE0FB9" w:rsidRDefault="007E616C">
      <w:pPr>
        <w:ind w:left="1440" w:firstLine="720"/>
        <w:rPr>
          <w:sz w:val="28"/>
          <w:szCs w:val="28"/>
        </w:rPr>
      </w:pPr>
      <w:r>
        <w:rPr>
          <w:sz w:val="28"/>
          <w:szCs w:val="28"/>
        </w:rPr>
        <w:t>юниорки</w:t>
      </w:r>
      <w:r w:rsidR="0010449E" w:rsidRPr="00CE0FB9">
        <w:rPr>
          <w:sz w:val="28"/>
          <w:szCs w:val="28"/>
        </w:rPr>
        <w:t xml:space="preserve"> - сабля</w:t>
      </w:r>
      <w:r w:rsidR="000A2884" w:rsidRPr="00CE0FB9">
        <w:rPr>
          <w:sz w:val="28"/>
          <w:szCs w:val="28"/>
        </w:rPr>
        <w:tab/>
      </w:r>
      <w:r w:rsidR="000A2884" w:rsidRPr="00CE0FB9">
        <w:rPr>
          <w:sz w:val="28"/>
          <w:szCs w:val="28"/>
        </w:rPr>
        <w:tab/>
      </w:r>
      <w:r w:rsidR="000A2884" w:rsidRPr="00CE0FB9">
        <w:rPr>
          <w:sz w:val="28"/>
          <w:szCs w:val="28"/>
        </w:rPr>
        <w:tab/>
      </w:r>
      <w:r w:rsidR="0010449E" w:rsidRPr="00CE0FB9">
        <w:rPr>
          <w:sz w:val="28"/>
          <w:szCs w:val="28"/>
        </w:rPr>
        <w:t>0200041611Я</w:t>
      </w:r>
    </w:p>
    <w:p w:rsidR="00351D43" w:rsidRPr="00CE0FB9" w:rsidRDefault="000A2884">
      <w:pPr>
        <w:rPr>
          <w:sz w:val="28"/>
          <w:szCs w:val="28"/>
        </w:rPr>
      </w:pPr>
      <w:r w:rsidRPr="00CE0FB9">
        <w:rPr>
          <w:sz w:val="28"/>
          <w:szCs w:val="28"/>
        </w:rPr>
        <w:t>3 день -</w:t>
      </w:r>
      <w:r w:rsidRPr="00CE0FB9">
        <w:rPr>
          <w:sz w:val="28"/>
          <w:szCs w:val="28"/>
        </w:rPr>
        <w:tab/>
      </w:r>
      <w:r w:rsidR="0010449E" w:rsidRPr="00CE0FB9">
        <w:rPr>
          <w:sz w:val="28"/>
          <w:szCs w:val="28"/>
        </w:rPr>
        <w:t>командные</w:t>
      </w:r>
      <w:r w:rsidRPr="00CE0FB9">
        <w:rPr>
          <w:sz w:val="28"/>
          <w:szCs w:val="28"/>
        </w:rPr>
        <w:t xml:space="preserve"> соревнования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007E616C">
        <w:rPr>
          <w:sz w:val="28"/>
          <w:szCs w:val="28"/>
        </w:rPr>
        <w:t>юниоры</w:t>
      </w:r>
      <w:r w:rsidRPr="00CE0FB9">
        <w:rPr>
          <w:sz w:val="28"/>
          <w:szCs w:val="28"/>
        </w:rPr>
        <w:t xml:space="preserve"> – </w:t>
      </w:r>
      <w:r w:rsidR="0010449E" w:rsidRPr="00CE0FB9">
        <w:rPr>
          <w:sz w:val="28"/>
          <w:szCs w:val="28"/>
        </w:rPr>
        <w:t>сабля</w:t>
      </w:r>
      <w:r w:rsidRPr="00CE0FB9">
        <w:rPr>
          <w:sz w:val="28"/>
          <w:szCs w:val="28"/>
        </w:rPr>
        <w:tab/>
      </w:r>
      <w:r w:rsidRPr="00CE0FB9">
        <w:rPr>
          <w:sz w:val="28"/>
          <w:szCs w:val="28"/>
        </w:rPr>
        <w:tab/>
      </w:r>
      <w:r w:rsidR="0010449E" w:rsidRPr="00CE0FB9">
        <w:rPr>
          <w:sz w:val="28"/>
          <w:szCs w:val="28"/>
        </w:rPr>
        <w:tab/>
        <w:t>0200041611Я</w:t>
      </w:r>
    </w:p>
    <w:p w:rsidR="0010449E" w:rsidRPr="00CE0FB9" w:rsidRDefault="0010449E">
      <w:pPr>
        <w:rPr>
          <w:sz w:val="28"/>
          <w:szCs w:val="28"/>
        </w:rPr>
      </w:pPr>
      <w:r w:rsidRPr="00CE0FB9">
        <w:rPr>
          <w:sz w:val="28"/>
          <w:szCs w:val="28"/>
        </w:rPr>
        <w:tab/>
      </w:r>
      <w:r w:rsidRPr="00CE0FB9">
        <w:rPr>
          <w:sz w:val="28"/>
          <w:szCs w:val="28"/>
        </w:rPr>
        <w:tab/>
      </w:r>
      <w:r w:rsidRPr="00CE0FB9">
        <w:rPr>
          <w:sz w:val="28"/>
          <w:szCs w:val="28"/>
        </w:rPr>
        <w:tab/>
      </w:r>
      <w:r w:rsidR="007E616C">
        <w:rPr>
          <w:sz w:val="28"/>
          <w:szCs w:val="28"/>
        </w:rPr>
        <w:t>юниорки – рапира</w:t>
      </w:r>
      <w:r w:rsidR="007E616C">
        <w:rPr>
          <w:sz w:val="28"/>
          <w:szCs w:val="28"/>
        </w:rPr>
        <w:tab/>
      </w:r>
      <w:r w:rsidR="007E616C">
        <w:rPr>
          <w:sz w:val="28"/>
          <w:szCs w:val="28"/>
        </w:rPr>
        <w:tab/>
      </w:r>
      <w:r w:rsidRPr="00CE0FB9">
        <w:rPr>
          <w:sz w:val="28"/>
          <w:szCs w:val="28"/>
        </w:rPr>
        <w:t>0200021611Я</w:t>
      </w:r>
    </w:p>
    <w:p w:rsidR="00351D43" w:rsidRPr="00CE0FB9" w:rsidRDefault="000A2884">
      <w:pPr>
        <w:rPr>
          <w:sz w:val="28"/>
          <w:szCs w:val="28"/>
        </w:rPr>
      </w:pPr>
      <w:r w:rsidRPr="00CE0FB9">
        <w:rPr>
          <w:sz w:val="28"/>
          <w:szCs w:val="28"/>
        </w:rPr>
        <w:t xml:space="preserve">4 день - </w:t>
      </w:r>
      <w:r w:rsidRPr="00CE0FB9">
        <w:rPr>
          <w:sz w:val="28"/>
          <w:szCs w:val="28"/>
        </w:rPr>
        <w:tab/>
      </w:r>
      <w:r w:rsidR="0010449E" w:rsidRPr="00CE0FB9">
        <w:rPr>
          <w:sz w:val="28"/>
          <w:szCs w:val="28"/>
        </w:rPr>
        <w:t>командные</w:t>
      </w:r>
      <w:r w:rsidRPr="00CE0FB9">
        <w:rPr>
          <w:sz w:val="28"/>
          <w:szCs w:val="28"/>
        </w:rPr>
        <w:t xml:space="preserve"> соревнования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007E616C">
        <w:rPr>
          <w:sz w:val="28"/>
          <w:szCs w:val="28"/>
        </w:rPr>
        <w:t>юниоры</w:t>
      </w:r>
      <w:r w:rsidR="0010449E" w:rsidRPr="00CE0FB9">
        <w:rPr>
          <w:sz w:val="28"/>
          <w:szCs w:val="28"/>
        </w:rPr>
        <w:t xml:space="preserve"> – шпага</w:t>
      </w:r>
      <w:r w:rsidRPr="00CE0FB9">
        <w:rPr>
          <w:sz w:val="28"/>
          <w:szCs w:val="28"/>
        </w:rPr>
        <w:tab/>
      </w:r>
      <w:r w:rsidRPr="00CE0FB9">
        <w:rPr>
          <w:sz w:val="28"/>
          <w:szCs w:val="28"/>
        </w:rPr>
        <w:tab/>
      </w:r>
      <w:r w:rsidR="0010449E" w:rsidRPr="00CE0FB9">
        <w:rPr>
          <w:sz w:val="28"/>
          <w:szCs w:val="28"/>
        </w:rPr>
        <w:tab/>
        <w:t>0200061611Я</w:t>
      </w:r>
    </w:p>
    <w:p w:rsidR="00351D43" w:rsidRPr="00CE0FB9" w:rsidRDefault="000A2884">
      <w:pPr>
        <w:rPr>
          <w:sz w:val="28"/>
          <w:szCs w:val="28"/>
        </w:rPr>
      </w:pPr>
      <w:r w:rsidRPr="00CE0FB9">
        <w:rPr>
          <w:sz w:val="28"/>
          <w:szCs w:val="28"/>
        </w:rPr>
        <w:tab/>
      </w:r>
      <w:r w:rsidRPr="00CE0FB9">
        <w:rPr>
          <w:sz w:val="28"/>
          <w:szCs w:val="28"/>
        </w:rPr>
        <w:tab/>
      </w:r>
      <w:r w:rsidRPr="00CE0FB9">
        <w:rPr>
          <w:sz w:val="28"/>
          <w:szCs w:val="28"/>
        </w:rPr>
        <w:tab/>
      </w:r>
      <w:r w:rsidR="007E616C">
        <w:rPr>
          <w:sz w:val="28"/>
          <w:szCs w:val="28"/>
        </w:rPr>
        <w:t>юниорки</w:t>
      </w:r>
      <w:r w:rsidRPr="00CE0FB9">
        <w:rPr>
          <w:sz w:val="28"/>
          <w:szCs w:val="28"/>
        </w:rPr>
        <w:t xml:space="preserve"> – шпага</w:t>
      </w:r>
      <w:r w:rsidRPr="00CE0FB9">
        <w:rPr>
          <w:sz w:val="28"/>
          <w:szCs w:val="28"/>
        </w:rPr>
        <w:tab/>
      </w:r>
      <w:r w:rsidRPr="00CE0FB9">
        <w:rPr>
          <w:sz w:val="28"/>
          <w:szCs w:val="28"/>
        </w:rPr>
        <w:tab/>
      </w:r>
      <w:r w:rsidR="0010449E" w:rsidRPr="00CE0FB9">
        <w:rPr>
          <w:sz w:val="28"/>
          <w:szCs w:val="28"/>
        </w:rPr>
        <w:tab/>
        <w:t>0200061611Я</w:t>
      </w:r>
    </w:p>
    <w:p w:rsidR="00351D43" w:rsidRPr="00CE0FB9" w:rsidRDefault="0010449E">
      <w:pPr>
        <w:rPr>
          <w:sz w:val="28"/>
          <w:szCs w:val="28"/>
        </w:rPr>
      </w:pPr>
      <w:r w:rsidRPr="00CE0FB9">
        <w:rPr>
          <w:sz w:val="28"/>
          <w:szCs w:val="28"/>
        </w:rPr>
        <w:t>5</w:t>
      </w:r>
      <w:r w:rsidR="000A2884" w:rsidRPr="00CE0FB9">
        <w:rPr>
          <w:sz w:val="28"/>
          <w:szCs w:val="28"/>
        </w:rPr>
        <w:t xml:space="preserve"> день -</w:t>
      </w:r>
      <w:r w:rsidR="000A2884" w:rsidRPr="00CE0FB9">
        <w:rPr>
          <w:sz w:val="28"/>
          <w:szCs w:val="28"/>
        </w:rPr>
        <w:tab/>
        <w:t>день отъезда</w:t>
      </w:r>
    </w:p>
    <w:p w:rsidR="00351D43" w:rsidRPr="00CE0FB9" w:rsidRDefault="00D37A93">
      <w:pPr>
        <w:ind w:firstLine="0"/>
        <w:rPr>
          <w:sz w:val="28"/>
          <w:szCs w:val="28"/>
        </w:rPr>
      </w:pPr>
      <w:r w:rsidRPr="00CE0FB9">
        <w:rPr>
          <w:sz w:val="28"/>
          <w:szCs w:val="28"/>
        </w:rPr>
        <w:t>38</w:t>
      </w:r>
      <w:r w:rsidR="007E616C">
        <w:rPr>
          <w:sz w:val="28"/>
          <w:szCs w:val="28"/>
        </w:rPr>
        <w:t>.8.</w:t>
      </w:r>
      <w:r w:rsidR="007E616C">
        <w:rPr>
          <w:sz w:val="28"/>
          <w:szCs w:val="28"/>
        </w:rPr>
        <w:tab/>
        <w:t xml:space="preserve">Командные </w:t>
      </w:r>
      <w:r w:rsidR="000A2884" w:rsidRPr="00CE0FB9">
        <w:rPr>
          <w:sz w:val="28"/>
          <w:szCs w:val="28"/>
        </w:rPr>
        <w:t>спортивные соревнования проводятся смешанным способом – предварительный тур, тур прямого выбывания, финал.</w:t>
      </w:r>
    </w:p>
    <w:p w:rsidR="00351D43" w:rsidRPr="00CE0FB9" w:rsidRDefault="00D37A93" w:rsidP="00A64CAE">
      <w:pPr>
        <w:spacing w:after="120"/>
        <w:ind w:firstLine="0"/>
        <w:rPr>
          <w:sz w:val="28"/>
          <w:szCs w:val="28"/>
        </w:rPr>
      </w:pPr>
      <w:r w:rsidRPr="00CE0FB9">
        <w:rPr>
          <w:sz w:val="28"/>
          <w:szCs w:val="28"/>
        </w:rPr>
        <w:t>38</w:t>
      </w:r>
      <w:r w:rsidR="000A2884" w:rsidRPr="00CE0FB9">
        <w:rPr>
          <w:sz w:val="28"/>
          <w:szCs w:val="28"/>
        </w:rPr>
        <w:t>.9. Общекомандный зачет в первенстве среди субъектов Российской Федерации определяется по наибольшей сумме очков, начисленных по соответствующей строке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757"/>
        <w:gridCol w:w="835"/>
        <w:gridCol w:w="756"/>
        <w:gridCol w:w="834"/>
        <w:gridCol w:w="756"/>
        <w:gridCol w:w="834"/>
        <w:gridCol w:w="756"/>
        <w:gridCol w:w="834"/>
        <w:gridCol w:w="756"/>
        <w:gridCol w:w="848"/>
      </w:tblGrid>
      <w:tr w:rsidR="00351D43" w:rsidRPr="00CE0FB9" w:rsidTr="00A64CAE">
        <w:trPr>
          <w:trHeight w:val="255"/>
        </w:trPr>
        <w:tc>
          <w:tcPr>
            <w:tcW w:w="2004" w:type="dxa"/>
            <w:shd w:val="clear" w:color="auto" w:fill="FFFFFF"/>
            <w:vAlign w:val="bottom"/>
          </w:tcPr>
          <w:p w:rsidR="00351D43" w:rsidRPr="00CE0FB9" w:rsidRDefault="000A2884">
            <w:pPr>
              <w:widowControl/>
              <w:snapToGrid w:val="0"/>
              <w:ind w:firstLine="0"/>
              <w:jc w:val="center"/>
              <w:rPr>
                <w:b/>
                <w:szCs w:val="24"/>
              </w:rPr>
            </w:pPr>
            <w:r w:rsidRPr="00CE0FB9">
              <w:rPr>
                <w:b/>
                <w:szCs w:val="24"/>
              </w:rPr>
              <w:t>Место</w:t>
            </w:r>
          </w:p>
        </w:tc>
        <w:tc>
          <w:tcPr>
            <w:tcW w:w="757" w:type="dxa"/>
            <w:shd w:val="clear" w:color="auto" w:fill="FFFFFF"/>
            <w:vAlign w:val="bottom"/>
          </w:tcPr>
          <w:p w:rsidR="00351D43" w:rsidRPr="00CE0FB9" w:rsidRDefault="000A2884">
            <w:pPr>
              <w:widowControl/>
              <w:snapToGrid w:val="0"/>
              <w:ind w:firstLine="0"/>
              <w:jc w:val="center"/>
              <w:rPr>
                <w:b/>
                <w:szCs w:val="24"/>
              </w:rPr>
            </w:pPr>
            <w:r w:rsidRPr="00CE0FB9">
              <w:rPr>
                <w:b/>
                <w:szCs w:val="24"/>
              </w:rPr>
              <w:t>1</w:t>
            </w:r>
          </w:p>
        </w:tc>
        <w:tc>
          <w:tcPr>
            <w:tcW w:w="835" w:type="dxa"/>
            <w:shd w:val="clear" w:color="auto" w:fill="FFFFFF"/>
            <w:vAlign w:val="bottom"/>
          </w:tcPr>
          <w:p w:rsidR="00351D43" w:rsidRPr="00CE0FB9" w:rsidRDefault="000A2884">
            <w:pPr>
              <w:widowControl/>
              <w:snapToGrid w:val="0"/>
              <w:ind w:firstLine="0"/>
              <w:jc w:val="center"/>
              <w:rPr>
                <w:b/>
                <w:szCs w:val="24"/>
              </w:rPr>
            </w:pPr>
            <w:r w:rsidRPr="00CE0FB9">
              <w:rPr>
                <w:b/>
                <w:szCs w:val="24"/>
              </w:rPr>
              <w:t>2</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3</w:t>
            </w:r>
          </w:p>
        </w:tc>
        <w:tc>
          <w:tcPr>
            <w:tcW w:w="834" w:type="dxa"/>
            <w:shd w:val="clear" w:color="auto" w:fill="FFFFFF"/>
            <w:vAlign w:val="bottom"/>
          </w:tcPr>
          <w:p w:rsidR="00351D43" w:rsidRPr="00CE0FB9" w:rsidRDefault="000A2884">
            <w:pPr>
              <w:widowControl/>
              <w:snapToGrid w:val="0"/>
              <w:ind w:firstLine="0"/>
              <w:jc w:val="center"/>
              <w:rPr>
                <w:b/>
                <w:szCs w:val="24"/>
              </w:rPr>
            </w:pPr>
            <w:r w:rsidRPr="00CE0FB9">
              <w:rPr>
                <w:b/>
                <w:szCs w:val="24"/>
              </w:rPr>
              <w:t>4</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5</w:t>
            </w:r>
          </w:p>
        </w:tc>
        <w:tc>
          <w:tcPr>
            <w:tcW w:w="834" w:type="dxa"/>
            <w:shd w:val="clear" w:color="auto" w:fill="FFFFFF"/>
            <w:vAlign w:val="bottom"/>
          </w:tcPr>
          <w:p w:rsidR="00351D43" w:rsidRPr="00CE0FB9" w:rsidRDefault="000A2884">
            <w:pPr>
              <w:widowControl/>
              <w:snapToGrid w:val="0"/>
              <w:ind w:firstLine="0"/>
              <w:jc w:val="center"/>
              <w:rPr>
                <w:b/>
                <w:szCs w:val="24"/>
              </w:rPr>
            </w:pPr>
            <w:r w:rsidRPr="00CE0FB9">
              <w:rPr>
                <w:b/>
                <w:szCs w:val="24"/>
              </w:rPr>
              <w:t>6</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7</w:t>
            </w:r>
          </w:p>
        </w:tc>
        <w:tc>
          <w:tcPr>
            <w:tcW w:w="834" w:type="dxa"/>
            <w:shd w:val="clear" w:color="auto" w:fill="FFFFFF"/>
            <w:vAlign w:val="bottom"/>
          </w:tcPr>
          <w:p w:rsidR="00351D43" w:rsidRPr="00CE0FB9" w:rsidRDefault="000A2884">
            <w:pPr>
              <w:widowControl/>
              <w:snapToGrid w:val="0"/>
              <w:ind w:firstLine="0"/>
              <w:jc w:val="center"/>
              <w:rPr>
                <w:b/>
                <w:szCs w:val="24"/>
              </w:rPr>
            </w:pPr>
            <w:r w:rsidRPr="00CE0FB9">
              <w:rPr>
                <w:b/>
                <w:szCs w:val="24"/>
              </w:rPr>
              <w:t>8</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9</w:t>
            </w:r>
          </w:p>
        </w:tc>
        <w:tc>
          <w:tcPr>
            <w:tcW w:w="848" w:type="dxa"/>
            <w:shd w:val="clear" w:color="auto" w:fill="FFFFFF"/>
            <w:vAlign w:val="bottom"/>
          </w:tcPr>
          <w:p w:rsidR="00351D43" w:rsidRPr="00CE0FB9" w:rsidRDefault="000A2884">
            <w:pPr>
              <w:widowControl/>
              <w:snapToGrid w:val="0"/>
              <w:ind w:firstLine="0"/>
              <w:jc w:val="center"/>
              <w:rPr>
                <w:b/>
                <w:szCs w:val="24"/>
              </w:rPr>
            </w:pPr>
            <w:r w:rsidRPr="00CE0FB9">
              <w:rPr>
                <w:b/>
                <w:szCs w:val="24"/>
              </w:rPr>
              <w:t>10</w:t>
            </w:r>
          </w:p>
        </w:tc>
      </w:tr>
      <w:tr w:rsidR="00351D43" w:rsidRPr="00CE0FB9" w:rsidTr="00A64CAE">
        <w:trPr>
          <w:trHeight w:val="255"/>
        </w:trPr>
        <w:tc>
          <w:tcPr>
            <w:tcW w:w="2004" w:type="dxa"/>
            <w:shd w:val="clear" w:color="auto" w:fill="FFFFFF"/>
            <w:vAlign w:val="center"/>
          </w:tcPr>
          <w:p w:rsidR="00351D43" w:rsidRPr="00CE0FB9" w:rsidRDefault="00A64CAE">
            <w:pPr>
              <w:widowControl/>
              <w:snapToGrid w:val="0"/>
              <w:ind w:firstLine="0"/>
              <w:jc w:val="center"/>
              <w:rPr>
                <w:szCs w:val="24"/>
              </w:rPr>
            </w:pPr>
            <w:r w:rsidRPr="00CE0FB9">
              <w:rPr>
                <w:szCs w:val="24"/>
              </w:rPr>
              <w:t>Команда</w:t>
            </w:r>
          </w:p>
        </w:tc>
        <w:tc>
          <w:tcPr>
            <w:tcW w:w="757" w:type="dxa"/>
            <w:shd w:val="clear" w:color="auto" w:fill="FFFFFF"/>
            <w:vAlign w:val="bottom"/>
          </w:tcPr>
          <w:p w:rsidR="00351D43" w:rsidRPr="00CE0FB9" w:rsidRDefault="00A64CAE">
            <w:pPr>
              <w:widowControl/>
              <w:snapToGrid w:val="0"/>
              <w:ind w:firstLine="0"/>
              <w:jc w:val="center"/>
              <w:rPr>
                <w:szCs w:val="24"/>
              </w:rPr>
            </w:pPr>
            <w:r w:rsidRPr="00CE0FB9">
              <w:rPr>
                <w:szCs w:val="24"/>
              </w:rPr>
              <w:t>240</w:t>
            </w:r>
          </w:p>
        </w:tc>
        <w:tc>
          <w:tcPr>
            <w:tcW w:w="835" w:type="dxa"/>
            <w:shd w:val="clear" w:color="auto" w:fill="FFFFFF"/>
            <w:vAlign w:val="bottom"/>
          </w:tcPr>
          <w:p w:rsidR="00351D43" w:rsidRPr="00CE0FB9" w:rsidRDefault="00A64CAE">
            <w:pPr>
              <w:widowControl/>
              <w:snapToGrid w:val="0"/>
              <w:ind w:firstLine="0"/>
              <w:jc w:val="center"/>
              <w:rPr>
                <w:szCs w:val="24"/>
              </w:rPr>
            </w:pPr>
            <w:r w:rsidRPr="00CE0FB9">
              <w:rPr>
                <w:szCs w:val="24"/>
              </w:rPr>
              <w:t>210</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180</w:t>
            </w:r>
          </w:p>
        </w:tc>
        <w:tc>
          <w:tcPr>
            <w:tcW w:w="834" w:type="dxa"/>
            <w:shd w:val="clear" w:color="auto" w:fill="FFFFFF"/>
            <w:vAlign w:val="bottom"/>
          </w:tcPr>
          <w:p w:rsidR="00351D43" w:rsidRPr="00CE0FB9" w:rsidRDefault="00A64CAE">
            <w:pPr>
              <w:widowControl/>
              <w:snapToGrid w:val="0"/>
              <w:ind w:firstLine="0"/>
              <w:jc w:val="center"/>
              <w:rPr>
                <w:szCs w:val="24"/>
              </w:rPr>
            </w:pPr>
            <w:r w:rsidRPr="00CE0FB9">
              <w:rPr>
                <w:szCs w:val="24"/>
              </w:rPr>
              <w:t>150</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140</w:t>
            </w:r>
          </w:p>
        </w:tc>
        <w:tc>
          <w:tcPr>
            <w:tcW w:w="834" w:type="dxa"/>
            <w:shd w:val="clear" w:color="auto" w:fill="FFFFFF"/>
            <w:vAlign w:val="bottom"/>
          </w:tcPr>
          <w:p w:rsidR="00351D43" w:rsidRPr="00CE0FB9" w:rsidRDefault="00A64CAE">
            <w:pPr>
              <w:widowControl/>
              <w:snapToGrid w:val="0"/>
              <w:ind w:firstLine="0"/>
              <w:jc w:val="center"/>
              <w:rPr>
                <w:szCs w:val="24"/>
              </w:rPr>
            </w:pPr>
            <w:r w:rsidRPr="00CE0FB9">
              <w:rPr>
                <w:szCs w:val="24"/>
              </w:rPr>
              <w:t>130</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120</w:t>
            </w:r>
          </w:p>
        </w:tc>
        <w:tc>
          <w:tcPr>
            <w:tcW w:w="834" w:type="dxa"/>
            <w:shd w:val="clear" w:color="auto" w:fill="FFFFFF"/>
            <w:vAlign w:val="bottom"/>
          </w:tcPr>
          <w:p w:rsidR="00351D43" w:rsidRPr="00CE0FB9" w:rsidRDefault="00A64CAE">
            <w:pPr>
              <w:widowControl/>
              <w:snapToGrid w:val="0"/>
              <w:ind w:firstLine="0"/>
              <w:jc w:val="center"/>
              <w:rPr>
                <w:szCs w:val="24"/>
              </w:rPr>
            </w:pPr>
            <w:r w:rsidRPr="00CE0FB9">
              <w:rPr>
                <w:szCs w:val="24"/>
              </w:rPr>
              <w:t>110</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100</w:t>
            </w:r>
          </w:p>
        </w:tc>
        <w:tc>
          <w:tcPr>
            <w:tcW w:w="848" w:type="dxa"/>
            <w:shd w:val="clear" w:color="auto" w:fill="FFFFFF"/>
            <w:vAlign w:val="bottom"/>
          </w:tcPr>
          <w:p w:rsidR="00351D43" w:rsidRPr="00CE0FB9" w:rsidRDefault="00A64CAE">
            <w:pPr>
              <w:widowControl/>
              <w:snapToGrid w:val="0"/>
              <w:ind w:firstLine="0"/>
              <w:jc w:val="center"/>
              <w:rPr>
                <w:szCs w:val="24"/>
              </w:rPr>
            </w:pPr>
            <w:r w:rsidRPr="00CE0FB9">
              <w:rPr>
                <w:szCs w:val="24"/>
              </w:rPr>
              <w:t>90</w:t>
            </w:r>
          </w:p>
        </w:tc>
      </w:tr>
      <w:tr w:rsidR="00351D43" w:rsidRPr="00CE0FB9" w:rsidTr="00A64CAE">
        <w:trPr>
          <w:trHeight w:val="255"/>
        </w:trPr>
        <w:tc>
          <w:tcPr>
            <w:tcW w:w="2004" w:type="dxa"/>
            <w:shd w:val="clear" w:color="auto" w:fill="FFFFFF"/>
            <w:vAlign w:val="center"/>
          </w:tcPr>
          <w:p w:rsidR="00351D43" w:rsidRPr="00CE0FB9" w:rsidRDefault="000A2884">
            <w:pPr>
              <w:widowControl/>
              <w:snapToGrid w:val="0"/>
              <w:ind w:firstLine="0"/>
              <w:jc w:val="center"/>
              <w:rPr>
                <w:b/>
                <w:szCs w:val="24"/>
              </w:rPr>
            </w:pPr>
            <w:r w:rsidRPr="00CE0FB9">
              <w:rPr>
                <w:b/>
                <w:szCs w:val="24"/>
              </w:rPr>
              <w:t>Место</w:t>
            </w:r>
          </w:p>
        </w:tc>
        <w:tc>
          <w:tcPr>
            <w:tcW w:w="757" w:type="dxa"/>
            <w:shd w:val="clear" w:color="auto" w:fill="FFFFFF"/>
            <w:vAlign w:val="bottom"/>
          </w:tcPr>
          <w:p w:rsidR="00351D43" w:rsidRPr="00CE0FB9" w:rsidRDefault="000A2884">
            <w:pPr>
              <w:widowControl/>
              <w:snapToGrid w:val="0"/>
              <w:ind w:firstLine="0"/>
              <w:jc w:val="center"/>
              <w:rPr>
                <w:b/>
                <w:szCs w:val="24"/>
              </w:rPr>
            </w:pPr>
            <w:r w:rsidRPr="00CE0FB9">
              <w:rPr>
                <w:b/>
                <w:szCs w:val="24"/>
              </w:rPr>
              <w:t>11</w:t>
            </w:r>
          </w:p>
        </w:tc>
        <w:tc>
          <w:tcPr>
            <w:tcW w:w="835" w:type="dxa"/>
            <w:shd w:val="clear" w:color="auto" w:fill="FFFFFF"/>
            <w:vAlign w:val="bottom"/>
          </w:tcPr>
          <w:p w:rsidR="00351D43" w:rsidRPr="00CE0FB9" w:rsidRDefault="000A2884">
            <w:pPr>
              <w:widowControl/>
              <w:snapToGrid w:val="0"/>
              <w:ind w:firstLine="0"/>
              <w:jc w:val="center"/>
              <w:rPr>
                <w:b/>
                <w:szCs w:val="24"/>
              </w:rPr>
            </w:pPr>
            <w:r w:rsidRPr="00CE0FB9">
              <w:rPr>
                <w:b/>
                <w:szCs w:val="24"/>
              </w:rPr>
              <w:t>12</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13</w:t>
            </w:r>
          </w:p>
        </w:tc>
        <w:tc>
          <w:tcPr>
            <w:tcW w:w="834" w:type="dxa"/>
            <w:shd w:val="clear" w:color="auto" w:fill="FFFFFF"/>
            <w:vAlign w:val="bottom"/>
          </w:tcPr>
          <w:p w:rsidR="00351D43" w:rsidRPr="00CE0FB9" w:rsidRDefault="000A2884">
            <w:pPr>
              <w:widowControl/>
              <w:snapToGrid w:val="0"/>
              <w:ind w:firstLine="0"/>
              <w:jc w:val="center"/>
              <w:rPr>
                <w:b/>
                <w:szCs w:val="24"/>
              </w:rPr>
            </w:pPr>
            <w:r w:rsidRPr="00CE0FB9">
              <w:rPr>
                <w:b/>
                <w:szCs w:val="24"/>
              </w:rPr>
              <w:t>14</w:t>
            </w:r>
          </w:p>
        </w:tc>
        <w:tc>
          <w:tcPr>
            <w:tcW w:w="756" w:type="dxa"/>
            <w:shd w:val="clear" w:color="auto" w:fill="FFFFFF"/>
            <w:vAlign w:val="bottom"/>
          </w:tcPr>
          <w:p w:rsidR="00351D43" w:rsidRPr="00CE0FB9" w:rsidRDefault="000A2884">
            <w:pPr>
              <w:widowControl/>
              <w:snapToGrid w:val="0"/>
              <w:ind w:firstLine="0"/>
              <w:jc w:val="center"/>
              <w:rPr>
                <w:b/>
                <w:szCs w:val="24"/>
              </w:rPr>
            </w:pPr>
            <w:r w:rsidRPr="00CE0FB9">
              <w:rPr>
                <w:b/>
                <w:szCs w:val="24"/>
              </w:rPr>
              <w:t>15</w:t>
            </w:r>
          </w:p>
        </w:tc>
        <w:tc>
          <w:tcPr>
            <w:tcW w:w="834" w:type="dxa"/>
            <w:shd w:val="clear" w:color="auto" w:fill="FFFFFF"/>
            <w:vAlign w:val="bottom"/>
          </w:tcPr>
          <w:p w:rsidR="00351D43" w:rsidRPr="00CE0FB9" w:rsidRDefault="000A2884">
            <w:pPr>
              <w:widowControl/>
              <w:snapToGrid w:val="0"/>
              <w:ind w:firstLine="0"/>
              <w:jc w:val="center"/>
              <w:rPr>
                <w:b/>
                <w:szCs w:val="24"/>
              </w:rPr>
            </w:pPr>
            <w:r w:rsidRPr="00CE0FB9">
              <w:rPr>
                <w:b/>
                <w:szCs w:val="24"/>
              </w:rPr>
              <w:t>16</w:t>
            </w:r>
          </w:p>
        </w:tc>
        <w:tc>
          <w:tcPr>
            <w:tcW w:w="756" w:type="dxa"/>
            <w:shd w:val="clear" w:color="auto" w:fill="FFFFFF"/>
            <w:vAlign w:val="bottom"/>
          </w:tcPr>
          <w:p w:rsidR="00351D43" w:rsidRPr="00CE0FB9" w:rsidRDefault="00351D43">
            <w:pPr>
              <w:widowControl/>
              <w:snapToGrid w:val="0"/>
              <w:ind w:firstLine="0"/>
              <w:jc w:val="center"/>
              <w:rPr>
                <w:b/>
                <w:szCs w:val="24"/>
              </w:rPr>
            </w:pPr>
          </w:p>
        </w:tc>
        <w:tc>
          <w:tcPr>
            <w:tcW w:w="834" w:type="dxa"/>
            <w:shd w:val="clear" w:color="auto" w:fill="FFFFFF"/>
            <w:vAlign w:val="bottom"/>
          </w:tcPr>
          <w:p w:rsidR="00351D43" w:rsidRPr="00CE0FB9" w:rsidRDefault="00351D43">
            <w:pPr>
              <w:widowControl/>
              <w:snapToGrid w:val="0"/>
              <w:ind w:firstLine="0"/>
              <w:jc w:val="center"/>
              <w:rPr>
                <w:b/>
                <w:szCs w:val="24"/>
              </w:rPr>
            </w:pPr>
          </w:p>
        </w:tc>
        <w:tc>
          <w:tcPr>
            <w:tcW w:w="756" w:type="dxa"/>
            <w:shd w:val="clear" w:color="auto" w:fill="FFFFFF"/>
            <w:vAlign w:val="bottom"/>
          </w:tcPr>
          <w:p w:rsidR="00351D43" w:rsidRPr="00CE0FB9" w:rsidRDefault="00351D43">
            <w:pPr>
              <w:widowControl/>
              <w:snapToGrid w:val="0"/>
              <w:ind w:firstLine="0"/>
              <w:jc w:val="center"/>
              <w:rPr>
                <w:b/>
                <w:szCs w:val="24"/>
              </w:rPr>
            </w:pPr>
          </w:p>
        </w:tc>
        <w:tc>
          <w:tcPr>
            <w:tcW w:w="848" w:type="dxa"/>
            <w:shd w:val="clear" w:color="auto" w:fill="FFFFFF"/>
            <w:vAlign w:val="bottom"/>
          </w:tcPr>
          <w:p w:rsidR="00351D43" w:rsidRPr="00CE0FB9" w:rsidRDefault="00351D43">
            <w:pPr>
              <w:widowControl/>
              <w:snapToGrid w:val="0"/>
              <w:ind w:firstLine="0"/>
              <w:jc w:val="center"/>
              <w:rPr>
                <w:b/>
                <w:szCs w:val="24"/>
              </w:rPr>
            </w:pPr>
          </w:p>
        </w:tc>
      </w:tr>
      <w:tr w:rsidR="00351D43" w:rsidRPr="00CE0FB9" w:rsidTr="00A64CAE">
        <w:trPr>
          <w:trHeight w:val="255"/>
        </w:trPr>
        <w:tc>
          <w:tcPr>
            <w:tcW w:w="2004" w:type="dxa"/>
            <w:shd w:val="clear" w:color="auto" w:fill="FFFFFF"/>
            <w:vAlign w:val="center"/>
          </w:tcPr>
          <w:p w:rsidR="00351D43" w:rsidRPr="00CE0FB9" w:rsidRDefault="00A64CAE">
            <w:pPr>
              <w:widowControl/>
              <w:snapToGrid w:val="0"/>
              <w:ind w:firstLine="0"/>
              <w:jc w:val="center"/>
              <w:rPr>
                <w:szCs w:val="24"/>
              </w:rPr>
            </w:pPr>
            <w:r w:rsidRPr="00CE0FB9">
              <w:rPr>
                <w:szCs w:val="24"/>
              </w:rPr>
              <w:t>Команда</w:t>
            </w:r>
          </w:p>
        </w:tc>
        <w:tc>
          <w:tcPr>
            <w:tcW w:w="757" w:type="dxa"/>
            <w:shd w:val="clear" w:color="auto" w:fill="FFFFFF"/>
            <w:vAlign w:val="bottom"/>
          </w:tcPr>
          <w:p w:rsidR="00351D43" w:rsidRPr="00CE0FB9" w:rsidRDefault="00A64CAE">
            <w:pPr>
              <w:widowControl/>
              <w:snapToGrid w:val="0"/>
              <w:ind w:firstLine="0"/>
              <w:jc w:val="center"/>
              <w:rPr>
                <w:szCs w:val="24"/>
              </w:rPr>
            </w:pPr>
            <w:r w:rsidRPr="00CE0FB9">
              <w:rPr>
                <w:szCs w:val="24"/>
              </w:rPr>
              <w:t>84</w:t>
            </w:r>
          </w:p>
        </w:tc>
        <w:tc>
          <w:tcPr>
            <w:tcW w:w="835" w:type="dxa"/>
            <w:shd w:val="clear" w:color="auto" w:fill="FFFFFF"/>
            <w:vAlign w:val="bottom"/>
          </w:tcPr>
          <w:p w:rsidR="00351D43" w:rsidRPr="00CE0FB9" w:rsidRDefault="00A64CAE">
            <w:pPr>
              <w:widowControl/>
              <w:snapToGrid w:val="0"/>
              <w:ind w:firstLine="0"/>
              <w:jc w:val="center"/>
              <w:rPr>
                <w:szCs w:val="24"/>
              </w:rPr>
            </w:pPr>
            <w:r w:rsidRPr="00CE0FB9">
              <w:rPr>
                <w:szCs w:val="24"/>
              </w:rPr>
              <w:t>78</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72</w:t>
            </w:r>
          </w:p>
        </w:tc>
        <w:tc>
          <w:tcPr>
            <w:tcW w:w="834" w:type="dxa"/>
            <w:shd w:val="clear" w:color="auto" w:fill="FFFFFF"/>
            <w:vAlign w:val="bottom"/>
          </w:tcPr>
          <w:p w:rsidR="00351D43" w:rsidRPr="00CE0FB9" w:rsidRDefault="00A64CAE">
            <w:pPr>
              <w:widowControl/>
              <w:snapToGrid w:val="0"/>
              <w:ind w:firstLine="0"/>
              <w:jc w:val="center"/>
              <w:rPr>
                <w:szCs w:val="24"/>
              </w:rPr>
            </w:pPr>
            <w:r w:rsidRPr="00CE0FB9">
              <w:rPr>
                <w:szCs w:val="24"/>
              </w:rPr>
              <w:t>66</w:t>
            </w:r>
          </w:p>
        </w:tc>
        <w:tc>
          <w:tcPr>
            <w:tcW w:w="756" w:type="dxa"/>
            <w:shd w:val="clear" w:color="auto" w:fill="FFFFFF"/>
            <w:vAlign w:val="bottom"/>
          </w:tcPr>
          <w:p w:rsidR="00351D43" w:rsidRPr="00CE0FB9" w:rsidRDefault="00A64CAE">
            <w:pPr>
              <w:widowControl/>
              <w:snapToGrid w:val="0"/>
              <w:ind w:firstLine="0"/>
              <w:jc w:val="center"/>
              <w:rPr>
                <w:szCs w:val="24"/>
              </w:rPr>
            </w:pPr>
            <w:r w:rsidRPr="00CE0FB9">
              <w:rPr>
                <w:szCs w:val="24"/>
              </w:rPr>
              <w:t>60</w:t>
            </w:r>
          </w:p>
        </w:tc>
        <w:tc>
          <w:tcPr>
            <w:tcW w:w="834" w:type="dxa"/>
            <w:shd w:val="clear" w:color="auto" w:fill="FFFFFF"/>
            <w:vAlign w:val="bottom"/>
          </w:tcPr>
          <w:p w:rsidR="00351D43" w:rsidRPr="00CE0FB9" w:rsidRDefault="00A64CAE">
            <w:pPr>
              <w:widowControl/>
              <w:snapToGrid w:val="0"/>
              <w:ind w:firstLine="0"/>
              <w:jc w:val="center"/>
              <w:rPr>
                <w:szCs w:val="24"/>
              </w:rPr>
            </w:pPr>
            <w:r w:rsidRPr="00CE0FB9">
              <w:rPr>
                <w:szCs w:val="24"/>
              </w:rPr>
              <w:t>34</w:t>
            </w:r>
          </w:p>
        </w:tc>
        <w:tc>
          <w:tcPr>
            <w:tcW w:w="756" w:type="dxa"/>
            <w:shd w:val="clear" w:color="auto" w:fill="FFFFFF"/>
            <w:vAlign w:val="bottom"/>
          </w:tcPr>
          <w:p w:rsidR="00351D43" w:rsidRPr="00CE0FB9" w:rsidRDefault="00351D43">
            <w:pPr>
              <w:widowControl/>
              <w:snapToGrid w:val="0"/>
              <w:ind w:firstLine="0"/>
              <w:jc w:val="center"/>
              <w:rPr>
                <w:szCs w:val="24"/>
              </w:rPr>
            </w:pPr>
          </w:p>
        </w:tc>
        <w:tc>
          <w:tcPr>
            <w:tcW w:w="834" w:type="dxa"/>
            <w:shd w:val="clear" w:color="auto" w:fill="FFFFFF"/>
            <w:vAlign w:val="bottom"/>
          </w:tcPr>
          <w:p w:rsidR="00351D43" w:rsidRPr="00CE0FB9" w:rsidRDefault="00351D43">
            <w:pPr>
              <w:widowControl/>
              <w:snapToGrid w:val="0"/>
              <w:ind w:firstLine="0"/>
              <w:jc w:val="center"/>
              <w:rPr>
                <w:szCs w:val="24"/>
              </w:rPr>
            </w:pPr>
          </w:p>
        </w:tc>
        <w:tc>
          <w:tcPr>
            <w:tcW w:w="756" w:type="dxa"/>
            <w:shd w:val="clear" w:color="auto" w:fill="FFFFFF"/>
            <w:vAlign w:val="bottom"/>
          </w:tcPr>
          <w:p w:rsidR="00351D43" w:rsidRPr="00CE0FB9" w:rsidRDefault="00351D43">
            <w:pPr>
              <w:widowControl/>
              <w:snapToGrid w:val="0"/>
              <w:ind w:firstLine="0"/>
              <w:jc w:val="center"/>
              <w:rPr>
                <w:szCs w:val="24"/>
              </w:rPr>
            </w:pPr>
          </w:p>
        </w:tc>
        <w:tc>
          <w:tcPr>
            <w:tcW w:w="848" w:type="dxa"/>
            <w:shd w:val="clear" w:color="auto" w:fill="FFFFFF"/>
            <w:vAlign w:val="bottom"/>
          </w:tcPr>
          <w:p w:rsidR="00351D43" w:rsidRPr="00CE0FB9" w:rsidRDefault="00351D43">
            <w:pPr>
              <w:widowControl/>
              <w:snapToGrid w:val="0"/>
              <w:ind w:firstLine="0"/>
              <w:jc w:val="center"/>
              <w:rPr>
                <w:szCs w:val="24"/>
              </w:rPr>
            </w:pPr>
          </w:p>
        </w:tc>
      </w:tr>
    </w:tbl>
    <w:p w:rsidR="00351D43" w:rsidRPr="00CE0FB9" w:rsidRDefault="00351D43">
      <w:pPr>
        <w:ind w:firstLine="0"/>
        <w:rPr>
          <w:b/>
          <w:sz w:val="28"/>
          <w:szCs w:val="28"/>
          <w:shd w:val="clear" w:color="auto" w:fill="FFFF00"/>
        </w:rPr>
      </w:pPr>
    </w:p>
    <w:p w:rsidR="00351D43" w:rsidRPr="00CE0FB9" w:rsidRDefault="00D37A93">
      <w:pPr>
        <w:ind w:firstLine="0"/>
        <w:jc w:val="center"/>
        <w:rPr>
          <w:b/>
          <w:sz w:val="28"/>
          <w:szCs w:val="28"/>
        </w:rPr>
      </w:pPr>
      <w:r w:rsidRPr="00CE0FB9">
        <w:rPr>
          <w:b/>
          <w:sz w:val="28"/>
          <w:szCs w:val="28"/>
        </w:rPr>
        <w:t>39</w:t>
      </w:r>
      <w:r w:rsidR="000A2884" w:rsidRPr="00CE0FB9">
        <w:rPr>
          <w:b/>
          <w:sz w:val="28"/>
          <w:szCs w:val="28"/>
        </w:rPr>
        <w:t>. ФУТБОЛ (0010002611Я)</w:t>
      </w:r>
    </w:p>
    <w:p w:rsidR="00351D43" w:rsidRDefault="00D37A93">
      <w:pPr>
        <w:ind w:firstLine="0"/>
        <w:rPr>
          <w:sz w:val="28"/>
          <w:szCs w:val="28"/>
        </w:rPr>
      </w:pPr>
      <w:r w:rsidRPr="00CE0FB9">
        <w:rPr>
          <w:sz w:val="28"/>
          <w:szCs w:val="28"/>
        </w:rPr>
        <w:t>39</w:t>
      </w:r>
      <w:r w:rsidR="000A2884" w:rsidRPr="00CE0FB9">
        <w:rPr>
          <w:sz w:val="28"/>
          <w:szCs w:val="28"/>
        </w:rPr>
        <w:t>.1.</w:t>
      </w:r>
      <w:r w:rsidR="000A2884" w:rsidRPr="00CE0FB9">
        <w:rPr>
          <w:sz w:val="28"/>
          <w:szCs w:val="28"/>
        </w:rPr>
        <w:tab/>
        <w:t>Спортивные соревнования проводятся среди ю</w:t>
      </w:r>
      <w:r w:rsidR="00725D6C">
        <w:rPr>
          <w:sz w:val="28"/>
          <w:szCs w:val="28"/>
        </w:rPr>
        <w:t>ниоров</w:t>
      </w:r>
      <w:r w:rsidR="008B4D8B">
        <w:rPr>
          <w:sz w:val="28"/>
          <w:szCs w:val="28"/>
        </w:rPr>
        <w:t xml:space="preserve"> </w:t>
      </w:r>
      <w:r w:rsidR="00277CEB" w:rsidRPr="00277CEB">
        <w:rPr>
          <w:sz w:val="28"/>
          <w:szCs w:val="28"/>
        </w:rPr>
        <w:t xml:space="preserve">до </w:t>
      </w:r>
      <w:r w:rsidR="00E616B8">
        <w:rPr>
          <w:sz w:val="28"/>
          <w:szCs w:val="28"/>
        </w:rPr>
        <w:t>20</w:t>
      </w:r>
      <w:r w:rsidR="000A2884" w:rsidRPr="00277CEB">
        <w:rPr>
          <w:sz w:val="28"/>
          <w:szCs w:val="28"/>
        </w:rPr>
        <w:t xml:space="preserve"> лет (</w:t>
      </w:r>
      <w:r w:rsidR="00E616B8">
        <w:rPr>
          <w:sz w:val="28"/>
          <w:szCs w:val="28"/>
        </w:rPr>
        <w:t>1999-2000</w:t>
      </w:r>
      <w:r w:rsidR="008B4D8B" w:rsidRPr="00277CEB">
        <w:rPr>
          <w:sz w:val="28"/>
          <w:szCs w:val="28"/>
        </w:rPr>
        <w:t xml:space="preserve"> </w:t>
      </w:r>
      <w:r w:rsidR="000A2884" w:rsidRPr="00277CEB">
        <w:rPr>
          <w:sz w:val="28"/>
          <w:szCs w:val="28"/>
        </w:rPr>
        <w:t xml:space="preserve">годов рождения) </w:t>
      </w:r>
      <w:r w:rsidR="000A2884" w:rsidRPr="00953C55">
        <w:rPr>
          <w:sz w:val="28"/>
          <w:szCs w:val="28"/>
        </w:rPr>
        <w:t xml:space="preserve">и среди юниорок </w:t>
      </w:r>
      <w:r w:rsidR="00953C55" w:rsidRPr="00953C55">
        <w:rPr>
          <w:sz w:val="28"/>
          <w:szCs w:val="28"/>
        </w:rPr>
        <w:t xml:space="preserve">до 19 лет </w:t>
      </w:r>
      <w:r w:rsidR="000A2884" w:rsidRPr="00953C55">
        <w:rPr>
          <w:sz w:val="28"/>
          <w:szCs w:val="28"/>
        </w:rPr>
        <w:t>(</w:t>
      </w:r>
      <w:r w:rsidR="002A0C79" w:rsidRPr="00953C55">
        <w:rPr>
          <w:sz w:val="28"/>
          <w:szCs w:val="28"/>
        </w:rPr>
        <w:t>2000-2001</w:t>
      </w:r>
      <w:r w:rsidR="000A2884" w:rsidRPr="00953C55">
        <w:rPr>
          <w:sz w:val="28"/>
          <w:szCs w:val="28"/>
        </w:rPr>
        <w:t xml:space="preserve"> годов рождения</w:t>
      </w:r>
      <w:r w:rsidR="00953C55" w:rsidRPr="00953C55">
        <w:rPr>
          <w:sz w:val="28"/>
          <w:szCs w:val="28"/>
        </w:rPr>
        <w:t>).</w:t>
      </w:r>
    </w:p>
    <w:p w:rsidR="003F08F8" w:rsidRPr="00CE0FB9" w:rsidRDefault="003F08F8" w:rsidP="003F08F8">
      <w:pPr>
        <w:ind w:firstLine="851"/>
        <w:rPr>
          <w:sz w:val="28"/>
          <w:szCs w:val="28"/>
        </w:rPr>
      </w:pPr>
      <w:r>
        <w:rPr>
          <w:sz w:val="28"/>
          <w:szCs w:val="28"/>
        </w:rPr>
        <w:t>В состав спортивной сборной команды юниорок могут быть допущены</w:t>
      </w:r>
      <w:r w:rsidRPr="003F08F8">
        <w:rPr>
          <w:sz w:val="28"/>
          <w:szCs w:val="28"/>
        </w:rPr>
        <w:t xml:space="preserve"> </w:t>
      </w:r>
      <w:r>
        <w:rPr>
          <w:sz w:val="28"/>
          <w:szCs w:val="28"/>
        </w:rPr>
        <w:t>не более 3 спортсменок 16 лет (2002 года рождения).</w:t>
      </w:r>
    </w:p>
    <w:p w:rsidR="00351D43" w:rsidRPr="00CE0FB9" w:rsidRDefault="00D37A93">
      <w:pPr>
        <w:ind w:firstLine="0"/>
        <w:rPr>
          <w:sz w:val="28"/>
          <w:szCs w:val="28"/>
        </w:rPr>
      </w:pPr>
      <w:r w:rsidRPr="00CE0FB9">
        <w:rPr>
          <w:sz w:val="28"/>
          <w:szCs w:val="28"/>
        </w:rPr>
        <w:t>39</w:t>
      </w:r>
      <w:r w:rsidR="000A2884" w:rsidRPr="00CE0FB9">
        <w:rPr>
          <w:sz w:val="28"/>
          <w:szCs w:val="28"/>
        </w:rPr>
        <w:t>.2.</w:t>
      </w:r>
      <w:r w:rsidR="000A2884" w:rsidRPr="00CE0FB9">
        <w:rPr>
          <w:sz w:val="28"/>
          <w:szCs w:val="28"/>
        </w:rPr>
        <w:tab/>
        <w:t>Состав спортивной сборной команды до 21 человек, в том числе до 18 спортсменов, 2 тренера (в том числе 1 руководитель команды), 1 врач. Включение врача в состав делегации обязательно.</w:t>
      </w:r>
    </w:p>
    <w:p w:rsidR="00351D43" w:rsidRPr="00CE0FB9" w:rsidRDefault="00D37A93">
      <w:pPr>
        <w:ind w:firstLine="0"/>
        <w:rPr>
          <w:sz w:val="28"/>
          <w:szCs w:val="28"/>
        </w:rPr>
      </w:pPr>
      <w:r w:rsidRPr="00CE0FB9">
        <w:rPr>
          <w:sz w:val="28"/>
          <w:szCs w:val="28"/>
        </w:rPr>
        <w:t>39</w:t>
      </w:r>
      <w:r w:rsidR="000A2884" w:rsidRPr="00CE0FB9">
        <w:rPr>
          <w:sz w:val="28"/>
          <w:szCs w:val="28"/>
        </w:rPr>
        <w:t xml:space="preserve">.3. Общее количество участников на </w:t>
      </w:r>
      <w:r w:rsidR="000A2884" w:rsidRPr="00CE0FB9">
        <w:rPr>
          <w:sz w:val="28"/>
          <w:szCs w:val="28"/>
          <w:lang w:val="en-US"/>
        </w:rPr>
        <w:t>III</w:t>
      </w:r>
      <w:r w:rsidR="000A2884" w:rsidRPr="00CE0FB9">
        <w:rPr>
          <w:sz w:val="28"/>
          <w:szCs w:val="28"/>
        </w:rPr>
        <w:t xml:space="preserve"> этапе до </w:t>
      </w:r>
      <w:r w:rsidR="001763F3">
        <w:rPr>
          <w:sz w:val="28"/>
          <w:szCs w:val="28"/>
        </w:rPr>
        <w:t>420</w:t>
      </w:r>
      <w:r w:rsidR="000A2884" w:rsidRPr="00CE0FB9">
        <w:rPr>
          <w:sz w:val="28"/>
          <w:szCs w:val="28"/>
        </w:rPr>
        <w:t xml:space="preserve"> человек</w:t>
      </w:r>
      <w:r w:rsidR="00132DA2" w:rsidRPr="00CE0FB9">
        <w:rPr>
          <w:sz w:val="28"/>
          <w:szCs w:val="28"/>
        </w:rPr>
        <w:t xml:space="preserve"> (спортсменов, тренеров и других специалистов).</w:t>
      </w:r>
    </w:p>
    <w:p w:rsidR="00351D43" w:rsidRPr="00CE0FB9" w:rsidRDefault="00D37A93">
      <w:pPr>
        <w:ind w:firstLine="0"/>
        <w:rPr>
          <w:sz w:val="28"/>
          <w:szCs w:val="28"/>
        </w:rPr>
      </w:pPr>
      <w:r w:rsidRPr="00CE0FB9">
        <w:rPr>
          <w:sz w:val="28"/>
          <w:szCs w:val="28"/>
        </w:rPr>
        <w:t>39</w:t>
      </w:r>
      <w:r w:rsidR="000A2884" w:rsidRPr="00CE0FB9">
        <w:rPr>
          <w:sz w:val="28"/>
          <w:szCs w:val="28"/>
        </w:rPr>
        <w:t xml:space="preserve">.4. </w:t>
      </w:r>
      <w:r w:rsidR="00AB6CD5" w:rsidRPr="00CE0FB9">
        <w:rPr>
          <w:b/>
          <w:sz w:val="28"/>
          <w:szCs w:val="28"/>
          <w:u w:val="single"/>
        </w:rPr>
        <w:t xml:space="preserve">Для команд среди </w:t>
      </w:r>
      <w:r w:rsidR="00277CEB">
        <w:rPr>
          <w:b/>
          <w:sz w:val="28"/>
          <w:szCs w:val="28"/>
          <w:u w:val="single"/>
        </w:rPr>
        <w:t>юниоров</w:t>
      </w:r>
      <w:r w:rsidR="000A2884" w:rsidRPr="00CE0FB9">
        <w:rPr>
          <w:b/>
          <w:sz w:val="28"/>
          <w:szCs w:val="28"/>
          <w:u w:val="single"/>
        </w:rPr>
        <w:t>:</w:t>
      </w:r>
      <w:r w:rsidR="000A2884" w:rsidRPr="00CE0FB9">
        <w:rPr>
          <w:sz w:val="28"/>
          <w:szCs w:val="28"/>
        </w:rPr>
        <w:t xml:space="preserve"> </w:t>
      </w:r>
      <w:r w:rsidR="000A2884" w:rsidRPr="00CE0FB9">
        <w:rPr>
          <w:sz w:val="28"/>
        </w:rPr>
        <w:t xml:space="preserve">по итогам </w:t>
      </w:r>
      <w:r w:rsidR="00BB65EB" w:rsidRPr="00CE0FB9">
        <w:rPr>
          <w:sz w:val="28"/>
        </w:rPr>
        <w:t>первенств</w:t>
      </w:r>
      <w:r w:rsidR="00725D6C">
        <w:rPr>
          <w:sz w:val="28"/>
        </w:rPr>
        <w:t>а</w:t>
      </w:r>
      <w:r w:rsidR="00BB65EB" w:rsidRPr="00CE0FB9">
        <w:rPr>
          <w:sz w:val="28"/>
        </w:rPr>
        <w:t xml:space="preserve"> России 2017 года</w:t>
      </w:r>
      <w:r w:rsidR="00AB6CD5" w:rsidRPr="00CE0FB9">
        <w:rPr>
          <w:sz w:val="28"/>
        </w:rPr>
        <w:t>,</w:t>
      </w:r>
      <w:r w:rsidR="000A2884" w:rsidRPr="00CE0FB9">
        <w:rPr>
          <w:sz w:val="32"/>
          <w:szCs w:val="28"/>
        </w:rPr>
        <w:t xml:space="preserve"> </w:t>
      </w:r>
      <w:r w:rsidR="000A2884" w:rsidRPr="00CE0FB9">
        <w:rPr>
          <w:sz w:val="28"/>
          <w:szCs w:val="28"/>
        </w:rPr>
        <w:t>в спортивных соревнованиях принимают участие 10 команд: Центральный Федеральный округ – 2 команды, Северо-Западный Федеральный округ – 1 команда, Приволжский Федеральный округ – 1 команда, Южный Федеральный округ – 1 команда, Северо-Кавказский Федеральный округ – 1 команда, Уральский Федеральный округ – 1 команда, Сибирский Федеральный округ – 1 команда, Дальневосточный Федеральный округ – 1 команда.</w:t>
      </w:r>
    </w:p>
    <w:p w:rsidR="00351D43" w:rsidRPr="00CE0FB9" w:rsidRDefault="000A2884">
      <w:pPr>
        <w:ind w:firstLine="0"/>
        <w:rPr>
          <w:sz w:val="28"/>
          <w:szCs w:val="28"/>
        </w:rPr>
      </w:pPr>
      <w:r w:rsidRPr="00CE0FB9">
        <w:rPr>
          <w:sz w:val="28"/>
          <w:szCs w:val="28"/>
        </w:rPr>
        <w:tab/>
        <w:t xml:space="preserve">Дополнительно к финалу будет допущена спортивная сборная команда </w:t>
      </w:r>
      <w:r w:rsidRPr="00CE0FB9">
        <w:rPr>
          <w:sz w:val="28"/>
          <w:szCs w:val="28"/>
        </w:rPr>
        <w:lastRenderedPageBreak/>
        <w:t>субъекта Российской Федерации, на территории которого будут проходить спортивные соревнования Спартакиады.</w:t>
      </w:r>
    </w:p>
    <w:p w:rsidR="00351D43" w:rsidRPr="00CE0FB9" w:rsidRDefault="000A2884">
      <w:pPr>
        <w:ind w:firstLine="709"/>
        <w:rPr>
          <w:sz w:val="28"/>
          <w:szCs w:val="28"/>
        </w:rPr>
      </w:pPr>
      <w:r w:rsidRPr="00CE0FB9">
        <w:rPr>
          <w:sz w:val="28"/>
          <w:szCs w:val="28"/>
        </w:rPr>
        <w:t>Места и сроки проведения указаны в Приложении № 1.</w:t>
      </w:r>
    </w:p>
    <w:p w:rsidR="00351D43" w:rsidRPr="00CE0FB9" w:rsidRDefault="00D37A93">
      <w:pPr>
        <w:ind w:firstLine="0"/>
        <w:rPr>
          <w:sz w:val="28"/>
          <w:szCs w:val="28"/>
        </w:rPr>
      </w:pPr>
      <w:r w:rsidRPr="00CE0FB9">
        <w:rPr>
          <w:sz w:val="28"/>
          <w:szCs w:val="28"/>
        </w:rPr>
        <w:t>39</w:t>
      </w:r>
      <w:r w:rsidR="000A2884" w:rsidRPr="00CE0FB9">
        <w:rPr>
          <w:sz w:val="28"/>
          <w:szCs w:val="28"/>
        </w:rPr>
        <w:t xml:space="preserve">.5. </w:t>
      </w:r>
      <w:r w:rsidR="000A2884" w:rsidRPr="00CE0FB9">
        <w:rPr>
          <w:b/>
          <w:sz w:val="28"/>
          <w:szCs w:val="28"/>
          <w:u w:val="single"/>
        </w:rPr>
        <w:t xml:space="preserve">Для команд </w:t>
      </w:r>
      <w:r w:rsidR="00AB6CD5" w:rsidRPr="00CE0FB9">
        <w:rPr>
          <w:b/>
          <w:sz w:val="28"/>
          <w:szCs w:val="28"/>
          <w:u w:val="single"/>
        </w:rPr>
        <w:t xml:space="preserve">среди </w:t>
      </w:r>
      <w:r w:rsidR="00277CEB">
        <w:rPr>
          <w:b/>
          <w:sz w:val="28"/>
          <w:szCs w:val="28"/>
          <w:u w:val="single"/>
        </w:rPr>
        <w:t>юниорок</w:t>
      </w:r>
      <w:r w:rsidR="000A2884" w:rsidRPr="00CE0FB9">
        <w:rPr>
          <w:b/>
          <w:sz w:val="28"/>
          <w:szCs w:val="28"/>
          <w:u w:val="single"/>
        </w:rPr>
        <w:t>:</w:t>
      </w:r>
      <w:r w:rsidR="000A2884" w:rsidRPr="00CE0FB9">
        <w:rPr>
          <w:sz w:val="28"/>
          <w:szCs w:val="28"/>
        </w:rPr>
        <w:t xml:space="preserve"> отбор команд на </w:t>
      </w:r>
      <w:r w:rsidR="000A2884" w:rsidRPr="00CE0FB9">
        <w:rPr>
          <w:sz w:val="28"/>
          <w:szCs w:val="28"/>
          <w:lang w:val="en-US"/>
        </w:rPr>
        <w:t>III</w:t>
      </w:r>
      <w:r w:rsidR="000A2884" w:rsidRPr="00CE0FB9">
        <w:rPr>
          <w:sz w:val="28"/>
          <w:szCs w:val="28"/>
        </w:rPr>
        <w:t xml:space="preserve"> этап Спартакиады (финальные спортивные соревнования) производится по результатам зонального этапа первенства России, которое проводится в соответствии с Регламентом Российского футбольного союза.</w:t>
      </w:r>
    </w:p>
    <w:p w:rsidR="00351D43" w:rsidRPr="00CE0FB9" w:rsidRDefault="000A2884">
      <w:pPr>
        <w:ind w:firstLine="709"/>
        <w:rPr>
          <w:sz w:val="28"/>
          <w:szCs w:val="28"/>
        </w:rPr>
      </w:pPr>
      <w:r w:rsidRPr="00CE0FB9">
        <w:rPr>
          <w:sz w:val="28"/>
          <w:szCs w:val="28"/>
        </w:rPr>
        <w:t>Места и сроки проведения указаны в Приложении № 1.</w:t>
      </w:r>
      <w:r w:rsidRPr="00CE0FB9">
        <w:rPr>
          <w:sz w:val="28"/>
          <w:szCs w:val="28"/>
        </w:rPr>
        <w:tab/>
        <w:t xml:space="preserve"> </w:t>
      </w:r>
    </w:p>
    <w:p w:rsidR="002A0C79" w:rsidRPr="002A0C79" w:rsidRDefault="00D37A93" w:rsidP="002A0C79">
      <w:pPr>
        <w:ind w:firstLine="0"/>
        <w:rPr>
          <w:sz w:val="32"/>
          <w:szCs w:val="28"/>
        </w:rPr>
      </w:pPr>
      <w:r w:rsidRPr="00CE0FB9">
        <w:rPr>
          <w:sz w:val="28"/>
          <w:szCs w:val="28"/>
        </w:rPr>
        <w:t>39</w:t>
      </w:r>
      <w:r w:rsidR="000A2884" w:rsidRPr="00CE0FB9">
        <w:rPr>
          <w:sz w:val="28"/>
          <w:szCs w:val="28"/>
        </w:rPr>
        <w:t>.6.</w:t>
      </w:r>
      <w:r w:rsidR="000A2884" w:rsidRPr="00CE0FB9">
        <w:rPr>
          <w:sz w:val="28"/>
          <w:szCs w:val="28"/>
        </w:rPr>
        <w:tab/>
        <w:t xml:space="preserve">В спортивных соревнованиях III этапа при участии 10 команд – образуются две группы </w:t>
      </w:r>
      <w:r w:rsidR="002A0C79">
        <w:rPr>
          <w:sz w:val="28"/>
          <w:szCs w:val="28"/>
        </w:rPr>
        <w:t xml:space="preserve">«А» и «Б» </w:t>
      </w:r>
      <w:r w:rsidR="000A2884" w:rsidRPr="00CE0FB9">
        <w:rPr>
          <w:sz w:val="28"/>
          <w:szCs w:val="28"/>
        </w:rPr>
        <w:t xml:space="preserve">по 5 команд, игры в которых проводятся по круговой системе в один круг. </w:t>
      </w:r>
      <w:r w:rsidR="002A0C79" w:rsidRPr="002A0C79">
        <w:rPr>
          <w:color w:val="000000"/>
          <w:sz w:val="28"/>
          <w:szCs w:val="24"/>
        </w:rPr>
        <w:t>Команды, занявшие 1 и 2 места в каждой группе, образуют полуфинальные пары. Полуфиналы проводятся из одного матча: 1 место группы «А» - 2 место группы «Б» и 2 место группы «А» - 1 место группы «Б». Победители полуфиналов встречаются в финальном матче, а проигравшие разыгрывают 3 и 4 места. Места команд с 5 по 10 определяются в стыковых матчах, в которых встречаются команды, занявшие одинаковые места в своих группах.</w:t>
      </w:r>
    </w:p>
    <w:p w:rsidR="00351D43" w:rsidRPr="00CE0FB9" w:rsidRDefault="00D37A93">
      <w:pPr>
        <w:ind w:firstLine="0"/>
        <w:rPr>
          <w:sz w:val="28"/>
          <w:szCs w:val="28"/>
        </w:rPr>
      </w:pPr>
      <w:r w:rsidRPr="00CE0FB9">
        <w:rPr>
          <w:sz w:val="28"/>
          <w:szCs w:val="28"/>
        </w:rPr>
        <w:t>39</w:t>
      </w:r>
      <w:r w:rsidR="000A2884" w:rsidRPr="00CE0FB9">
        <w:rPr>
          <w:sz w:val="28"/>
          <w:szCs w:val="28"/>
        </w:rPr>
        <w:t>.7.   Программа спортивных соревнований на III этапе:</w:t>
      </w:r>
    </w:p>
    <w:p w:rsidR="00351D43" w:rsidRPr="00CE0FB9" w:rsidRDefault="000A2884">
      <w:pPr>
        <w:ind w:firstLine="0"/>
        <w:rPr>
          <w:sz w:val="28"/>
          <w:szCs w:val="28"/>
        </w:rPr>
      </w:pPr>
      <w:r w:rsidRPr="00CE0FB9">
        <w:rPr>
          <w:sz w:val="28"/>
          <w:szCs w:val="28"/>
        </w:rPr>
        <w:tab/>
      </w:r>
      <w:r w:rsidRPr="00CE0FB9">
        <w:rPr>
          <w:sz w:val="28"/>
          <w:szCs w:val="28"/>
        </w:rPr>
        <w:tab/>
        <w:t xml:space="preserve">1 день – день приезда, комиссия по допуску участников, </w:t>
      </w:r>
    </w:p>
    <w:p w:rsidR="00351D43" w:rsidRPr="00CE0FB9" w:rsidRDefault="000A2884">
      <w:pPr>
        <w:ind w:left="1440" w:firstLine="720"/>
        <w:rPr>
          <w:sz w:val="28"/>
          <w:szCs w:val="28"/>
        </w:rPr>
      </w:pPr>
      <w:r w:rsidRPr="00CE0FB9">
        <w:rPr>
          <w:sz w:val="28"/>
          <w:szCs w:val="28"/>
        </w:rPr>
        <w:t xml:space="preserve">    с</w:t>
      </w:r>
      <w:r w:rsidR="002A0C79">
        <w:rPr>
          <w:sz w:val="28"/>
          <w:szCs w:val="28"/>
        </w:rPr>
        <w:t>овещание</w:t>
      </w:r>
      <w:r w:rsidRPr="00CE0FB9">
        <w:rPr>
          <w:sz w:val="28"/>
          <w:szCs w:val="28"/>
        </w:rPr>
        <w:t xml:space="preserve"> судей, техническое совещание</w:t>
      </w:r>
    </w:p>
    <w:p w:rsidR="00351D43" w:rsidRPr="00CE0FB9" w:rsidRDefault="000A2884" w:rsidP="00C9061D">
      <w:pPr>
        <w:rPr>
          <w:sz w:val="28"/>
          <w:szCs w:val="28"/>
        </w:rPr>
      </w:pPr>
      <w:r w:rsidRPr="00CE0FB9">
        <w:rPr>
          <w:sz w:val="28"/>
          <w:szCs w:val="28"/>
        </w:rPr>
        <w:tab/>
      </w:r>
      <w:r w:rsidRPr="00CE0FB9">
        <w:rPr>
          <w:sz w:val="28"/>
          <w:szCs w:val="28"/>
        </w:rPr>
        <w:tab/>
        <w:t>2-</w:t>
      </w:r>
      <w:r w:rsidR="00BB65EB" w:rsidRPr="00CE0FB9">
        <w:rPr>
          <w:sz w:val="28"/>
          <w:szCs w:val="28"/>
        </w:rPr>
        <w:t>4</w:t>
      </w:r>
      <w:r w:rsidRPr="00CE0FB9">
        <w:rPr>
          <w:sz w:val="28"/>
          <w:szCs w:val="28"/>
        </w:rPr>
        <w:t xml:space="preserve"> дни – игры в группах</w:t>
      </w:r>
      <w:r w:rsidRPr="00CE0FB9">
        <w:rPr>
          <w:sz w:val="28"/>
          <w:szCs w:val="28"/>
        </w:rPr>
        <w:tab/>
      </w:r>
      <w:r w:rsidRPr="00CE0FB9">
        <w:rPr>
          <w:sz w:val="28"/>
          <w:szCs w:val="28"/>
        </w:rPr>
        <w:tab/>
      </w:r>
      <w:r w:rsidRPr="00CE0FB9">
        <w:rPr>
          <w:sz w:val="28"/>
          <w:szCs w:val="28"/>
        </w:rPr>
        <w:tab/>
      </w:r>
      <w:r w:rsidRPr="00CE0FB9">
        <w:rPr>
          <w:sz w:val="28"/>
          <w:szCs w:val="28"/>
        </w:rPr>
        <w:tab/>
        <w:t>0010012611Я</w:t>
      </w:r>
    </w:p>
    <w:p w:rsidR="00351D43" w:rsidRPr="00CE0FB9" w:rsidRDefault="000A2884">
      <w:pPr>
        <w:rPr>
          <w:sz w:val="28"/>
          <w:szCs w:val="28"/>
        </w:rPr>
      </w:pPr>
      <w:r w:rsidRPr="00CE0FB9">
        <w:rPr>
          <w:sz w:val="28"/>
          <w:szCs w:val="28"/>
        </w:rPr>
        <w:tab/>
      </w:r>
      <w:r w:rsidRPr="00CE0FB9">
        <w:rPr>
          <w:sz w:val="28"/>
          <w:szCs w:val="28"/>
        </w:rPr>
        <w:tab/>
      </w:r>
      <w:r w:rsidR="00BB65EB" w:rsidRPr="00CE0FB9">
        <w:rPr>
          <w:sz w:val="28"/>
          <w:szCs w:val="28"/>
        </w:rPr>
        <w:t>5</w:t>
      </w:r>
      <w:r w:rsidRPr="00CE0FB9">
        <w:rPr>
          <w:sz w:val="28"/>
          <w:szCs w:val="28"/>
        </w:rPr>
        <w:t xml:space="preserve"> день – день отдыха</w:t>
      </w:r>
      <w:r w:rsidRPr="00CE0FB9">
        <w:rPr>
          <w:sz w:val="28"/>
          <w:szCs w:val="28"/>
        </w:rPr>
        <w:tab/>
      </w:r>
    </w:p>
    <w:p w:rsidR="00BB65EB" w:rsidRPr="00CE0FB9" w:rsidRDefault="000A2884" w:rsidP="00BB65EB">
      <w:pPr>
        <w:rPr>
          <w:sz w:val="28"/>
          <w:szCs w:val="28"/>
        </w:rPr>
      </w:pPr>
      <w:r w:rsidRPr="00CE0FB9">
        <w:rPr>
          <w:sz w:val="28"/>
          <w:szCs w:val="28"/>
        </w:rPr>
        <w:tab/>
      </w:r>
      <w:r w:rsidRPr="00CE0FB9">
        <w:rPr>
          <w:sz w:val="28"/>
          <w:szCs w:val="28"/>
        </w:rPr>
        <w:tab/>
      </w:r>
      <w:r w:rsidR="00BB65EB" w:rsidRPr="00CE0FB9">
        <w:rPr>
          <w:sz w:val="28"/>
          <w:szCs w:val="28"/>
        </w:rPr>
        <w:t>6,7</w:t>
      </w:r>
      <w:r w:rsidRPr="00CE0FB9">
        <w:rPr>
          <w:sz w:val="28"/>
          <w:szCs w:val="28"/>
        </w:rPr>
        <w:t xml:space="preserve"> д</w:t>
      </w:r>
      <w:r w:rsidR="00BB65EB" w:rsidRPr="00CE0FB9">
        <w:rPr>
          <w:sz w:val="28"/>
          <w:szCs w:val="28"/>
        </w:rPr>
        <w:t>ни</w:t>
      </w:r>
      <w:r w:rsidRPr="00CE0FB9">
        <w:rPr>
          <w:sz w:val="28"/>
          <w:szCs w:val="28"/>
        </w:rPr>
        <w:t xml:space="preserve"> – </w:t>
      </w:r>
      <w:r w:rsidR="00BB65EB" w:rsidRPr="00CE0FB9">
        <w:rPr>
          <w:sz w:val="28"/>
          <w:szCs w:val="28"/>
        </w:rPr>
        <w:t>игры в группах</w:t>
      </w:r>
      <w:r w:rsidR="00BB65EB" w:rsidRPr="00CE0FB9">
        <w:rPr>
          <w:sz w:val="28"/>
          <w:szCs w:val="28"/>
        </w:rPr>
        <w:tab/>
      </w:r>
      <w:r w:rsidR="00BB65EB" w:rsidRPr="00CE0FB9">
        <w:rPr>
          <w:sz w:val="28"/>
          <w:szCs w:val="28"/>
        </w:rPr>
        <w:tab/>
      </w:r>
      <w:r w:rsidR="00BB65EB" w:rsidRPr="00CE0FB9">
        <w:rPr>
          <w:sz w:val="28"/>
          <w:szCs w:val="28"/>
        </w:rPr>
        <w:tab/>
      </w:r>
      <w:r w:rsidR="00BB65EB" w:rsidRPr="00CE0FB9">
        <w:rPr>
          <w:sz w:val="28"/>
          <w:szCs w:val="28"/>
        </w:rPr>
        <w:tab/>
        <w:t>0010012611Я</w:t>
      </w:r>
    </w:p>
    <w:p w:rsidR="00BB65EB" w:rsidRPr="00CE0FB9" w:rsidRDefault="00BB65EB" w:rsidP="00BB65EB">
      <w:pPr>
        <w:ind w:left="720" w:firstLine="720"/>
        <w:rPr>
          <w:sz w:val="28"/>
          <w:szCs w:val="28"/>
        </w:rPr>
      </w:pPr>
      <w:r w:rsidRPr="00CE0FB9">
        <w:rPr>
          <w:sz w:val="28"/>
          <w:szCs w:val="28"/>
        </w:rPr>
        <w:t>8 день – день отдыха</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p>
    <w:p w:rsidR="002A0C79" w:rsidRDefault="00BB65EB" w:rsidP="00BB65EB">
      <w:pPr>
        <w:ind w:left="720" w:firstLine="720"/>
        <w:rPr>
          <w:sz w:val="28"/>
          <w:szCs w:val="28"/>
        </w:rPr>
      </w:pPr>
      <w:r w:rsidRPr="00CE0FB9">
        <w:rPr>
          <w:sz w:val="28"/>
          <w:szCs w:val="28"/>
        </w:rPr>
        <w:t xml:space="preserve">9 день- </w:t>
      </w:r>
      <w:r w:rsidR="000A2884" w:rsidRPr="00CE0FB9">
        <w:rPr>
          <w:sz w:val="28"/>
          <w:szCs w:val="28"/>
        </w:rPr>
        <w:t>полуфинал</w:t>
      </w:r>
      <w:r w:rsidR="00C9061D" w:rsidRPr="00CE0FB9">
        <w:rPr>
          <w:sz w:val="28"/>
          <w:szCs w:val="28"/>
        </w:rPr>
        <w:t xml:space="preserve">ьные </w:t>
      </w:r>
      <w:r w:rsidR="002A0C79">
        <w:rPr>
          <w:sz w:val="28"/>
          <w:szCs w:val="28"/>
        </w:rPr>
        <w:t xml:space="preserve">матчи, </w:t>
      </w:r>
    </w:p>
    <w:p w:rsidR="00351D43" w:rsidRPr="00CE0FB9" w:rsidRDefault="002A0C79" w:rsidP="00BB65EB">
      <w:pPr>
        <w:ind w:left="720" w:firstLine="720"/>
        <w:rPr>
          <w:sz w:val="28"/>
          <w:szCs w:val="28"/>
        </w:rPr>
      </w:pPr>
      <w:r>
        <w:rPr>
          <w:sz w:val="28"/>
          <w:szCs w:val="28"/>
        </w:rPr>
        <w:t>матчи за 5-6 места, 7-8 места, 9-10 места</w:t>
      </w:r>
      <w:r w:rsidR="00C9061D" w:rsidRPr="00CE0FB9">
        <w:rPr>
          <w:sz w:val="28"/>
          <w:szCs w:val="28"/>
        </w:rPr>
        <w:tab/>
      </w:r>
      <w:r w:rsidR="000A2884" w:rsidRPr="00CE0FB9">
        <w:rPr>
          <w:sz w:val="28"/>
          <w:szCs w:val="28"/>
        </w:rPr>
        <w:tab/>
        <w:t>0010012611Я</w:t>
      </w:r>
    </w:p>
    <w:p w:rsidR="00BB65EB" w:rsidRPr="00CE0FB9" w:rsidRDefault="000A2884">
      <w:pPr>
        <w:rPr>
          <w:sz w:val="28"/>
          <w:szCs w:val="28"/>
        </w:rPr>
      </w:pPr>
      <w:r w:rsidRPr="00CE0FB9">
        <w:rPr>
          <w:sz w:val="28"/>
          <w:szCs w:val="28"/>
        </w:rPr>
        <w:tab/>
      </w:r>
      <w:r w:rsidRPr="00CE0FB9">
        <w:rPr>
          <w:sz w:val="28"/>
          <w:szCs w:val="28"/>
        </w:rPr>
        <w:tab/>
        <w:t>10 день – финальн</w:t>
      </w:r>
      <w:r w:rsidR="002A0C79">
        <w:rPr>
          <w:sz w:val="28"/>
          <w:szCs w:val="28"/>
        </w:rPr>
        <w:t>ый матч</w:t>
      </w:r>
      <w:r w:rsidR="00C9061D" w:rsidRPr="00CE0FB9">
        <w:rPr>
          <w:sz w:val="28"/>
          <w:szCs w:val="28"/>
        </w:rPr>
        <w:t xml:space="preserve">, </w:t>
      </w:r>
    </w:p>
    <w:p w:rsidR="00351D43" w:rsidRPr="00CE0FB9" w:rsidRDefault="00BB65EB" w:rsidP="00BB65EB">
      <w:pPr>
        <w:ind w:left="2160" w:firstLine="0"/>
        <w:rPr>
          <w:sz w:val="28"/>
          <w:szCs w:val="28"/>
        </w:rPr>
      </w:pPr>
      <w:r w:rsidRPr="00CE0FB9">
        <w:rPr>
          <w:sz w:val="28"/>
          <w:szCs w:val="28"/>
        </w:rPr>
        <w:t xml:space="preserve">      </w:t>
      </w:r>
      <w:r w:rsidR="002A0C79">
        <w:rPr>
          <w:sz w:val="28"/>
          <w:szCs w:val="28"/>
        </w:rPr>
        <w:t>матч</w:t>
      </w:r>
      <w:r w:rsidR="00C9061D" w:rsidRPr="00CE0FB9">
        <w:rPr>
          <w:sz w:val="28"/>
          <w:szCs w:val="28"/>
        </w:rPr>
        <w:t xml:space="preserve"> за 3-4</w:t>
      </w:r>
      <w:r w:rsidRPr="00CE0FB9">
        <w:rPr>
          <w:sz w:val="28"/>
          <w:szCs w:val="28"/>
        </w:rPr>
        <w:tab/>
      </w:r>
      <w:r w:rsidRPr="00CE0FB9">
        <w:rPr>
          <w:sz w:val="28"/>
          <w:szCs w:val="28"/>
        </w:rPr>
        <w:tab/>
      </w:r>
      <w:r w:rsidRPr="00CE0FB9">
        <w:rPr>
          <w:sz w:val="28"/>
          <w:szCs w:val="28"/>
        </w:rPr>
        <w:tab/>
      </w:r>
      <w:r w:rsidR="002A0C79">
        <w:rPr>
          <w:sz w:val="28"/>
          <w:szCs w:val="28"/>
        </w:rPr>
        <w:tab/>
      </w:r>
      <w:r w:rsidR="002A0C79">
        <w:rPr>
          <w:sz w:val="28"/>
          <w:szCs w:val="28"/>
        </w:rPr>
        <w:tab/>
      </w:r>
      <w:r w:rsidR="000A2884" w:rsidRPr="00CE0FB9">
        <w:rPr>
          <w:sz w:val="28"/>
          <w:szCs w:val="28"/>
        </w:rPr>
        <w:t>0010012611Я</w:t>
      </w:r>
    </w:p>
    <w:p w:rsidR="00351D43" w:rsidRPr="00CE0FB9" w:rsidRDefault="000A2884">
      <w:pPr>
        <w:ind w:left="708" w:firstLine="708"/>
        <w:rPr>
          <w:sz w:val="28"/>
          <w:szCs w:val="28"/>
        </w:rPr>
      </w:pPr>
      <w:r w:rsidRPr="00CE0FB9">
        <w:rPr>
          <w:sz w:val="28"/>
          <w:szCs w:val="28"/>
        </w:rPr>
        <w:t>11 день – день отъезда</w:t>
      </w:r>
    </w:p>
    <w:p w:rsidR="00351D43" w:rsidRPr="00CE0FB9" w:rsidRDefault="00D37A93">
      <w:pPr>
        <w:ind w:firstLine="0"/>
        <w:rPr>
          <w:sz w:val="28"/>
          <w:szCs w:val="28"/>
        </w:rPr>
      </w:pPr>
      <w:r w:rsidRPr="00CE0FB9">
        <w:rPr>
          <w:sz w:val="28"/>
          <w:szCs w:val="28"/>
        </w:rPr>
        <w:t>39</w:t>
      </w:r>
      <w:r w:rsidR="000A2884" w:rsidRPr="00CE0FB9">
        <w:rPr>
          <w:sz w:val="28"/>
          <w:szCs w:val="28"/>
        </w:rPr>
        <w:t>.8.</w:t>
      </w:r>
      <w:r w:rsidR="000A2884" w:rsidRPr="00CE0FB9">
        <w:rPr>
          <w:sz w:val="28"/>
          <w:szCs w:val="28"/>
        </w:rPr>
        <w:tab/>
        <w:t xml:space="preserve">Продолжительность матчей на всех этапах спортивных соревнований </w:t>
      </w:r>
      <w:r w:rsidR="00C9061D" w:rsidRPr="00CE0FB9">
        <w:rPr>
          <w:sz w:val="28"/>
          <w:szCs w:val="28"/>
        </w:rPr>
        <w:t>8</w:t>
      </w:r>
      <w:r w:rsidR="000A2884" w:rsidRPr="00CE0FB9">
        <w:rPr>
          <w:sz w:val="28"/>
          <w:szCs w:val="28"/>
        </w:rPr>
        <w:t xml:space="preserve">0 минут – 2 тайма по </w:t>
      </w:r>
      <w:r w:rsidR="00C9061D" w:rsidRPr="00CE0FB9">
        <w:rPr>
          <w:sz w:val="28"/>
          <w:szCs w:val="28"/>
        </w:rPr>
        <w:t>40</w:t>
      </w:r>
      <w:r w:rsidR="000A2884" w:rsidRPr="00CE0FB9">
        <w:rPr>
          <w:sz w:val="28"/>
          <w:szCs w:val="28"/>
        </w:rPr>
        <w:t xml:space="preserve"> минут.</w:t>
      </w:r>
    </w:p>
    <w:p w:rsidR="00351D43" w:rsidRPr="00CE0FB9" w:rsidRDefault="00D37A93">
      <w:pPr>
        <w:ind w:firstLine="0"/>
        <w:rPr>
          <w:sz w:val="28"/>
          <w:szCs w:val="28"/>
        </w:rPr>
      </w:pPr>
      <w:r w:rsidRPr="00CE0FB9">
        <w:rPr>
          <w:sz w:val="28"/>
          <w:szCs w:val="28"/>
        </w:rPr>
        <w:t>39</w:t>
      </w:r>
      <w:r w:rsidR="000A2884" w:rsidRPr="00CE0FB9">
        <w:rPr>
          <w:sz w:val="28"/>
          <w:szCs w:val="28"/>
        </w:rPr>
        <w:t xml:space="preserve">.9. Места команд на групповых (круговых) этапах определяются по наибольшей сумме очков, набранных во всех матчах данной группы. </w:t>
      </w:r>
    </w:p>
    <w:p w:rsidR="00351D43" w:rsidRPr="00CE0FB9" w:rsidRDefault="000A2884">
      <w:pPr>
        <w:ind w:firstLine="851"/>
        <w:rPr>
          <w:sz w:val="28"/>
          <w:szCs w:val="28"/>
        </w:rPr>
      </w:pPr>
      <w:r w:rsidRPr="00CE0FB9">
        <w:rPr>
          <w:sz w:val="28"/>
          <w:szCs w:val="28"/>
        </w:rPr>
        <w:t>За победу в матче начисляется 3 очка, за ничью –</w:t>
      </w:r>
      <w:r w:rsidR="002A0C79">
        <w:rPr>
          <w:sz w:val="28"/>
          <w:szCs w:val="28"/>
        </w:rPr>
        <w:t xml:space="preserve"> 1 очко, за поражение – 0 очков, за поражение очки не начисляются.</w:t>
      </w:r>
      <w:r w:rsidRPr="00CE0FB9">
        <w:rPr>
          <w:sz w:val="28"/>
          <w:szCs w:val="28"/>
        </w:rPr>
        <w:t xml:space="preserve"> </w:t>
      </w:r>
    </w:p>
    <w:p w:rsidR="00351D43" w:rsidRPr="00CE0FB9" w:rsidRDefault="000A2884">
      <w:pPr>
        <w:ind w:firstLine="851"/>
        <w:rPr>
          <w:sz w:val="28"/>
          <w:szCs w:val="28"/>
        </w:rPr>
      </w:pPr>
      <w:r w:rsidRPr="00CE0FB9">
        <w:rPr>
          <w:sz w:val="28"/>
          <w:szCs w:val="28"/>
        </w:rPr>
        <w:t>В случае равенства очков у двух или более команд места команд определяются</w:t>
      </w:r>
      <w:r w:rsidR="00C9061D" w:rsidRPr="00CE0FB9">
        <w:rPr>
          <w:sz w:val="28"/>
          <w:szCs w:val="28"/>
        </w:rPr>
        <w:t>:</w:t>
      </w:r>
    </w:p>
    <w:p w:rsidR="00351D43" w:rsidRPr="00CE0FB9" w:rsidRDefault="000A2884">
      <w:pPr>
        <w:ind w:firstLine="851"/>
        <w:rPr>
          <w:sz w:val="28"/>
          <w:szCs w:val="28"/>
        </w:rPr>
      </w:pPr>
      <w:r w:rsidRPr="00CE0FB9">
        <w:rPr>
          <w:sz w:val="28"/>
          <w:szCs w:val="28"/>
        </w:rPr>
        <w:t>- по наибольшему числу побед во всех матчах</w:t>
      </w:r>
      <w:r w:rsidR="00C9061D" w:rsidRPr="00CE0FB9">
        <w:rPr>
          <w:sz w:val="28"/>
          <w:szCs w:val="28"/>
        </w:rPr>
        <w:t>;</w:t>
      </w:r>
    </w:p>
    <w:p w:rsidR="00351D43" w:rsidRPr="00CE0FB9" w:rsidRDefault="000A2884">
      <w:pPr>
        <w:ind w:firstLine="851"/>
        <w:rPr>
          <w:sz w:val="28"/>
          <w:szCs w:val="28"/>
        </w:rPr>
      </w:pPr>
      <w:r w:rsidRPr="00CE0FB9">
        <w:rPr>
          <w:sz w:val="28"/>
          <w:szCs w:val="28"/>
        </w:rPr>
        <w:t>- по результатам игр между собой (число очков, число побед, разность</w:t>
      </w:r>
    </w:p>
    <w:p w:rsidR="00351D43" w:rsidRPr="00CE0FB9" w:rsidRDefault="000A2884">
      <w:pPr>
        <w:ind w:firstLine="851"/>
        <w:rPr>
          <w:sz w:val="28"/>
          <w:szCs w:val="28"/>
        </w:rPr>
      </w:pPr>
      <w:r w:rsidRPr="00CE0FB9">
        <w:rPr>
          <w:sz w:val="28"/>
          <w:szCs w:val="28"/>
        </w:rPr>
        <w:t>забитых и пропущенных мячей, число забитых мячей);</w:t>
      </w:r>
    </w:p>
    <w:p w:rsidR="00351D43" w:rsidRPr="00CE0FB9" w:rsidRDefault="000A2884">
      <w:pPr>
        <w:ind w:firstLine="851"/>
        <w:rPr>
          <w:sz w:val="28"/>
          <w:szCs w:val="28"/>
        </w:rPr>
      </w:pPr>
      <w:r w:rsidRPr="00CE0FB9">
        <w:rPr>
          <w:sz w:val="28"/>
          <w:szCs w:val="28"/>
        </w:rPr>
        <w:t>- по наибольшей разнице забитых и пропущенных мячей во всех матчах;</w:t>
      </w:r>
    </w:p>
    <w:p w:rsidR="00351D43" w:rsidRPr="00CE0FB9" w:rsidRDefault="000A2884">
      <w:pPr>
        <w:ind w:firstLine="851"/>
        <w:rPr>
          <w:sz w:val="28"/>
          <w:szCs w:val="28"/>
        </w:rPr>
      </w:pPr>
      <w:r w:rsidRPr="00CE0FB9">
        <w:rPr>
          <w:sz w:val="28"/>
          <w:szCs w:val="28"/>
        </w:rPr>
        <w:t>- по наибольшему числу забитых мячей во всех матчах,</w:t>
      </w:r>
    </w:p>
    <w:p w:rsidR="00351D43" w:rsidRDefault="000A2884">
      <w:pPr>
        <w:ind w:firstLine="851"/>
        <w:rPr>
          <w:sz w:val="28"/>
          <w:szCs w:val="28"/>
        </w:rPr>
      </w:pPr>
      <w:r w:rsidRPr="00CE0FB9">
        <w:rPr>
          <w:sz w:val="28"/>
          <w:szCs w:val="28"/>
        </w:rPr>
        <w:t xml:space="preserve">- в случае равенства всех показателей – по жребию. </w:t>
      </w:r>
    </w:p>
    <w:p w:rsidR="002A0C79" w:rsidRPr="002A0C79" w:rsidRDefault="002A0C79" w:rsidP="002A0C79">
      <w:pPr>
        <w:pStyle w:val="16"/>
        <w:ind w:firstLine="709"/>
        <w:jc w:val="both"/>
        <w:rPr>
          <w:rFonts w:cs="Times New Roman"/>
          <w:color w:val="000000"/>
          <w:sz w:val="28"/>
          <w:szCs w:val="24"/>
          <w:lang w:val="ru-RU"/>
        </w:rPr>
      </w:pPr>
      <w:r w:rsidRPr="002A0C79">
        <w:rPr>
          <w:rFonts w:cs="Times New Roman"/>
          <w:color w:val="000000"/>
          <w:sz w:val="28"/>
          <w:szCs w:val="24"/>
          <w:lang w:val="ru-RU"/>
        </w:rPr>
        <w:t xml:space="preserve">Если стыковые матчи, полуфинальные матчи, матч за 3-4 места и финальный матч закончатся в основное время вничью, то победитель этих матчей определяется с помощью серии ударов с 11-метровой отметки в соответствии с Правилами игры. </w:t>
      </w:r>
    </w:p>
    <w:p w:rsidR="00351D43" w:rsidRPr="00CE0FB9" w:rsidRDefault="00D37A93">
      <w:pPr>
        <w:ind w:firstLine="0"/>
        <w:rPr>
          <w:sz w:val="28"/>
          <w:szCs w:val="28"/>
        </w:rPr>
      </w:pPr>
      <w:r w:rsidRPr="00CE0FB9">
        <w:rPr>
          <w:sz w:val="28"/>
          <w:szCs w:val="28"/>
        </w:rPr>
        <w:t>39</w:t>
      </w:r>
      <w:r w:rsidR="000A2884" w:rsidRPr="00CE0FB9">
        <w:rPr>
          <w:sz w:val="28"/>
          <w:szCs w:val="28"/>
        </w:rPr>
        <w:t>.10.</w:t>
      </w:r>
      <w:r w:rsidR="000A2884" w:rsidRPr="00CE0FB9">
        <w:rPr>
          <w:sz w:val="28"/>
          <w:szCs w:val="28"/>
        </w:rPr>
        <w:tab/>
        <w:t xml:space="preserve">  В ходе матча разрешается замена </w:t>
      </w:r>
      <w:r w:rsidR="00B0210D">
        <w:rPr>
          <w:sz w:val="28"/>
          <w:szCs w:val="28"/>
        </w:rPr>
        <w:t>пяти</w:t>
      </w:r>
      <w:r w:rsidR="000A2884" w:rsidRPr="00CE0FB9">
        <w:rPr>
          <w:sz w:val="28"/>
          <w:szCs w:val="28"/>
        </w:rPr>
        <w:t xml:space="preserve"> футболистов из числа внесенных в протокол матча.</w:t>
      </w:r>
    </w:p>
    <w:p w:rsidR="00B0210D" w:rsidRPr="00B0210D" w:rsidRDefault="00B0210D" w:rsidP="00B0210D">
      <w:pPr>
        <w:ind w:firstLine="0"/>
        <w:rPr>
          <w:color w:val="000000"/>
          <w:sz w:val="28"/>
        </w:rPr>
      </w:pPr>
      <w:r w:rsidRPr="00B0210D">
        <w:rPr>
          <w:rFonts w:eastAsia="Arial"/>
          <w:kern w:val="1"/>
          <w:sz w:val="28"/>
          <w:szCs w:val="24"/>
        </w:rPr>
        <w:lastRenderedPageBreak/>
        <w:t>39.11 Два преду</w:t>
      </w:r>
      <w:r w:rsidRPr="00B0210D">
        <w:rPr>
          <w:color w:val="000000"/>
          <w:sz w:val="28"/>
        </w:rPr>
        <w:t xml:space="preserve">преждения, полученные игроком в ходе одного матча, влекут за собой удаление и автоматическую дисквалификацию на следующий матч. </w:t>
      </w:r>
    </w:p>
    <w:p w:rsidR="00B0210D" w:rsidRPr="00B0210D" w:rsidRDefault="00B0210D" w:rsidP="00B0210D">
      <w:pPr>
        <w:ind w:firstLine="0"/>
        <w:rPr>
          <w:color w:val="000000"/>
          <w:sz w:val="28"/>
        </w:rPr>
      </w:pPr>
      <w:r w:rsidRPr="00B0210D">
        <w:rPr>
          <w:color w:val="000000"/>
          <w:sz w:val="28"/>
        </w:rPr>
        <w:t xml:space="preserve">39.12 Каждые два предупреждения, полученные игроком </w:t>
      </w:r>
      <w:r w:rsidR="00277CEB" w:rsidRPr="00B0210D">
        <w:rPr>
          <w:color w:val="000000"/>
          <w:sz w:val="28"/>
        </w:rPr>
        <w:t>в разных матчах,</w:t>
      </w:r>
      <w:r w:rsidRPr="00B0210D">
        <w:rPr>
          <w:color w:val="000000"/>
          <w:sz w:val="28"/>
        </w:rPr>
        <w:t xml:space="preserve"> влекут за собой автоматическую дисквалификацию на следующий после получения последнего предупреждения матч.</w:t>
      </w:r>
    </w:p>
    <w:p w:rsidR="00B0210D" w:rsidRPr="00B0210D" w:rsidRDefault="00B0210D" w:rsidP="00B0210D">
      <w:pPr>
        <w:ind w:firstLine="0"/>
        <w:rPr>
          <w:sz w:val="28"/>
        </w:rPr>
      </w:pPr>
      <w:r w:rsidRPr="00B0210D">
        <w:rPr>
          <w:color w:val="000000"/>
          <w:sz w:val="28"/>
        </w:rPr>
        <w:t xml:space="preserve">39.13 </w:t>
      </w:r>
      <w:r w:rsidRPr="00B0210D">
        <w:rPr>
          <w:sz w:val="28"/>
        </w:rPr>
        <w:t>Удаление влечет за собой автоматическую дисквалификацию на следующий матч</w:t>
      </w:r>
      <w:r w:rsidRPr="00B0210D">
        <w:rPr>
          <w:color w:val="000000"/>
          <w:sz w:val="28"/>
        </w:rPr>
        <w:t>. Судейская коллегия может увеличить срок действия дисквалификации в соответствии с Дисциплинарным регламентом РФС.</w:t>
      </w:r>
    </w:p>
    <w:p w:rsidR="00B0210D" w:rsidRPr="00B0210D" w:rsidRDefault="00B0210D" w:rsidP="00B0210D">
      <w:pPr>
        <w:autoSpaceDE w:val="0"/>
        <w:ind w:firstLine="0"/>
        <w:rPr>
          <w:rFonts w:eastAsia="Arial"/>
          <w:kern w:val="1"/>
          <w:sz w:val="28"/>
          <w:szCs w:val="24"/>
        </w:rPr>
      </w:pPr>
      <w:r w:rsidRPr="00B0210D">
        <w:rPr>
          <w:rFonts w:eastAsia="Arial"/>
          <w:kern w:val="1"/>
          <w:sz w:val="28"/>
          <w:szCs w:val="24"/>
        </w:rPr>
        <w:t>39.14 Дисциплинарные санкции к командам, официальным лицам команд и футболистам применяются судейской коллегией, в соответствии с Дисциплинарным регламентом РФС, настоящим Положением и другими документами, связанными с организацией и проведением Спартакиады.</w:t>
      </w:r>
    </w:p>
    <w:p w:rsidR="00B0210D" w:rsidRPr="00B0210D" w:rsidRDefault="00B0210D" w:rsidP="00B0210D">
      <w:pPr>
        <w:pStyle w:val="ab"/>
        <w:jc w:val="both"/>
        <w:rPr>
          <w:sz w:val="28"/>
          <w:szCs w:val="24"/>
        </w:rPr>
      </w:pPr>
      <w:r w:rsidRPr="00B0210D">
        <w:rPr>
          <w:sz w:val="28"/>
          <w:szCs w:val="24"/>
        </w:rPr>
        <w:t xml:space="preserve">39.15 За участие в матче неоформленного в установленном порядке, дисквалифицированного или </w:t>
      </w:r>
      <w:r w:rsidR="00277CEB">
        <w:rPr>
          <w:sz w:val="28"/>
          <w:szCs w:val="24"/>
        </w:rPr>
        <w:t xml:space="preserve">не вписанного в протокол матча </w:t>
      </w:r>
      <w:r w:rsidRPr="00B0210D">
        <w:rPr>
          <w:sz w:val="28"/>
          <w:szCs w:val="24"/>
        </w:rPr>
        <w:t xml:space="preserve">футболиста команде засчитывается поражение со счетом 0-3, а команде-сопернице присуждается победа со счетом 3-0. </w:t>
      </w:r>
    </w:p>
    <w:p w:rsidR="00351D43" w:rsidRPr="00CE0FB9" w:rsidRDefault="00D37A93">
      <w:pPr>
        <w:ind w:firstLine="0"/>
        <w:rPr>
          <w:sz w:val="28"/>
          <w:szCs w:val="28"/>
        </w:rPr>
      </w:pPr>
      <w:r w:rsidRPr="00CE0FB9">
        <w:rPr>
          <w:sz w:val="28"/>
          <w:szCs w:val="28"/>
        </w:rPr>
        <w:t>39</w:t>
      </w:r>
      <w:r w:rsidR="000A2884" w:rsidRPr="00CE0FB9">
        <w:rPr>
          <w:sz w:val="28"/>
          <w:szCs w:val="28"/>
        </w:rPr>
        <w:t>.1</w:t>
      </w:r>
      <w:r w:rsidR="00B0210D">
        <w:rPr>
          <w:sz w:val="28"/>
          <w:szCs w:val="28"/>
        </w:rPr>
        <w:t>6</w:t>
      </w:r>
      <w:r w:rsidR="000A2884" w:rsidRPr="00CE0FB9">
        <w:rPr>
          <w:sz w:val="28"/>
          <w:szCs w:val="28"/>
        </w:rPr>
        <w:t>. Общекомандный зачет в первенстве среди субъектов Р</w:t>
      </w:r>
      <w:r w:rsidR="00BB65EB" w:rsidRPr="00CE0FB9">
        <w:rPr>
          <w:sz w:val="28"/>
          <w:szCs w:val="28"/>
        </w:rPr>
        <w:t>оссийской Федерации</w:t>
      </w:r>
      <w:r w:rsidR="00277CEB">
        <w:rPr>
          <w:sz w:val="28"/>
          <w:szCs w:val="28"/>
        </w:rPr>
        <w:t xml:space="preserve"> определяется раздельно для команд юниоров и команд юниорок</w:t>
      </w:r>
      <w:r w:rsidR="00BB65EB" w:rsidRPr="00CE0FB9">
        <w:rPr>
          <w:sz w:val="28"/>
          <w:szCs w:val="28"/>
        </w:rPr>
        <w:t>.</w:t>
      </w:r>
    </w:p>
    <w:p w:rsidR="00351D43" w:rsidRPr="00CE0FB9" w:rsidRDefault="00351D43">
      <w:pPr>
        <w:ind w:firstLine="0"/>
        <w:jc w:val="center"/>
        <w:rPr>
          <w:b/>
          <w:sz w:val="28"/>
          <w:szCs w:val="28"/>
          <w:shd w:val="clear" w:color="auto" w:fill="FFFF00"/>
        </w:rPr>
      </w:pPr>
    </w:p>
    <w:p w:rsidR="00351D43" w:rsidRPr="00CE0FB9" w:rsidRDefault="00D37A93">
      <w:pPr>
        <w:ind w:firstLine="0"/>
        <w:jc w:val="center"/>
        <w:rPr>
          <w:b/>
          <w:sz w:val="28"/>
          <w:szCs w:val="28"/>
        </w:rPr>
      </w:pPr>
      <w:r w:rsidRPr="00CE0FB9">
        <w:rPr>
          <w:b/>
          <w:sz w:val="28"/>
          <w:szCs w:val="28"/>
        </w:rPr>
        <w:t>40</w:t>
      </w:r>
      <w:r w:rsidR="000A2884" w:rsidRPr="00CE0FB9">
        <w:rPr>
          <w:b/>
          <w:sz w:val="28"/>
          <w:szCs w:val="28"/>
        </w:rPr>
        <w:t>. ХОККЕЙ НА ТРАВЕ (0320002611Я)</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.1.</w:t>
      </w:r>
      <w:r w:rsidRPr="00CE0FB9">
        <w:rPr>
          <w:sz w:val="28"/>
          <w:szCs w:val="28"/>
        </w:rPr>
        <w:tab/>
        <w:t>Спортивные</w:t>
      </w:r>
      <w:r w:rsidR="00576A6E">
        <w:rPr>
          <w:sz w:val="28"/>
          <w:szCs w:val="28"/>
        </w:rPr>
        <w:t xml:space="preserve"> соревнования проводятся среди юношей и девушек</w:t>
      </w:r>
      <w:r w:rsidRPr="00CE0FB9">
        <w:rPr>
          <w:sz w:val="28"/>
          <w:szCs w:val="28"/>
        </w:rPr>
        <w:t xml:space="preserve"> 17-18 лет (2000-2001 годов рождения), имеющих квалификацию не ниже 1 спортивного разряда.</w:t>
      </w:r>
    </w:p>
    <w:p w:rsidR="00351D43" w:rsidRPr="00CE0FB9" w:rsidRDefault="000A2884">
      <w:pPr>
        <w:ind w:firstLine="0"/>
        <w:rPr>
          <w:sz w:val="28"/>
          <w:szCs w:val="28"/>
        </w:rPr>
      </w:pPr>
      <w:r w:rsidRPr="00CE0FB9">
        <w:rPr>
          <w:sz w:val="28"/>
          <w:szCs w:val="28"/>
        </w:rPr>
        <w:tab/>
        <w:t xml:space="preserve">В состав команды могут включаться не более </w:t>
      </w:r>
      <w:r w:rsidR="00C66DB4" w:rsidRPr="00CE0FB9">
        <w:rPr>
          <w:sz w:val="28"/>
          <w:szCs w:val="28"/>
        </w:rPr>
        <w:t>пяти</w:t>
      </w:r>
      <w:r w:rsidRPr="00CE0FB9">
        <w:rPr>
          <w:sz w:val="28"/>
          <w:szCs w:val="28"/>
        </w:rPr>
        <w:t xml:space="preserve"> спортсменов 16 лет (</w:t>
      </w:r>
      <w:r w:rsidR="00C66DB4" w:rsidRPr="00CE0FB9">
        <w:rPr>
          <w:sz w:val="28"/>
          <w:szCs w:val="28"/>
        </w:rPr>
        <w:t>2002</w:t>
      </w:r>
      <w:r w:rsidRPr="00CE0FB9">
        <w:rPr>
          <w:sz w:val="28"/>
          <w:szCs w:val="28"/>
        </w:rPr>
        <w:t xml:space="preserve"> года рождения).</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.2.</w:t>
      </w:r>
      <w:r w:rsidRPr="00CE0FB9">
        <w:rPr>
          <w:sz w:val="28"/>
          <w:szCs w:val="28"/>
        </w:rPr>
        <w:tab/>
        <w:t xml:space="preserve">Состав спортивной сборной команды </w:t>
      </w:r>
      <w:r w:rsidR="00727F52" w:rsidRPr="00CE0FB9">
        <w:rPr>
          <w:sz w:val="28"/>
          <w:szCs w:val="28"/>
        </w:rPr>
        <w:t xml:space="preserve">на </w:t>
      </w:r>
      <w:r w:rsidRPr="00CE0FB9">
        <w:rPr>
          <w:sz w:val="28"/>
          <w:szCs w:val="28"/>
          <w:lang w:val="en-US"/>
        </w:rPr>
        <w:t>III</w:t>
      </w:r>
      <w:r w:rsidR="00727F52" w:rsidRPr="00CE0FB9">
        <w:rPr>
          <w:sz w:val="28"/>
          <w:szCs w:val="28"/>
        </w:rPr>
        <w:t xml:space="preserve"> этапе</w:t>
      </w:r>
      <w:r w:rsidRPr="00CE0FB9">
        <w:rPr>
          <w:sz w:val="28"/>
          <w:szCs w:val="28"/>
        </w:rPr>
        <w:t xml:space="preserve"> до </w:t>
      </w:r>
      <w:r w:rsidR="00727F52" w:rsidRPr="00CE0FB9">
        <w:rPr>
          <w:sz w:val="28"/>
          <w:szCs w:val="28"/>
        </w:rPr>
        <w:t>20</w:t>
      </w:r>
      <w:r w:rsidRPr="00CE0FB9">
        <w:rPr>
          <w:sz w:val="28"/>
          <w:szCs w:val="28"/>
        </w:rPr>
        <w:t xml:space="preserve"> человек, в том числе до 17 спортсменов, </w:t>
      </w:r>
      <w:r w:rsidR="00034926" w:rsidRPr="00CE0FB9">
        <w:rPr>
          <w:sz w:val="28"/>
          <w:szCs w:val="28"/>
        </w:rPr>
        <w:t>тренер</w:t>
      </w:r>
      <w:r w:rsidR="00727F52" w:rsidRPr="00CE0FB9">
        <w:rPr>
          <w:sz w:val="28"/>
          <w:szCs w:val="28"/>
        </w:rPr>
        <w:t xml:space="preserve">, </w:t>
      </w:r>
      <w:r w:rsidR="00034926" w:rsidRPr="00CE0FB9">
        <w:rPr>
          <w:sz w:val="28"/>
          <w:szCs w:val="28"/>
        </w:rPr>
        <w:t>руководитель и</w:t>
      </w:r>
      <w:r w:rsidRPr="00CE0FB9">
        <w:rPr>
          <w:sz w:val="28"/>
          <w:szCs w:val="28"/>
        </w:rPr>
        <w:t xml:space="preserve"> 1 врач. Наличие врача в команде обязательно.</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.3.</w:t>
      </w:r>
      <w:r w:rsidRPr="00CE0FB9">
        <w:rPr>
          <w:sz w:val="28"/>
          <w:szCs w:val="28"/>
        </w:rPr>
        <w:tab/>
        <w:t xml:space="preserve">Общее количество участников на </w:t>
      </w:r>
      <w:r w:rsidRPr="00CE0FB9">
        <w:rPr>
          <w:sz w:val="28"/>
          <w:szCs w:val="28"/>
          <w:lang w:val="en-US"/>
        </w:rPr>
        <w:t>III</w:t>
      </w:r>
      <w:r w:rsidRPr="00CE0FB9">
        <w:rPr>
          <w:sz w:val="28"/>
          <w:szCs w:val="28"/>
        </w:rPr>
        <w:t xml:space="preserve"> этапе до </w:t>
      </w:r>
      <w:r w:rsidR="00727F52" w:rsidRPr="00CE0FB9">
        <w:rPr>
          <w:sz w:val="28"/>
          <w:szCs w:val="28"/>
        </w:rPr>
        <w:t>400</w:t>
      </w:r>
      <w:r w:rsidRPr="00CE0FB9">
        <w:rPr>
          <w:sz w:val="28"/>
          <w:szCs w:val="28"/>
        </w:rPr>
        <w:t xml:space="preserve"> человек</w:t>
      </w:r>
      <w:r w:rsidR="00034926"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.4.</w:t>
      </w:r>
      <w:r w:rsidRPr="00CE0FB9">
        <w:rPr>
          <w:sz w:val="28"/>
          <w:szCs w:val="28"/>
        </w:rPr>
        <w:tab/>
        <w:t xml:space="preserve"> К спортивным соревнованиям на </w:t>
      </w:r>
      <w:r w:rsidRPr="00CE0FB9">
        <w:rPr>
          <w:sz w:val="28"/>
          <w:szCs w:val="28"/>
          <w:lang w:val="en-US"/>
        </w:rPr>
        <w:t>III</w:t>
      </w:r>
      <w:r w:rsidRPr="00CE0FB9">
        <w:rPr>
          <w:sz w:val="28"/>
          <w:szCs w:val="28"/>
        </w:rPr>
        <w:t xml:space="preserve"> этапе Спартакиады </w:t>
      </w:r>
      <w:r w:rsidR="00C66DB4" w:rsidRPr="00CE0FB9">
        <w:rPr>
          <w:sz w:val="28"/>
          <w:szCs w:val="28"/>
        </w:rPr>
        <w:t>б</w:t>
      </w:r>
      <w:r w:rsidRPr="00CE0FB9">
        <w:rPr>
          <w:sz w:val="28"/>
          <w:szCs w:val="28"/>
        </w:rPr>
        <w:t xml:space="preserve">удут допущены </w:t>
      </w:r>
      <w:r w:rsidR="00034926" w:rsidRPr="00CE0FB9">
        <w:rPr>
          <w:sz w:val="28"/>
          <w:szCs w:val="28"/>
        </w:rPr>
        <w:t xml:space="preserve">по 10 команд </w:t>
      </w:r>
      <w:r w:rsidR="00E563A9">
        <w:rPr>
          <w:sz w:val="28"/>
          <w:szCs w:val="28"/>
        </w:rPr>
        <w:t>юношей</w:t>
      </w:r>
      <w:r w:rsidR="00034926" w:rsidRPr="00CE0FB9">
        <w:rPr>
          <w:sz w:val="28"/>
          <w:szCs w:val="28"/>
        </w:rPr>
        <w:t xml:space="preserve"> и </w:t>
      </w:r>
      <w:r w:rsidR="00E563A9">
        <w:rPr>
          <w:sz w:val="28"/>
          <w:szCs w:val="28"/>
        </w:rPr>
        <w:t>девушек</w:t>
      </w:r>
      <w:r w:rsidR="00034926" w:rsidRPr="00CE0FB9">
        <w:rPr>
          <w:sz w:val="28"/>
          <w:szCs w:val="28"/>
        </w:rPr>
        <w:t xml:space="preserve"> </w:t>
      </w:r>
      <w:r w:rsidRPr="00CE0FB9">
        <w:rPr>
          <w:sz w:val="28"/>
          <w:szCs w:val="28"/>
        </w:rPr>
        <w:t>сильнейши</w:t>
      </w:r>
      <w:r w:rsidR="00034926" w:rsidRPr="00CE0FB9">
        <w:rPr>
          <w:sz w:val="28"/>
          <w:szCs w:val="28"/>
        </w:rPr>
        <w:t>х</w:t>
      </w:r>
      <w:r w:rsidRPr="00CE0FB9">
        <w:rPr>
          <w:sz w:val="28"/>
          <w:szCs w:val="28"/>
        </w:rPr>
        <w:t xml:space="preserve"> спортивны</w:t>
      </w:r>
      <w:r w:rsidR="00034926" w:rsidRPr="00CE0FB9">
        <w:rPr>
          <w:sz w:val="28"/>
          <w:szCs w:val="28"/>
        </w:rPr>
        <w:t>х</w:t>
      </w:r>
      <w:r w:rsidRPr="00CE0FB9">
        <w:rPr>
          <w:sz w:val="28"/>
          <w:szCs w:val="28"/>
        </w:rPr>
        <w:t xml:space="preserve"> сборны</w:t>
      </w:r>
      <w:r w:rsidR="00034926" w:rsidRPr="00CE0FB9">
        <w:rPr>
          <w:sz w:val="28"/>
          <w:szCs w:val="28"/>
        </w:rPr>
        <w:t>х команд</w:t>
      </w:r>
      <w:r w:rsidRPr="00CE0FB9">
        <w:rPr>
          <w:sz w:val="28"/>
          <w:szCs w:val="28"/>
        </w:rPr>
        <w:t xml:space="preserve"> субъектов Российской Федерации по </w:t>
      </w:r>
      <w:r w:rsidR="00091284" w:rsidRPr="00CE0FB9">
        <w:rPr>
          <w:sz w:val="28"/>
          <w:szCs w:val="28"/>
        </w:rPr>
        <w:t>итогам Всероссийских соревнований</w:t>
      </w:r>
      <w:r w:rsidR="00727F52" w:rsidRPr="00CE0FB9">
        <w:rPr>
          <w:sz w:val="28"/>
          <w:szCs w:val="28"/>
        </w:rPr>
        <w:t xml:space="preserve"> </w:t>
      </w:r>
      <w:r w:rsidR="00091284" w:rsidRPr="00CE0FB9">
        <w:rPr>
          <w:sz w:val="28"/>
          <w:szCs w:val="28"/>
        </w:rPr>
        <w:t xml:space="preserve">2018 года </w:t>
      </w:r>
      <w:r w:rsidRPr="00CE0FB9">
        <w:rPr>
          <w:sz w:val="28"/>
          <w:szCs w:val="28"/>
        </w:rPr>
        <w:t>по состоянию на 25 июня 201</w:t>
      </w:r>
      <w:r w:rsidR="00034926" w:rsidRPr="00CE0FB9">
        <w:rPr>
          <w:sz w:val="28"/>
          <w:szCs w:val="28"/>
        </w:rPr>
        <w:t>8</w:t>
      </w:r>
      <w:r w:rsidRPr="00CE0FB9">
        <w:rPr>
          <w:sz w:val="28"/>
          <w:szCs w:val="28"/>
        </w:rPr>
        <w:t xml:space="preserve"> года, в том числе спортивная сборная команда субъекта РФ, на территории которого будут проведены спортивные соревнования финального этапа Спартакиады.</w:t>
      </w:r>
    </w:p>
    <w:p w:rsidR="00351D43" w:rsidRPr="00CE0FB9" w:rsidRDefault="000A2884">
      <w:pPr>
        <w:ind w:firstLine="709"/>
        <w:rPr>
          <w:sz w:val="28"/>
          <w:szCs w:val="28"/>
        </w:rPr>
      </w:pPr>
      <w:r w:rsidRPr="00CE0FB9">
        <w:rPr>
          <w:sz w:val="28"/>
          <w:szCs w:val="28"/>
        </w:rPr>
        <w:t>Места и сроки проведения указаны в Приложении № 1.</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.5.  Продолжительность матча 70 минут чистого времени, два периода по 35 минут.</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.6.</w:t>
      </w:r>
      <w:r w:rsidRPr="00CE0FB9">
        <w:rPr>
          <w:sz w:val="28"/>
          <w:szCs w:val="28"/>
        </w:rPr>
        <w:tab/>
        <w:t>На III этапе должны определяться места всех команд.</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.7.</w:t>
      </w:r>
      <w:r w:rsidRPr="00CE0FB9">
        <w:rPr>
          <w:sz w:val="28"/>
          <w:szCs w:val="28"/>
        </w:rPr>
        <w:tab/>
        <w:t>Команды распределяются на две группы А и Б по 5 команд в каждой, игры в которых проводятся по круговой системе в один круг.</w:t>
      </w:r>
    </w:p>
    <w:p w:rsidR="00351D43" w:rsidRPr="00CE0FB9" w:rsidRDefault="000A2884" w:rsidP="00091284">
      <w:pPr>
        <w:ind w:firstLine="720"/>
        <w:rPr>
          <w:sz w:val="28"/>
          <w:szCs w:val="28"/>
        </w:rPr>
      </w:pPr>
      <w:r w:rsidRPr="00CE0FB9">
        <w:rPr>
          <w:sz w:val="28"/>
          <w:szCs w:val="28"/>
        </w:rPr>
        <w:t>При равенстве очков у двух и более команд преимущество определяется по:</w:t>
      </w:r>
    </w:p>
    <w:p w:rsidR="00351D43" w:rsidRPr="00CE0FB9" w:rsidRDefault="000A2884">
      <w:pPr>
        <w:ind w:firstLine="0"/>
        <w:rPr>
          <w:sz w:val="28"/>
          <w:szCs w:val="28"/>
        </w:rPr>
      </w:pPr>
      <w:r w:rsidRPr="00CE0FB9">
        <w:rPr>
          <w:sz w:val="28"/>
          <w:szCs w:val="28"/>
        </w:rPr>
        <w:t>- наибольшему количеству побед во всех играх;</w:t>
      </w:r>
    </w:p>
    <w:p w:rsidR="00351D43" w:rsidRPr="00CE0FB9" w:rsidRDefault="000A2884">
      <w:pPr>
        <w:ind w:firstLine="0"/>
        <w:rPr>
          <w:sz w:val="28"/>
          <w:szCs w:val="28"/>
        </w:rPr>
      </w:pPr>
      <w:r w:rsidRPr="00CE0FB9">
        <w:rPr>
          <w:sz w:val="28"/>
          <w:szCs w:val="28"/>
        </w:rPr>
        <w:t>- наибольшей разнице забитых и пропущенных мячей во всех играх;</w:t>
      </w:r>
    </w:p>
    <w:p w:rsidR="00351D43" w:rsidRPr="00CE0FB9" w:rsidRDefault="000A2884">
      <w:pPr>
        <w:ind w:firstLine="0"/>
        <w:rPr>
          <w:sz w:val="28"/>
          <w:szCs w:val="28"/>
        </w:rPr>
      </w:pPr>
      <w:r w:rsidRPr="00CE0FB9">
        <w:rPr>
          <w:sz w:val="28"/>
          <w:szCs w:val="28"/>
        </w:rPr>
        <w:t>- наибольшему количеству забитых мячей во всех играх;</w:t>
      </w:r>
    </w:p>
    <w:p w:rsidR="00351D43" w:rsidRPr="00CE0FB9" w:rsidRDefault="000A2884">
      <w:pPr>
        <w:ind w:firstLine="0"/>
        <w:rPr>
          <w:sz w:val="28"/>
          <w:szCs w:val="28"/>
        </w:rPr>
      </w:pPr>
      <w:r w:rsidRPr="00CE0FB9">
        <w:rPr>
          <w:sz w:val="28"/>
          <w:szCs w:val="28"/>
        </w:rPr>
        <w:t>- игре между ними;</w:t>
      </w:r>
    </w:p>
    <w:p w:rsidR="00351D43" w:rsidRPr="00CE0FB9" w:rsidRDefault="000A2884">
      <w:pPr>
        <w:ind w:firstLine="0"/>
        <w:rPr>
          <w:sz w:val="28"/>
          <w:szCs w:val="28"/>
        </w:rPr>
      </w:pPr>
      <w:r w:rsidRPr="00CE0FB9">
        <w:rPr>
          <w:sz w:val="28"/>
          <w:szCs w:val="28"/>
        </w:rPr>
        <w:lastRenderedPageBreak/>
        <w:t>- серии штрафных бросков.</w:t>
      </w:r>
    </w:p>
    <w:p w:rsidR="00091284" w:rsidRPr="00CE0FB9" w:rsidRDefault="00091284" w:rsidP="00091284">
      <w:pPr>
        <w:ind w:firstLine="0"/>
        <w:rPr>
          <w:sz w:val="28"/>
          <w:szCs w:val="28"/>
        </w:rPr>
      </w:pPr>
      <w:r w:rsidRPr="00CE0FB9">
        <w:rPr>
          <w:sz w:val="28"/>
          <w:szCs w:val="28"/>
        </w:rPr>
        <w:t>4</w:t>
      </w:r>
      <w:r w:rsidR="00D37A93" w:rsidRPr="00CE0FB9">
        <w:rPr>
          <w:sz w:val="28"/>
          <w:szCs w:val="28"/>
        </w:rPr>
        <w:t>0</w:t>
      </w:r>
      <w:r w:rsidRPr="00CE0FB9">
        <w:rPr>
          <w:sz w:val="28"/>
          <w:szCs w:val="28"/>
        </w:rPr>
        <w:t>.8. Команды, занявшие первые два места в группах А и Б, выходят в раунд плей-офф и встречаются в полуфинальных матчах.</w:t>
      </w:r>
    </w:p>
    <w:p w:rsidR="00091284" w:rsidRPr="00CE0FB9" w:rsidRDefault="00091284" w:rsidP="00091284">
      <w:pPr>
        <w:ind w:firstLine="720"/>
        <w:rPr>
          <w:sz w:val="28"/>
          <w:szCs w:val="28"/>
        </w:rPr>
      </w:pPr>
      <w:r w:rsidRPr="00CE0FB9">
        <w:rPr>
          <w:sz w:val="28"/>
          <w:szCs w:val="28"/>
        </w:rPr>
        <w:t xml:space="preserve">Полуфиналы проходят по следующей схеме: </w:t>
      </w:r>
    </w:p>
    <w:p w:rsidR="00091284" w:rsidRPr="00CE0FB9" w:rsidRDefault="00091284" w:rsidP="00091284">
      <w:pPr>
        <w:ind w:firstLine="720"/>
        <w:rPr>
          <w:sz w:val="28"/>
          <w:szCs w:val="28"/>
        </w:rPr>
      </w:pPr>
      <w:r w:rsidRPr="00CE0FB9">
        <w:rPr>
          <w:sz w:val="28"/>
          <w:szCs w:val="28"/>
        </w:rPr>
        <w:t>1 место группы А – 2 место группы Б</w:t>
      </w:r>
    </w:p>
    <w:p w:rsidR="00091284" w:rsidRPr="00CE0FB9" w:rsidRDefault="00091284" w:rsidP="00091284">
      <w:pPr>
        <w:ind w:firstLine="720"/>
        <w:rPr>
          <w:sz w:val="28"/>
          <w:szCs w:val="28"/>
        </w:rPr>
      </w:pPr>
      <w:r w:rsidRPr="00CE0FB9">
        <w:rPr>
          <w:sz w:val="28"/>
          <w:szCs w:val="28"/>
        </w:rPr>
        <w:t>1 место группы Б – 2 место группы А.</w:t>
      </w:r>
    </w:p>
    <w:p w:rsidR="00091284" w:rsidRPr="00CE0FB9" w:rsidRDefault="00091284" w:rsidP="00091284">
      <w:pPr>
        <w:ind w:firstLine="720"/>
        <w:rPr>
          <w:sz w:val="28"/>
          <w:szCs w:val="28"/>
        </w:rPr>
      </w:pPr>
      <w:r w:rsidRPr="00CE0FB9">
        <w:rPr>
          <w:sz w:val="28"/>
          <w:szCs w:val="28"/>
        </w:rPr>
        <w:t>Победители этих матчей выходят в финал, проигравшие встречаются в матче за 3-4 место. В случае ничейного результата в матчах плей-офф, победитель определяется в серии буллитов.</w:t>
      </w:r>
    </w:p>
    <w:p w:rsidR="00091284" w:rsidRPr="00CE0FB9" w:rsidRDefault="00091284" w:rsidP="00091284">
      <w:pPr>
        <w:ind w:firstLine="720"/>
        <w:rPr>
          <w:sz w:val="28"/>
          <w:szCs w:val="28"/>
        </w:rPr>
      </w:pPr>
      <w:r w:rsidRPr="00CE0FB9">
        <w:rPr>
          <w:sz w:val="28"/>
          <w:szCs w:val="28"/>
        </w:rPr>
        <w:t>Команды, занявшие 3-4 места в группах А и Б, образуют группу В, в которой определяются итоговые места с 5 по 8-е.</w:t>
      </w:r>
    </w:p>
    <w:p w:rsidR="00091284" w:rsidRPr="00CE0FB9" w:rsidRDefault="00091284" w:rsidP="00576A6E">
      <w:pPr>
        <w:ind w:firstLine="720"/>
        <w:rPr>
          <w:sz w:val="28"/>
          <w:szCs w:val="28"/>
        </w:rPr>
      </w:pPr>
      <w:r w:rsidRPr="00CE0FB9">
        <w:rPr>
          <w:sz w:val="28"/>
          <w:szCs w:val="28"/>
        </w:rPr>
        <w:t xml:space="preserve">Матчи в группе В проводятся по круговой системе в один круг с зачетом игр предварительного этапа, сыгранных между командами, вошедшими в группу. </w:t>
      </w:r>
      <w:r w:rsidRPr="00CE0FB9">
        <w:rPr>
          <w:sz w:val="28"/>
          <w:szCs w:val="28"/>
        </w:rPr>
        <w:tab/>
        <w:t>Команды, занявшие пятые места в группах, разыгрывают 9-10 место между собой в одном матче.</w:t>
      </w:r>
    </w:p>
    <w:p w:rsidR="00091284" w:rsidRPr="00CE0FB9" w:rsidRDefault="000A2884" w:rsidP="00091284">
      <w:pPr>
        <w:ind w:left="720" w:hanging="720"/>
        <w:rPr>
          <w:sz w:val="28"/>
          <w:szCs w:val="28"/>
        </w:rPr>
      </w:pPr>
      <w:r w:rsidRPr="00CE0FB9">
        <w:rPr>
          <w:sz w:val="28"/>
          <w:szCs w:val="28"/>
        </w:rPr>
        <w:t>4</w:t>
      </w:r>
      <w:r w:rsidR="00D37A93" w:rsidRPr="00CE0FB9">
        <w:rPr>
          <w:sz w:val="28"/>
          <w:szCs w:val="28"/>
        </w:rPr>
        <w:t>0</w:t>
      </w:r>
      <w:r w:rsidRPr="00CE0FB9">
        <w:rPr>
          <w:sz w:val="28"/>
          <w:szCs w:val="28"/>
        </w:rPr>
        <w:t>.9. Определение мест в группах: за победу команд</w:t>
      </w:r>
      <w:r w:rsidR="00091284" w:rsidRPr="00CE0FB9">
        <w:rPr>
          <w:sz w:val="28"/>
          <w:szCs w:val="28"/>
        </w:rPr>
        <w:t xml:space="preserve">а получает 3 очка; за ничью – 1 </w:t>
      </w:r>
    </w:p>
    <w:p w:rsidR="00091284" w:rsidRPr="00CE0FB9" w:rsidRDefault="000A2884" w:rsidP="00091284">
      <w:pPr>
        <w:ind w:firstLine="0"/>
        <w:rPr>
          <w:sz w:val="28"/>
          <w:szCs w:val="28"/>
        </w:rPr>
      </w:pPr>
      <w:r w:rsidRPr="00CE0FB9">
        <w:rPr>
          <w:sz w:val="28"/>
          <w:szCs w:val="28"/>
        </w:rPr>
        <w:t xml:space="preserve">очко; за поражение – 0 очков, </w:t>
      </w:r>
      <w:r w:rsidR="00091284" w:rsidRPr="00CE0FB9">
        <w:rPr>
          <w:sz w:val="28"/>
          <w:szCs w:val="28"/>
        </w:rPr>
        <w:t>за неявку на игру «–1» очко, также команде засчитывается поражение со счетом 0-5.</w:t>
      </w:r>
    </w:p>
    <w:p w:rsidR="00351D43" w:rsidRPr="00CE0FB9" w:rsidRDefault="000A2884" w:rsidP="00091284">
      <w:pPr>
        <w:ind w:firstLine="0"/>
        <w:rPr>
          <w:sz w:val="28"/>
          <w:szCs w:val="28"/>
        </w:rPr>
      </w:pPr>
      <w:r w:rsidRPr="00CE0FB9">
        <w:rPr>
          <w:sz w:val="28"/>
          <w:szCs w:val="28"/>
        </w:rPr>
        <w:tab/>
        <w:t>При равенстве очков в группе у двух и более команд преимущество определяется по:</w:t>
      </w:r>
    </w:p>
    <w:p w:rsidR="00351D43" w:rsidRPr="00CE0FB9" w:rsidRDefault="00091284" w:rsidP="00091284">
      <w:pPr>
        <w:widowControl/>
        <w:rPr>
          <w:sz w:val="28"/>
          <w:szCs w:val="28"/>
        </w:rPr>
      </w:pPr>
      <w:r w:rsidRPr="00CE0FB9">
        <w:rPr>
          <w:sz w:val="28"/>
          <w:szCs w:val="28"/>
        </w:rPr>
        <w:t xml:space="preserve">- </w:t>
      </w:r>
      <w:r w:rsidR="000A2884" w:rsidRPr="00CE0FB9">
        <w:rPr>
          <w:sz w:val="28"/>
          <w:szCs w:val="28"/>
        </w:rPr>
        <w:t>наибольшему количеству побед во всех играх в группе</w:t>
      </w:r>
    </w:p>
    <w:p w:rsidR="00351D43" w:rsidRPr="00CE0FB9" w:rsidRDefault="00091284" w:rsidP="00091284">
      <w:pPr>
        <w:widowControl/>
        <w:rPr>
          <w:sz w:val="28"/>
          <w:szCs w:val="28"/>
        </w:rPr>
      </w:pPr>
      <w:r w:rsidRPr="00CE0FB9">
        <w:rPr>
          <w:sz w:val="28"/>
          <w:szCs w:val="28"/>
        </w:rPr>
        <w:t xml:space="preserve">- </w:t>
      </w:r>
      <w:r w:rsidR="000A2884" w:rsidRPr="00CE0FB9">
        <w:rPr>
          <w:sz w:val="28"/>
          <w:szCs w:val="28"/>
        </w:rPr>
        <w:t xml:space="preserve">наибольшей разнице между забитыми и пропущенными мячами во всех </w:t>
      </w:r>
      <w:r w:rsidRPr="00CE0FB9">
        <w:rPr>
          <w:sz w:val="28"/>
          <w:szCs w:val="28"/>
        </w:rPr>
        <w:t>-</w:t>
      </w:r>
      <w:r w:rsidR="000A2884" w:rsidRPr="00CE0FB9">
        <w:rPr>
          <w:sz w:val="28"/>
          <w:szCs w:val="28"/>
        </w:rPr>
        <w:t>играх в группе</w:t>
      </w:r>
      <w:r w:rsidR="00034926" w:rsidRPr="00CE0FB9">
        <w:rPr>
          <w:sz w:val="28"/>
          <w:szCs w:val="28"/>
        </w:rPr>
        <w:t>;</w:t>
      </w:r>
    </w:p>
    <w:p w:rsidR="00351D43" w:rsidRPr="00CE0FB9" w:rsidRDefault="00091284" w:rsidP="00091284">
      <w:pPr>
        <w:widowControl/>
        <w:rPr>
          <w:sz w:val="28"/>
          <w:szCs w:val="28"/>
        </w:rPr>
      </w:pPr>
      <w:r w:rsidRPr="00CE0FB9">
        <w:rPr>
          <w:sz w:val="28"/>
          <w:szCs w:val="28"/>
        </w:rPr>
        <w:t xml:space="preserve">- </w:t>
      </w:r>
      <w:r w:rsidR="000A2884" w:rsidRPr="00CE0FB9">
        <w:rPr>
          <w:sz w:val="28"/>
          <w:szCs w:val="28"/>
        </w:rPr>
        <w:t>наибольшему количеству забитых мячей во всех играх в группе</w:t>
      </w:r>
      <w:r w:rsidR="00034926" w:rsidRPr="00CE0FB9">
        <w:rPr>
          <w:sz w:val="28"/>
          <w:szCs w:val="28"/>
        </w:rPr>
        <w:t>;</w:t>
      </w:r>
    </w:p>
    <w:p w:rsidR="00351D43" w:rsidRPr="00CE0FB9" w:rsidRDefault="00091284" w:rsidP="00091284">
      <w:pPr>
        <w:widowControl/>
        <w:rPr>
          <w:sz w:val="28"/>
          <w:szCs w:val="28"/>
        </w:rPr>
      </w:pPr>
      <w:r w:rsidRPr="00CE0FB9">
        <w:rPr>
          <w:sz w:val="28"/>
          <w:szCs w:val="28"/>
        </w:rPr>
        <w:t xml:space="preserve">- </w:t>
      </w:r>
      <w:r w:rsidR="000A2884" w:rsidRPr="00CE0FB9">
        <w:rPr>
          <w:sz w:val="28"/>
          <w:szCs w:val="28"/>
        </w:rPr>
        <w:t>игре между ними</w:t>
      </w:r>
      <w:r w:rsidR="00034926" w:rsidRPr="00CE0FB9">
        <w:rPr>
          <w:sz w:val="28"/>
          <w:szCs w:val="28"/>
        </w:rPr>
        <w:t>;</w:t>
      </w:r>
    </w:p>
    <w:p w:rsidR="00351D43" w:rsidRPr="00CE0FB9" w:rsidRDefault="00091284" w:rsidP="00091284">
      <w:pPr>
        <w:widowControl/>
        <w:rPr>
          <w:sz w:val="28"/>
          <w:szCs w:val="28"/>
        </w:rPr>
      </w:pPr>
      <w:r w:rsidRPr="00CE0FB9">
        <w:rPr>
          <w:sz w:val="28"/>
          <w:szCs w:val="28"/>
        </w:rPr>
        <w:t xml:space="preserve">- </w:t>
      </w:r>
      <w:r w:rsidR="000A2884" w:rsidRPr="00CE0FB9">
        <w:rPr>
          <w:sz w:val="28"/>
          <w:szCs w:val="28"/>
        </w:rPr>
        <w:t>серии буллитов.</w:t>
      </w:r>
    </w:p>
    <w:p w:rsidR="00351D43" w:rsidRPr="00CE0FB9" w:rsidRDefault="000A2884" w:rsidP="00091284">
      <w:pPr>
        <w:ind w:firstLine="0"/>
        <w:rPr>
          <w:sz w:val="28"/>
          <w:szCs w:val="28"/>
        </w:rPr>
      </w:pPr>
      <w:r w:rsidRPr="00CE0FB9">
        <w:rPr>
          <w:sz w:val="28"/>
          <w:szCs w:val="28"/>
        </w:rPr>
        <w:t>4</w:t>
      </w:r>
      <w:r w:rsidR="00D37A93" w:rsidRPr="00CE0FB9">
        <w:rPr>
          <w:sz w:val="28"/>
          <w:szCs w:val="28"/>
        </w:rPr>
        <w:t>0</w:t>
      </w:r>
      <w:r w:rsidRPr="00CE0FB9">
        <w:rPr>
          <w:sz w:val="28"/>
          <w:szCs w:val="28"/>
        </w:rPr>
        <w:t>.10. Регламент выполнения серии буллитов:</w:t>
      </w:r>
    </w:p>
    <w:p w:rsidR="00351D43" w:rsidRPr="00CE0FB9" w:rsidRDefault="00091284" w:rsidP="00091284">
      <w:pPr>
        <w:widowControl/>
        <w:ind w:firstLine="720"/>
        <w:rPr>
          <w:sz w:val="28"/>
          <w:szCs w:val="28"/>
        </w:rPr>
      </w:pPr>
      <w:r w:rsidRPr="00CE0FB9">
        <w:rPr>
          <w:sz w:val="28"/>
          <w:szCs w:val="28"/>
        </w:rPr>
        <w:t xml:space="preserve">- </w:t>
      </w:r>
      <w:r w:rsidR="000A2884" w:rsidRPr="00CE0FB9">
        <w:rPr>
          <w:sz w:val="28"/>
          <w:szCs w:val="28"/>
        </w:rPr>
        <w:t>судьи определяют ворота для выполнения буллитов;</w:t>
      </w:r>
    </w:p>
    <w:p w:rsidR="00351D43" w:rsidRPr="00CE0FB9" w:rsidRDefault="00906A1C" w:rsidP="00906A1C">
      <w:pPr>
        <w:widowControl/>
        <w:ind w:firstLine="720"/>
        <w:rPr>
          <w:sz w:val="28"/>
          <w:szCs w:val="28"/>
        </w:rPr>
      </w:pPr>
      <w:r w:rsidRPr="00CE0FB9">
        <w:rPr>
          <w:sz w:val="28"/>
          <w:szCs w:val="28"/>
        </w:rPr>
        <w:t xml:space="preserve">- </w:t>
      </w:r>
      <w:r w:rsidR="000A2884" w:rsidRPr="00CE0FB9">
        <w:rPr>
          <w:sz w:val="28"/>
          <w:szCs w:val="28"/>
        </w:rPr>
        <w:t>судьи проводят жеребьевку очередности выполнения буллитов командами;</w:t>
      </w:r>
    </w:p>
    <w:p w:rsidR="00351D43" w:rsidRPr="00CE0FB9" w:rsidRDefault="00091284" w:rsidP="00091284">
      <w:pPr>
        <w:widowControl/>
        <w:ind w:firstLine="720"/>
        <w:rPr>
          <w:sz w:val="28"/>
          <w:szCs w:val="28"/>
        </w:rPr>
      </w:pPr>
      <w:r w:rsidRPr="00CE0FB9">
        <w:rPr>
          <w:sz w:val="28"/>
          <w:szCs w:val="28"/>
        </w:rPr>
        <w:t xml:space="preserve">- </w:t>
      </w:r>
      <w:r w:rsidR="000A2884" w:rsidRPr="00CE0FB9">
        <w:rPr>
          <w:sz w:val="28"/>
          <w:szCs w:val="28"/>
        </w:rPr>
        <w:t>тренеры представляют судьям списки по 5 игроков с номерами и с очередностью выполнения буллитов;</w:t>
      </w:r>
    </w:p>
    <w:p w:rsidR="00906A1C" w:rsidRPr="00CE0FB9" w:rsidRDefault="00906A1C" w:rsidP="00906A1C">
      <w:pPr>
        <w:widowControl/>
        <w:spacing w:line="60" w:lineRule="atLeast"/>
        <w:ind w:firstLine="720"/>
        <w:rPr>
          <w:sz w:val="28"/>
          <w:szCs w:val="28"/>
        </w:rPr>
      </w:pPr>
      <w:r w:rsidRPr="00CE0FB9">
        <w:rPr>
          <w:sz w:val="28"/>
          <w:szCs w:val="28"/>
        </w:rPr>
        <w:t xml:space="preserve">- </w:t>
      </w:r>
      <w:r w:rsidR="000A2884" w:rsidRPr="00CE0FB9">
        <w:rPr>
          <w:sz w:val="28"/>
          <w:szCs w:val="28"/>
        </w:rPr>
        <w:t xml:space="preserve">игроки, </w:t>
      </w:r>
      <w:r w:rsidRPr="00CE0FB9">
        <w:rPr>
          <w:sz w:val="28"/>
          <w:szCs w:val="28"/>
        </w:rPr>
        <w:t>удаленные с поля до конца игры (красная карточка), не допускаются к выполнению буллитов;</w:t>
      </w:r>
    </w:p>
    <w:p w:rsidR="00351D43" w:rsidRPr="00CE0FB9" w:rsidRDefault="00091284" w:rsidP="00091284">
      <w:pPr>
        <w:widowControl/>
        <w:ind w:firstLine="720"/>
        <w:rPr>
          <w:sz w:val="28"/>
          <w:szCs w:val="28"/>
        </w:rPr>
      </w:pPr>
      <w:r w:rsidRPr="00CE0FB9">
        <w:rPr>
          <w:sz w:val="28"/>
          <w:szCs w:val="28"/>
        </w:rPr>
        <w:t xml:space="preserve">- </w:t>
      </w:r>
      <w:r w:rsidR="000A2884" w:rsidRPr="00CE0FB9">
        <w:rPr>
          <w:sz w:val="28"/>
          <w:szCs w:val="28"/>
        </w:rPr>
        <w:t>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rsidR="00351D43" w:rsidRPr="00CE0FB9" w:rsidRDefault="00906A1C" w:rsidP="00906A1C">
      <w:pPr>
        <w:widowControl/>
        <w:ind w:firstLine="720"/>
        <w:rPr>
          <w:sz w:val="28"/>
          <w:szCs w:val="28"/>
        </w:rPr>
      </w:pPr>
      <w:r w:rsidRPr="00CE0FB9">
        <w:rPr>
          <w:sz w:val="28"/>
          <w:szCs w:val="28"/>
        </w:rPr>
        <w:t xml:space="preserve">- </w:t>
      </w:r>
      <w:r w:rsidR="000A2884" w:rsidRPr="00CE0FB9">
        <w:rPr>
          <w:sz w:val="28"/>
          <w:szCs w:val="28"/>
        </w:rPr>
        <w:t>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rsidR="00351D43" w:rsidRPr="00CE0FB9" w:rsidRDefault="00906A1C">
      <w:pPr>
        <w:ind w:firstLine="0"/>
        <w:rPr>
          <w:sz w:val="28"/>
          <w:szCs w:val="28"/>
        </w:rPr>
      </w:pPr>
      <w:r w:rsidRPr="00CE0FB9">
        <w:rPr>
          <w:sz w:val="28"/>
          <w:szCs w:val="28"/>
        </w:rPr>
        <w:t>4</w:t>
      </w:r>
      <w:r w:rsidR="00D37A93" w:rsidRPr="00CE0FB9">
        <w:rPr>
          <w:sz w:val="28"/>
          <w:szCs w:val="28"/>
        </w:rPr>
        <w:t>0</w:t>
      </w:r>
      <w:r w:rsidRPr="00CE0FB9">
        <w:rPr>
          <w:sz w:val="28"/>
          <w:szCs w:val="28"/>
        </w:rPr>
        <w:t>.11.</w:t>
      </w:r>
      <w:r w:rsidRPr="00CE0FB9">
        <w:rPr>
          <w:sz w:val="28"/>
          <w:szCs w:val="28"/>
        </w:rPr>
        <w:tab/>
        <w:t xml:space="preserve"> </w:t>
      </w:r>
      <w:r w:rsidR="000A2884" w:rsidRPr="00CE0FB9">
        <w:rPr>
          <w:sz w:val="28"/>
          <w:szCs w:val="28"/>
        </w:rPr>
        <w:t>Программа спортивных соревнований на III этапе:</w:t>
      </w:r>
    </w:p>
    <w:p w:rsidR="00351D43" w:rsidRPr="00CE0FB9" w:rsidRDefault="000A2884">
      <w:pPr>
        <w:ind w:firstLine="0"/>
        <w:rPr>
          <w:sz w:val="28"/>
          <w:szCs w:val="28"/>
        </w:rPr>
      </w:pPr>
      <w:r w:rsidRPr="00CE0FB9">
        <w:rPr>
          <w:sz w:val="28"/>
          <w:szCs w:val="28"/>
        </w:rPr>
        <w:tab/>
        <w:t xml:space="preserve">1 день </w:t>
      </w:r>
      <w:r w:rsidRPr="00CE0FB9">
        <w:rPr>
          <w:sz w:val="28"/>
          <w:szCs w:val="28"/>
        </w:rPr>
        <w:tab/>
        <w:t>– день приезда, мандатная комиссия по допуску участников,</w:t>
      </w:r>
    </w:p>
    <w:p w:rsidR="00351D43" w:rsidRPr="00CE0FB9" w:rsidRDefault="000A2884">
      <w:pPr>
        <w:ind w:firstLine="0"/>
        <w:rPr>
          <w:sz w:val="28"/>
          <w:szCs w:val="28"/>
        </w:rPr>
      </w:pPr>
      <w:r w:rsidRPr="00CE0FB9">
        <w:rPr>
          <w:sz w:val="28"/>
          <w:szCs w:val="28"/>
        </w:rPr>
        <w:tab/>
      </w:r>
      <w:r w:rsidRPr="00CE0FB9">
        <w:rPr>
          <w:sz w:val="28"/>
          <w:szCs w:val="28"/>
        </w:rPr>
        <w:tab/>
      </w:r>
      <w:r w:rsidRPr="00CE0FB9">
        <w:rPr>
          <w:sz w:val="28"/>
          <w:szCs w:val="28"/>
        </w:rPr>
        <w:tab/>
        <w:t xml:space="preserve">   совещание судей и тренеров, официальные тренировки</w:t>
      </w:r>
    </w:p>
    <w:p w:rsidR="00351D43" w:rsidRPr="00CE0FB9" w:rsidRDefault="000A2884">
      <w:pPr>
        <w:ind w:firstLine="0"/>
        <w:rPr>
          <w:sz w:val="28"/>
          <w:szCs w:val="28"/>
        </w:rPr>
      </w:pPr>
      <w:r w:rsidRPr="00CE0FB9">
        <w:rPr>
          <w:sz w:val="28"/>
          <w:szCs w:val="28"/>
        </w:rPr>
        <w:tab/>
        <w:t>2, 3, 4,</w:t>
      </w:r>
      <w:r w:rsidR="00113785" w:rsidRPr="00CE0FB9">
        <w:rPr>
          <w:sz w:val="28"/>
          <w:szCs w:val="28"/>
        </w:rPr>
        <w:t xml:space="preserve"> 5,</w:t>
      </w:r>
      <w:r w:rsidRPr="00CE0FB9">
        <w:rPr>
          <w:sz w:val="28"/>
          <w:szCs w:val="28"/>
        </w:rPr>
        <w:t xml:space="preserve"> 6</w:t>
      </w:r>
      <w:r w:rsidR="00113785" w:rsidRPr="00CE0FB9">
        <w:rPr>
          <w:sz w:val="28"/>
          <w:szCs w:val="28"/>
        </w:rPr>
        <w:t xml:space="preserve"> </w:t>
      </w:r>
      <w:r w:rsidRPr="00CE0FB9">
        <w:rPr>
          <w:sz w:val="28"/>
          <w:szCs w:val="28"/>
        </w:rPr>
        <w:t>дни –</w:t>
      </w:r>
      <w:r w:rsidRPr="00CE0FB9">
        <w:rPr>
          <w:sz w:val="28"/>
          <w:szCs w:val="28"/>
        </w:rPr>
        <w:tab/>
        <w:t>игры в группах предв</w:t>
      </w:r>
      <w:r w:rsidR="003746FF">
        <w:rPr>
          <w:sz w:val="28"/>
          <w:szCs w:val="28"/>
        </w:rPr>
        <w:t>арительного этапа</w:t>
      </w:r>
      <w:r w:rsidR="003746FF">
        <w:rPr>
          <w:sz w:val="28"/>
          <w:szCs w:val="28"/>
        </w:rPr>
        <w:tab/>
        <w:t>0320012611Я</w:t>
      </w:r>
      <w:r w:rsidR="003746FF">
        <w:rPr>
          <w:sz w:val="28"/>
          <w:szCs w:val="28"/>
        </w:rPr>
        <w:tab/>
      </w:r>
      <w:r w:rsidR="00113785" w:rsidRPr="00CE0FB9">
        <w:rPr>
          <w:sz w:val="28"/>
          <w:szCs w:val="28"/>
        </w:rPr>
        <w:t xml:space="preserve">7 </w:t>
      </w:r>
      <w:r w:rsidRPr="00CE0FB9">
        <w:rPr>
          <w:sz w:val="28"/>
          <w:szCs w:val="28"/>
        </w:rPr>
        <w:t xml:space="preserve">день </w:t>
      </w:r>
      <w:r w:rsidRPr="00CE0FB9">
        <w:rPr>
          <w:sz w:val="28"/>
          <w:szCs w:val="28"/>
        </w:rPr>
        <w:tab/>
        <w:t>– д</w:t>
      </w:r>
      <w:r w:rsidR="00906A1C" w:rsidRPr="00CE0FB9">
        <w:rPr>
          <w:sz w:val="28"/>
          <w:szCs w:val="28"/>
        </w:rPr>
        <w:t>ень</w:t>
      </w:r>
      <w:r w:rsidRPr="00CE0FB9">
        <w:rPr>
          <w:sz w:val="28"/>
          <w:szCs w:val="28"/>
        </w:rPr>
        <w:t xml:space="preserve"> отдыха</w:t>
      </w:r>
    </w:p>
    <w:p w:rsidR="00351D43" w:rsidRPr="00CE0FB9" w:rsidRDefault="000A2884">
      <w:pPr>
        <w:ind w:firstLine="0"/>
        <w:rPr>
          <w:sz w:val="28"/>
          <w:szCs w:val="28"/>
        </w:rPr>
      </w:pPr>
      <w:r w:rsidRPr="00CE0FB9">
        <w:rPr>
          <w:sz w:val="28"/>
          <w:szCs w:val="28"/>
        </w:rPr>
        <w:tab/>
      </w:r>
      <w:r w:rsidR="00113785" w:rsidRPr="00CE0FB9">
        <w:rPr>
          <w:sz w:val="28"/>
          <w:szCs w:val="28"/>
        </w:rPr>
        <w:t>8</w:t>
      </w:r>
      <w:r w:rsidRPr="00CE0FB9">
        <w:rPr>
          <w:sz w:val="28"/>
          <w:szCs w:val="28"/>
        </w:rPr>
        <w:t xml:space="preserve">, </w:t>
      </w:r>
      <w:r w:rsidR="00113785" w:rsidRPr="00CE0FB9">
        <w:rPr>
          <w:sz w:val="28"/>
          <w:szCs w:val="28"/>
        </w:rPr>
        <w:t>9</w:t>
      </w:r>
      <w:r w:rsidRPr="00CE0FB9">
        <w:rPr>
          <w:sz w:val="28"/>
          <w:szCs w:val="28"/>
        </w:rPr>
        <w:t xml:space="preserve"> дни </w:t>
      </w:r>
      <w:r w:rsidRPr="00CE0FB9">
        <w:rPr>
          <w:sz w:val="28"/>
          <w:szCs w:val="28"/>
        </w:rPr>
        <w:tab/>
        <w:t>– игры за 1–2; 3–4; 5–6, 7–8, 9 – 10 места</w:t>
      </w:r>
      <w:r w:rsidRPr="00CE0FB9">
        <w:rPr>
          <w:sz w:val="28"/>
          <w:szCs w:val="28"/>
        </w:rPr>
        <w:tab/>
      </w:r>
      <w:r w:rsidRPr="00CE0FB9">
        <w:rPr>
          <w:sz w:val="28"/>
          <w:szCs w:val="28"/>
        </w:rPr>
        <w:tab/>
        <w:t>0320012611Я</w:t>
      </w:r>
    </w:p>
    <w:p w:rsidR="00351D43" w:rsidRPr="00CE0FB9" w:rsidRDefault="00113785">
      <w:pPr>
        <w:ind w:firstLine="0"/>
        <w:rPr>
          <w:sz w:val="28"/>
          <w:szCs w:val="28"/>
        </w:rPr>
      </w:pPr>
      <w:r w:rsidRPr="00CE0FB9">
        <w:rPr>
          <w:sz w:val="28"/>
          <w:szCs w:val="28"/>
        </w:rPr>
        <w:lastRenderedPageBreak/>
        <w:tab/>
        <w:t>10</w:t>
      </w:r>
      <w:r w:rsidR="000A2884" w:rsidRPr="00CE0FB9">
        <w:rPr>
          <w:sz w:val="28"/>
          <w:szCs w:val="28"/>
        </w:rPr>
        <w:t xml:space="preserve"> день </w:t>
      </w:r>
      <w:r w:rsidR="000A2884" w:rsidRPr="00CE0FB9">
        <w:rPr>
          <w:sz w:val="28"/>
          <w:szCs w:val="28"/>
        </w:rPr>
        <w:tab/>
        <w:t>– день отъезда</w:t>
      </w:r>
    </w:p>
    <w:p w:rsidR="00351D43" w:rsidRPr="00CE0FB9" w:rsidRDefault="000A2884">
      <w:pPr>
        <w:ind w:firstLine="0"/>
        <w:rPr>
          <w:sz w:val="28"/>
          <w:szCs w:val="28"/>
        </w:rPr>
      </w:pPr>
      <w:r w:rsidRPr="00CE0FB9">
        <w:rPr>
          <w:sz w:val="28"/>
          <w:szCs w:val="28"/>
        </w:rPr>
        <w:t>4</w:t>
      </w:r>
      <w:r w:rsidR="00D37A93" w:rsidRPr="00CE0FB9">
        <w:rPr>
          <w:sz w:val="28"/>
          <w:szCs w:val="28"/>
        </w:rPr>
        <w:t>0</w:t>
      </w:r>
      <w:r w:rsidRPr="00CE0FB9">
        <w:rPr>
          <w:sz w:val="28"/>
          <w:szCs w:val="28"/>
        </w:rPr>
        <w:t xml:space="preserve">.12. Общекомандный зачет в первенстве среди субъектов Российской Федерации определяется раздельно для </w:t>
      </w:r>
      <w:r w:rsidR="00906A1C" w:rsidRPr="00CE0FB9">
        <w:rPr>
          <w:sz w:val="28"/>
          <w:szCs w:val="28"/>
        </w:rPr>
        <w:t>команд</w:t>
      </w:r>
      <w:r w:rsidR="004C3E8C">
        <w:rPr>
          <w:sz w:val="28"/>
          <w:szCs w:val="28"/>
        </w:rPr>
        <w:t xml:space="preserve"> юниоров и команд юниорок</w:t>
      </w:r>
      <w:r w:rsidRPr="00CE0FB9">
        <w:rPr>
          <w:sz w:val="28"/>
          <w:szCs w:val="28"/>
        </w:rPr>
        <w:t>.</w:t>
      </w:r>
    </w:p>
    <w:p w:rsidR="00600F7B" w:rsidRPr="00CE0FB9" w:rsidRDefault="00600F7B">
      <w:pPr>
        <w:ind w:firstLine="0"/>
        <w:jc w:val="left"/>
        <w:rPr>
          <w:sz w:val="28"/>
          <w:szCs w:val="28"/>
          <w:shd w:val="clear" w:color="auto" w:fill="FFFF00"/>
        </w:rPr>
      </w:pPr>
    </w:p>
    <w:p w:rsidR="00351D43" w:rsidRPr="00CE0FB9" w:rsidRDefault="000A2884">
      <w:pPr>
        <w:pStyle w:val="5"/>
        <w:ind w:left="0" w:firstLine="0"/>
        <w:rPr>
          <w:caps w:val="0"/>
          <w:sz w:val="28"/>
          <w:szCs w:val="28"/>
        </w:rPr>
      </w:pPr>
      <w:r w:rsidRPr="00CE0FB9">
        <w:rPr>
          <w:caps w:val="0"/>
          <w:sz w:val="28"/>
          <w:szCs w:val="28"/>
        </w:rPr>
        <w:t>4</w:t>
      </w:r>
      <w:r w:rsidR="00D37A93" w:rsidRPr="00CE0FB9">
        <w:rPr>
          <w:caps w:val="0"/>
          <w:sz w:val="28"/>
          <w:szCs w:val="28"/>
        </w:rPr>
        <w:t>1</w:t>
      </w:r>
      <w:r w:rsidRPr="00CE0FB9">
        <w:rPr>
          <w:caps w:val="0"/>
          <w:sz w:val="28"/>
          <w:szCs w:val="28"/>
        </w:rPr>
        <w:t>. ХУДОЖЕСТВЕННАЯ ГИМНАСТИКА (0520001611Б)</w:t>
      </w:r>
    </w:p>
    <w:p w:rsidR="00351D43" w:rsidRPr="00576A6E"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.1.</w:t>
      </w:r>
      <w:r w:rsidRPr="00CE0FB9">
        <w:rPr>
          <w:sz w:val="28"/>
          <w:szCs w:val="28"/>
        </w:rPr>
        <w:tab/>
        <w:t xml:space="preserve">Спортивные соревнования проводятся среди </w:t>
      </w:r>
      <w:r w:rsidR="00C423EE">
        <w:rPr>
          <w:sz w:val="28"/>
          <w:szCs w:val="28"/>
        </w:rPr>
        <w:t>юниорок</w:t>
      </w:r>
      <w:r w:rsidRPr="00CE0FB9">
        <w:rPr>
          <w:sz w:val="28"/>
          <w:szCs w:val="28"/>
        </w:rPr>
        <w:t xml:space="preserve"> </w:t>
      </w:r>
      <w:r w:rsidRPr="00576A6E">
        <w:rPr>
          <w:sz w:val="28"/>
          <w:szCs w:val="28"/>
        </w:rPr>
        <w:t>16-20 лет (1998-2002 годов рождения).</w:t>
      </w:r>
    </w:p>
    <w:p w:rsidR="00351D43" w:rsidRPr="00CE0FB9" w:rsidRDefault="000A2884">
      <w:pPr>
        <w:ind w:firstLine="0"/>
        <w:rPr>
          <w:sz w:val="28"/>
          <w:szCs w:val="28"/>
        </w:rPr>
      </w:pPr>
      <w:r w:rsidRPr="00576A6E">
        <w:rPr>
          <w:sz w:val="28"/>
          <w:szCs w:val="28"/>
        </w:rPr>
        <w:tab/>
        <w:t>Все спортсмены</w:t>
      </w:r>
      <w:r w:rsidRPr="00CE0FB9">
        <w:rPr>
          <w:sz w:val="28"/>
          <w:szCs w:val="28"/>
        </w:rPr>
        <w:t xml:space="preserve"> и группы выступают по программе мастеров спорта.</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.2.</w:t>
      </w:r>
      <w:r w:rsidRPr="00CE0FB9">
        <w:rPr>
          <w:sz w:val="28"/>
          <w:szCs w:val="28"/>
        </w:rPr>
        <w:tab/>
        <w:t xml:space="preserve">Состав спортивной сборной команды на </w:t>
      </w:r>
      <w:r w:rsidRPr="00CE0FB9">
        <w:rPr>
          <w:sz w:val="28"/>
          <w:szCs w:val="28"/>
          <w:lang w:val="en-US"/>
        </w:rPr>
        <w:t>I</w:t>
      </w:r>
      <w:r w:rsidR="00FB3FD4" w:rsidRPr="00CE0FB9">
        <w:rPr>
          <w:sz w:val="28"/>
          <w:szCs w:val="28"/>
          <w:lang w:val="en-US"/>
        </w:rPr>
        <w:t>I</w:t>
      </w:r>
      <w:r w:rsidRPr="00CE0FB9">
        <w:rPr>
          <w:sz w:val="28"/>
          <w:szCs w:val="28"/>
          <w:lang w:val="en-US"/>
        </w:rPr>
        <w:t>I</w:t>
      </w:r>
      <w:r w:rsidRPr="00CE0FB9">
        <w:rPr>
          <w:sz w:val="28"/>
          <w:szCs w:val="28"/>
        </w:rPr>
        <w:t xml:space="preserve"> этапе до 1</w:t>
      </w:r>
      <w:r w:rsidR="00FB3FD4" w:rsidRPr="00CE0FB9">
        <w:rPr>
          <w:sz w:val="28"/>
          <w:szCs w:val="28"/>
        </w:rPr>
        <w:t>4</w:t>
      </w:r>
      <w:r w:rsidRPr="00CE0FB9">
        <w:rPr>
          <w:sz w:val="28"/>
          <w:szCs w:val="28"/>
        </w:rPr>
        <w:t xml:space="preserve"> человек, из них до 1</w:t>
      </w:r>
      <w:r w:rsidR="00FB3FD4" w:rsidRPr="00CE0FB9">
        <w:rPr>
          <w:sz w:val="28"/>
          <w:szCs w:val="28"/>
        </w:rPr>
        <w:t>0</w:t>
      </w:r>
      <w:r w:rsidRPr="00CE0FB9">
        <w:rPr>
          <w:sz w:val="28"/>
          <w:szCs w:val="28"/>
        </w:rPr>
        <w:t xml:space="preserve"> спортсменок (в том числе – до </w:t>
      </w:r>
      <w:r w:rsidR="00FB3FD4" w:rsidRPr="00CE0FB9">
        <w:rPr>
          <w:sz w:val="28"/>
          <w:szCs w:val="28"/>
        </w:rPr>
        <w:t>4</w:t>
      </w:r>
      <w:r w:rsidRPr="00CE0FB9">
        <w:rPr>
          <w:sz w:val="28"/>
          <w:szCs w:val="28"/>
        </w:rPr>
        <w:t xml:space="preserve"> гимнаст</w:t>
      </w:r>
      <w:r w:rsidR="00FB3FD4" w:rsidRPr="00CE0FB9">
        <w:rPr>
          <w:sz w:val="28"/>
          <w:szCs w:val="28"/>
        </w:rPr>
        <w:t>ок</w:t>
      </w:r>
      <w:r w:rsidRPr="00CE0FB9">
        <w:rPr>
          <w:sz w:val="28"/>
          <w:szCs w:val="28"/>
        </w:rPr>
        <w:t xml:space="preserve"> в индивидуальной программе, 5 и одна запасная в групповых упражнениях), до 4 тренеров (в том числе 1 руководитель команды).</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.3.</w:t>
      </w:r>
      <w:r w:rsidRPr="00CE0FB9">
        <w:rPr>
          <w:sz w:val="28"/>
          <w:szCs w:val="28"/>
        </w:rPr>
        <w:tab/>
        <w:t>Общее количество участников на III этапе до 2</w:t>
      </w:r>
      <w:r w:rsidR="00576A6E">
        <w:rPr>
          <w:sz w:val="28"/>
          <w:szCs w:val="28"/>
        </w:rPr>
        <w:t>56</w:t>
      </w:r>
      <w:r w:rsidRPr="00CE0FB9">
        <w:rPr>
          <w:sz w:val="28"/>
          <w:szCs w:val="28"/>
        </w:rPr>
        <w:t xml:space="preserve"> человек</w:t>
      </w:r>
      <w:r w:rsidR="004B4826"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iCs/>
          <w:sz w:val="28"/>
          <w:szCs w:val="28"/>
        </w:rPr>
        <w:t>4</w:t>
      </w:r>
      <w:r w:rsidR="00D37A93" w:rsidRPr="00CE0FB9">
        <w:rPr>
          <w:iCs/>
          <w:sz w:val="28"/>
          <w:szCs w:val="28"/>
        </w:rPr>
        <w:t>1</w:t>
      </w:r>
      <w:r w:rsidRPr="00CE0FB9">
        <w:rPr>
          <w:iCs/>
          <w:sz w:val="28"/>
          <w:szCs w:val="28"/>
        </w:rPr>
        <w:t>.4.</w:t>
      </w:r>
      <w:r w:rsidRPr="00CE0FB9">
        <w:rPr>
          <w:iCs/>
          <w:sz w:val="28"/>
          <w:szCs w:val="28"/>
        </w:rPr>
        <w:tab/>
      </w:r>
      <w:r w:rsidRPr="00CE0FB9">
        <w:rPr>
          <w:sz w:val="28"/>
          <w:szCs w:val="28"/>
        </w:rPr>
        <w:t>Отбор участников финальных спортивных соревнований:</w:t>
      </w:r>
    </w:p>
    <w:p w:rsidR="00351D43" w:rsidRPr="00CE0FB9" w:rsidRDefault="000A2884">
      <w:pPr>
        <w:ind w:firstLine="0"/>
        <w:rPr>
          <w:sz w:val="28"/>
          <w:szCs w:val="28"/>
        </w:rPr>
      </w:pPr>
      <w:r w:rsidRPr="00CE0FB9">
        <w:rPr>
          <w:sz w:val="28"/>
          <w:szCs w:val="28"/>
        </w:rPr>
        <w:t xml:space="preserve">- для групповых упражнений – будут допущены группы, занявшие 1-20 места по результатам Чемпионата России </w:t>
      </w:r>
      <w:r w:rsidR="00FB3FD4" w:rsidRPr="00CE0FB9">
        <w:rPr>
          <w:sz w:val="28"/>
          <w:szCs w:val="28"/>
        </w:rPr>
        <w:t xml:space="preserve">в групповых упражнениях </w:t>
      </w:r>
      <w:r w:rsidRPr="00CE0FB9">
        <w:rPr>
          <w:sz w:val="28"/>
          <w:szCs w:val="28"/>
        </w:rPr>
        <w:t>201</w:t>
      </w:r>
      <w:r w:rsidR="004B4826" w:rsidRPr="00CE0FB9">
        <w:rPr>
          <w:sz w:val="28"/>
          <w:szCs w:val="28"/>
        </w:rPr>
        <w:t>7</w:t>
      </w:r>
      <w:r w:rsidRPr="00CE0FB9">
        <w:rPr>
          <w:sz w:val="28"/>
          <w:szCs w:val="28"/>
        </w:rPr>
        <w:t xml:space="preserve"> года;</w:t>
      </w:r>
    </w:p>
    <w:p w:rsidR="00351D43" w:rsidRPr="00CE0FB9" w:rsidRDefault="000A2884">
      <w:pPr>
        <w:ind w:firstLine="0"/>
        <w:rPr>
          <w:sz w:val="28"/>
          <w:szCs w:val="28"/>
        </w:rPr>
      </w:pPr>
      <w:r w:rsidRPr="00CE0FB9">
        <w:rPr>
          <w:sz w:val="28"/>
          <w:szCs w:val="28"/>
        </w:rPr>
        <w:t>- для гимнасток, выступающих в индивидуальном многоборье – по результатам чемпионатов федеральных округов</w:t>
      </w:r>
      <w:r w:rsidR="00FB3FD4" w:rsidRPr="00CE0FB9">
        <w:rPr>
          <w:sz w:val="28"/>
          <w:szCs w:val="28"/>
        </w:rPr>
        <w:t>, чемпионатов г. Москвы и г. Санкт - Петербурга</w:t>
      </w:r>
      <w:r w:rsidRPr="00CE0FB9">
        <w:rPr>
          <w:sz w:val="28"/>
          <w:szCs w:val="28"/>
        </w:rPr>
        <w:t xml:space="preserve">. </w:t>
      </w:r>
    </w:p>
    <w:p w:rsidR="00351D43" w:rsidRPr="00CE0FB9" w:rsidRDefault="000A2884">
      <w:pPr>
        <w:ind w:firstLine="0"/>
        <w:rPr>
          <w:sz w:val="28"/>
          <w:szCs w:val="28"/>
        </w:rPr>
      </w:pPr>
      <w:r w:rsidRPr="00CE0FB9">
        <w:rPr>
          <w:sz w:val="28"/>
          <w:szCs w:val="28"/>
        </w:rPr>
        <w:tab/>
        <w:t xml:space="preserve">  Места и сроки проведения указаны в Приложении № 1. </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.4.1. К финальным спортивным соревнованиям допускаются сборные спортивные команды субъектов по сумме оценок четырех сильнейших гимнасток в индивидуальном многоборье (4 гимнастки и 2 тренера)</w:t>
      </w:r>
      <w:r w:rsidR="00FB3FD4" w:rsidRPr="00CE0FB9">
        <w:rPr>
          <w:sz w:val="28"/>
          <w:szCs w:val="28"/>
        </w:rPr>
        <w:t>, занявшие:</w:t>
      </w:r>
    </w:p>
    <w:p w:rsidR="00351D43" w:rsidRPr="00CE0FB9" w:rsidRDefault="000A2884">
      <w:pPr>
        <w:ind w:firstLine="0"/>
        <w:rPr>
          <w:sz w:val="28"/>
          <w:szCs w:val="28"/>
        </w:rPr>
      </w:pPr>
      <w:r w:rsidRPr="00CE0FB9">
        <w:rPr>
          <w:sz w:val="28"/>
          <w:szCs w:val="28"/>
        </w:rPr>
        <w:t>- первые-</w:t>
      </w:r>
      <w:r w:rsidR="00576A6E">
        <w:rPr>
          <w:sz w:val="28"/>
          <w:szCs w:val="28"/>
        </w:rPr>
        <w:t>вторые</w:t>
      </w:r>
      <w:r w:rsidRPr="00CE0FB9">
        <w:rPr>
          <w:sz w:val="28"/>
          <w:szCs w:val="28"/>
        </w:rPr>
        <w:t xml:space="preserve"> места в ЦФО и СЗФО;</w:t>
      </w:r>
    </w:p>
    <w:p w:rsidR="00351D43" w:rsidRPr="00CE0FB9" w:rsidRDefault="004B4826">
      <w:pPr>
        <w:ind w:firstLine="0"/>
        <w:rPr>
          <w:sz w:val="28"/>
          <w:szCs w:val="28"/>
        </w:rPr>
      </w:pPr>
      <w:r w:rsidRPr="00CE0FB9">
        <w:rPr>
          <w:sz w:val="28"/>
          <w:szCs w:val="28"/>
        </w:rPr>
        <w:t xml:space="preserve">- </w:t>
      </w:r>
      <w:r w:rsidR="000A2884" w:rsidRPr="00CE0FB9">
        <w:rPr>
          <w:sz w:val="28"/>
          <w:szCs w:val="28"/>
        </w:rPr>
        <w:t>первые и вторые места в ЮФО, ПФО и СФО;</w:t>
      </w:r>
    </w:p>
    <w:p w:rsidR="00351D43" w:rsidRPr="00CE0FB9" w:rsidRDefault="000A2884">
      <w:pPr>
        <w:ind w:firstLine="0"/>
        <w:rPr>
          <w:sz w:val="28"/>
          <w:szCs w:val="28"/>
        </w:rPr>
      </w:pPr>
      <w:r w:rsidRPr="00CE0FB9">
        <w:rPr>
          <w:sz w:val="28"/>
          <w:szCs w:val="28"/>
        </w:rPr>
        <w:t xml:space="preserve">- первые места в СКФО, УФО и ДВФО; </w:t>
      </w:r>
    </w:p>
    <w:p w:rsidR="00FB3FD4" w:rsidRPr="00CE0FB9" w:rsidRDefault="00FB3FD4">
      <w:pPr>
        <w:ind w:firstLine="0"/>
        <w:rPr>
          <w:sz w:val="28"/>
          <w:szCs w:val="28"/>
        </w:rPr>
      </w:pPr>
      <w:r w:rsidRPr="00CE0FB9">
        <w:rPr>
          <w:sz w:val="28"/>
          <w:szCs w:val="28"/>
        </w:rPr>
        <w:t xml:space="preserve">- чемпионатов г. Москвы и г. Санкт – Петербурга. </w:t>
      </w:r>
    </w:p>
    <w:p w:rsidR="00FB3FD4" w:rsidRPr="00CE0FB9" w:rsidRDefault="00FB3FD4">
      <w:pPr>
        <w:ind w:firstLine="0"/>
        <w:rPr>
          <w:sz w:val="28"/>
          <w:szCs w:val="28"/>
        </w:rPr>
      </w:pPr>
      <w:r w:rsidRPr="00CE0FB9">
        <w:rPr>
          <w:sz w:val="28"/>
          <w:szCs w:val="28"/>
        </w:rPr>
        <w:tab/>
        <w:t xml:space="preserve">Сборные команды в групповых упражнениях (сумма оценок за выполнение двух упражнений – многоборье) с 1 по 20 места по результатам чемпионата России в групповых упражнениях 2017 года (6 гимнасток и 2 тренера). </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.4.3. К спортивным соревнованиям III этапа Спартакиады дополнительно будет допущена спортивная сборная команда субъекта Российской Федерации</w:t>
      </w:r>
      <w:r w:rsidR="00576A6E">
        <w:rPr>
          <w:sz w:val="28"/>
          <w:szCs w:val="28"/>
        </w:rPr>
        <w:t xml:space="preserve"> только в личных упражнениях</w:t>
      </w:r>
      <w:r w:rsidRPr="00CE0FB9">
        <w:rPr>
          <w:sz w:val="28"/>
          <w:szCs w:val="28"/>
        </w:rPr>
        <w:t>, на территории которого будут проведены спортивные соревнования III этапа.</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 xml:space="preserve">.5. </w:t>
      </w:r>
      <w:r w:rsidRPr="00CE0FB9">
        <w:rPr>
          <w:sz w:val="28"/>
          <w:szCs w:val="28"/>
        </w:rPr>
        <w:tab/>
        <w:t>В индивидуальном многоборье гимнастки выполняют 4 вида упражнений – обруч, мяч, булавы, лента.</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 xml:space="preserve">.5.1. В групповых упражнениях выполняют два упражнения: упражнение № 1 – с 5 обручами, упражнение № 2 – 3 мяча и 2 скакалки.  </w:t>
      </w:r>
    </w:p>
    <w:p w:rsidR="00351D43" w:rsidRPr="00CE0FB9" w:rsidRDefault="000A2884">
      <w:pPr>
        <w:ind w:firstLine="0"/>
        <w:rPr>
          <w:sz w:val="28"/>
          <w:szCs w:val="28"/>
        </w:rPr>
      </w:pPr>
      <w:r w:rsidRPr="00CE0FB9">
        <w:rPr>
          <w:sz w:val="28"/>
          <w:szCs w:val="28"/>
        </w:rPr>
        <w:t>4</w:t>
      </w:r>
      <w:r w:rsidR="00D37A93" w:rsidRPr="00CE0FB9">
        <w:rPr>
          <w:sz w:val="28"/>
          <w:szCs w:val="28"/>
        </w:rPr>
        <w:t>1</w:t>
      </w:r>
      <w:r w:rsidRPr="00CE0FB9">
        <w:rPr>
          <w:sz w:val="28"/>
          <w:szCs w:val="28"/>
        </w:rPr>
        <w:t>.6.  Спортивные соревнования проводятся по следующим дисциплинам:</w:t>
      </w:r>
    </w:p>
    <w:p w:rsidR="00351D43" w:rsidRPr="00CE0FB9" w:rsidRDefault="000A2884">
      <w:pPr>
        <w:ind w:left="1276" w:firstLine="0"/>
        <w:rPr>
          <w:sz w:val="28"/>
          <w:szCs w:val="28"/>
        </w:rPr>
      </w:pPr>
      <w:r w:rsidRPr="00CE0FB9">
        <w:rPr>
          <w:sz w:val="28"/>
          <w:szCs w:val="28"/>
        </w:rPr>
        <w:t xml:space="preserve">- индивидуальное многоборье   </w:t>
      </w:r>
      <w:r w:rsidRPr="00CE0FB9">
        <w:rPr>
          <w:sz w:val="28"/>
          <w:szCs w:val="28"/>
        </w:rPr>
        <w:tab/>
      </w:r>
      <w:r w:rsidRPr="00CE0FB9">
        <w:rPr>
          <w:sz w:val="28"/>
          <w:szCs w:val="28"/>
        </w:rPr>
        <w:tab/>
        <w:t xml:space="preserve">          0520051611Б</w:t>
      </w:r>
    </w:p>
    <w:p w:rsidR="00351D43" w:rsidRPr="00CE0FB9" w:rsidRDefault="000A2884">
      <w:pPr>
        <w:ind w:left="1276" w:firstLine="0"/>
        <w:rPr>
          <w:sz w:val="28"/>
          <w:szCs w:val="28"/>
        </w:rPr>
      </w:pPr>
      <w:r w:rsidRPr="00CE0FB9">
        <w:rPr>
          <w:sz w:val="28"/>
          <w:szCs w:val="28"/>
        </w:rPr>
        <w:t xml:space="preserve">- многоборье в групповых упражнениях </w:t>
      </w:r>
      <w:r w:rsidRPr="00CE0FB9">
        <w:rPr>
          <w:sz w:val="28"/>
          <w:szCs w:val="28"/>
        </w:rPr>
        <w:tab/>
        <w:t xml:space="preserve">          0520061611Б </w:t>
      </w:r>
    </w:p>
    <w:p w:rsidR="00D8555B" w:rsidRPr="00CE0FB9" w:rsidRDefault="00D8555B">
      <w:pPr>
        <w:ind w:firstLine="0"/>
        <w:rPr>
          <w:sz w:val="28"/>
          <w:szCs w:val="28"/>
        </w:rPr>
      </w:pPr>
      <w:r w:rsidRPr="00CE0FB9">
        <w:rPr>
          <w:sz w:val="28"/>
          <w:szCs w:val="28"/>
        </w:rPr>
        <w:t>4</w:t>
      </w:r>
      <w:r w:rsidR="00D37A93" w:rsidRPr="00CE0FB9">
        <w:rPr>
          <w:sz w:val="28"/>
          <w:szCs w:val="28"/>
        </w:rPr>
        <w:t>1</w:t>
      </w:r>
      <w:r w:rsidRPr="00CE0FB9">
        <w:rPr>
          <w:sz w:val="28"/>
          <w:szCs w:val="28"/>
        </w:rPr>
        <w:t>.7. К финалам в многоборье в индивидуальной программе</w:t>
      </w:r>
      <w:r w:rsidR="00D37A93" w:rsidRPr="00CE0FB9">
        <w:rPr>
          <w:sz w:val="28"/>
          <w:szCs w:val="28"/>
        </w:rPr>
        <w:t xml:space="preserve"> допускаются 24 </w:t>
      </w:r>
      <w:r w:rsidR="00C423EE">
        <w:rPr>
          <w:sz w:val="28"/>
          <w:szCs w:val="28"/>
        </w:rPr>
        <w:t>юниорки</w:t>
      </w:r>
      <w:r w:rsidR="00D37A93" w:rsidRPr="00CE0FB9">
        <w:rPr>
          <w:sz w:val="28"/>
          <w:szCs w:val="28"/>
        </w:rPr>
        <w:t xml:space="preserve"> по </w:t>
      </w:r>
      <w:r w:rsidRPr="00CE0FB9">
        <w:rPr>
          <w:sz w:val="28"/>
          <w:szCs w:val="28"/>
        </w:rPr>
        <w:t xml:space="preserve">лучшей сумме баллов в многоборье по квалификационным соревнованиям, и в многоборье в групповых упражнениях допускаются 10 команд по квалификационным соревнованиям, </w:t>
      </w:r>
      <w:r w:rsidR="00D37A93" w:rsidRPr="00CE0FB9">
        <w:rPr>
          <w:sz w:val="28"/>
          <w:szCs w:val="28"/>
        </w:rPr>
        <w:t xml:space="preserve">показавших лучшие суммы баллов </w:t>
      </w:r>
      <w:r w:rsidRPr="00CE0FB9">
        <w:rPr>
          <w:sz w:val="28"/>
          <w:szCs w:val="28"/>
        </w:rPr>
        <w:t>за выполнение двух упражнений в многоборье.</w:t>
      </w:r>
    </w:p>
    <w:p w:rsidR="00351D43" w:rsidRPr="00CE0FB9" w:rsidRDefault="000A2884">
      <w:pPr>
        <w:ind w:firstLine="0"/>
        <w:rPr>
          <w:sz w:val="28"/>
          <w:szCs w:val="28"/>
        </w:rPr>
      </w:pPr>
      <w:r w:rsidRPr="00CE0FB9">
        <w:rPr>
          <w:sz w:val="28"/>
          <w:szCs w:val="28"/>
        </w:rPr>
        <w:lastRenderedPageBreak/>
        <w:t>4</w:t>
      </w:r>
      <w:r w:rsidR="00D37A93" w:rsidRPr="00CE0FB9">
        <w:rPr>
          <w:sz w:val="28"/>
          <w:szCs w:val="28"/>
        </w:rPr>
        <w:t>1</w:t>
      </w:r>
      <w:r w:rsidRPr="00CE0FB9">
        <w:rPr>
          <w:sz w:val="28"/>
          <w:szCs w:val="28"/>
        </w:rPr>
        <w:t>.</w:t>
      </w:r>
      <w:r w:rsidR="00D8555B" w:rsidRPr="00CE0FB9">
        <w:rPr>
          <w:sz w:val="28"/>
          <w:szCs w:val="28"/>
        </w:rPr>
        <w:t>8</w:t>
      </w:r>
      <w:r w:rsidRPr="00CE0FB9">
        <w:rPr>
          <w:sz w:val="28"/>
          <w:szCs w:val="28"/>
        </w:rPr>
        <w:t>.</w:t>
      </w:r>
      <w:r w:rsidRPr="00CE0FB9">
        <w:rPr>
          <w:sz w:val="28"/>
          <w:szCs w:val="28"/>
        </w:rPr>
        <w:tab/>
        <w:t xml:space="preserve">  Программа спортивных соревнований на </w:t>
      </w:r>
      <w:r w:rsidRPr="00CE0FB9">
        <w:rPr>
          <w:sz w:val="28"/>
          <w:szCs w:val="28"/>
          <w:lang w:val="en-US"/>
        </w:rPr>
        <w:t>III</w:t>
      </w:r>
      <w:r w:rsidRPr="00CE0FB9">
        <w:rPr>
          <w:sz w:val="28"/>
          <w:szCs w:val="28"/>
        </w:rPr>
        <w:t xml:space="preserve"> этапе:</w:t>
      </w:r>
    </w:p>
    <w:p w:rsidR="00351D43" w:rsidRPr="00CE0FB9" w:rsidRDefault="000A2884">
      <w:pPr>
        <w:ind w:left="1134" w:hanging="1134"/>
        <w:rPr>
          <w:sz w:val="28"/>
          <w:szCs w:val="28"/>
        </w:rPr>
      </w:pPr>
      <w:r w:rsidRPr="00CE0FB9">
        <w:rPr>
          <w:sz w:val="28"/>
          <w:szCs w:val="28"/>
        </w:rPr>
        <w:t xml:space="preserve">1 день - день приезда, комиссия по допуску участников, </w:t>
      </w:r>
      <w:r w:rsidR="00FF08C3" w:rsidRPr="0002083A">
        <w:rPr>
          <w:sz w:val="28"/>
          <w:szCs w:val="28"/>
        </w:rPr>
        <w:t>совещание судей</w:t>
      </w:r>
    </w:p>
    <w:p w:rsidR="00351D43" w:rsidRPr="00CE0FB9" w:rsidRDefault="000A2884">
      <w:pPr>
        <w:ind w:firstLine="0"/>
        <w:rPr>
          <w:sz w:val="28"/>
          <w:szCs w:val="28"/>
        </w:rPr>
      </w:pPr>
      <w:r w:rsidRPr="00CE0FB9">
        <w:rPr>
          <w:sz w:val="28"/>
          <w:szCs w:val="28"/>
        </w:rPr>
        <w:t>2 день -  официальная тренировка, совещание судей</w:t>
      </w:r>
      <w:r w:rsidR="00D8555B" w:rsidRPr="00CE0FB9">
        <w:rPr>
          <w:sz w:val="28"/>
          <w:szCs w:val="28"/>
        </w:rPr>
        <w:t>, представителей и тренеров</w:t>
      </w:r>
    </w:p>
    <w:p w:rsidR="00351D43" w:rsidRPr="00CE0FB9" w:rsidRDefault="000A2884">
      <w:pPr>
        <w:ind w:left="1134" w:hanging="1134"/>
        <w:rPr>
          <w:sz w:val="28"/>
          <w:szCs w:val="28"/>
        </w:rPr>
      </w:pPr>
      <w:r w:rsidRPr="00CE0FB9">
        <w:rPr>
          <w:sz w:val="28"/>
          <w:szCs w:val="28"/>
        </w:rPr>
        <w:t>3 день – индивидуальное многоборье, соревнования №</w:t>
      </w:r>
      <w:r w:rsidR="00D8555B" w:rsidRPr="00CE0FB9">
        <w:rPr>
          <w:sz w:val="28"/>
          <w:szCs w:val="28"/>
        </w:rPr>
        <w:t xml:space="preserve"> 1</w:t>
      </w:r>
      <w:r w:rsidRPr="00CE0FB9">
        <w:rPr>
          <w:sz w:val="28"/>
          <w:szCs w:val="28"/>
        </w:rPr>
        <w:t>, квалификация</w:t>
      </w:r>
      <w:r w:rsidRPr="00CE0FB9">
        <w:rPr>
          <w:sz w:val="28"/>
          <w:szCs w:val="28"/>
        </w:rPr>
        <w:tab/>
        <w:t xml:space="preserve"> упражнения с обручем и мячом по вертушке</w:t>
      </w:r>
      <w:r w:rsidRPr="00CE0FB9">
        <w:rPr>
          <w:sz w:val="28"/>
          <w:szCs w:val="28"/>
        </w:rPr>
        <w:tab/>
      </w:r>
      <w:r w:rsidRPr="00CE0FB9">
        <w:rPr>
          <w:sz w:val="28"/>
          <w:szCs w:val="28"/>
        </w:rPr>
        <w:tab/>
        <w:t>0520051611Б</w:t>
      </w:r>
    </w:p>
    <w:p w:rsidR="00351D43" w:rsidRPr="00CE0FB9" w:rsidRDefault="000A2884">
      <w:pPr>
        <w:ind w:left="1134" w:hanging="1134"/>
        <w:rPr>
          <w:sz w:val="28"/>
          <w:szCs w:val="28"/>
        </w:rPr>
      </w:pPr>
      <w:r w:rsidRPr="00CE0FB9">
        <w:rPr>
          <w:sz w:val="28"/>
          <w:szCs w:val="28"/>
        </w:rPr>
        <w:t xml:space="preserve">               многоборье в групповых упражнениях, соревнования № 1, квалификация </w:t>
      </w:r>
    </w:p>
    <w:p w:rsidR="00351D43" w:rsidRPr="00CE0FB9" w:rsidRDefault="000A2884">
      <w:pPr>
        <w:ind w:left="1134" w:hanging="1134"/>
        <w:rPr>
          <w:sz w:val="28"/>
          <w:szCs w:val="28"/>
        </w:rPr>
      </w:pPr>
      <w:r w:rsidRPr="00CE0FB9">
        <w:rPr>
          <w:sz w:val="28"/>
          <w:szCs w:val="28"/>
        </w:rPr>
        <w:tab/>
        <w:t xml:space="preserve">- групповые упражнения с 5 </w:t>
      </w:r>
      <w:r w:rsidR="004B4826" w:rsidRPr="00CE0FB9">
        <w:rPr>
          <w:sz w:val="28"/>
          <w:szCs w:val="28"/>
        </w:rPr>
        <w:t>обручами</w:t>
      </w:r>
      <w:r w:rsidRPr="00CE0FB9">
        <w:rPr>
          <w:sz w:val="28"/>
          <w:szCs w:val="28"/>
        </w:rPr>
        <w:t xml:space="preserve"> и с 3 мячами и 2 </w:t>
      </w:r>
      <w:r w:rsidR="004B4826" w:rsidRPr="00CE0FB9">
        <w:rPr>
          <w:sz w:val="28"/>
          <w:szCs w:val="28"/>
        </w:rPr>
        <w:t>скакалками</w:t>
      </w:r>
      <w:r w:rsidRPr="00CE0FB9">
        <w:rPr>
          <w:sz w:val="28"/>
          <w:szCs w:val="28"/>
        </w:rPr>
        <w:t xml:space="preserve">  </w:t>
      </w:r>
    </w:p>
    <w:p w:rsidR="00351D43" w:rsidRPr="00CE0FB9" w:rsidRDefault="00D8555B">
      <w:pPr>
        <w:ind w:left="1134" w:hanging="1134"/>
        <w:rPr>
          <w:sz w:val="28"/>
          <w:szCs w:val="28"/>
        </w:rPr>
      </w:pPr>
      <w:r w:rsidRPr="00CE0FB9">
        <w:rPr>
          <w:sz w:val="28"/>
          <w:szCs w:val="28"/>
        </w:rPr>
        <w:tab/>
        <w:t>по вертушке</w:t>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Pr="00CE0FB9">
        <w:rPr>
          <w:sz w:val="28"/>
          <w:szCs w:val="28"/>
        </w:rPr>
        <w:tab/>
      </w:r>
      <w:r w:rsidR="000A2884" w:rsidRPr="00CE0FB9">
        <w:rPr>
          <w:sz w:val="28"/>
          <w:szCs w:val="28"/>
        </w:rPr>
        <w:t>0520061611Б</w:t>
      </w:r>
    </w:p>
    <w:p w:rsidR="00351D43" w:rsidRPr="00CE0FB9" w:rsidRDefault="000A2884" w:rsidP="00576A6E">
      <w:pPr>
        <w:ind w:firstLine="0"/>
        <w:jc w:val="left"/>
        <w:rPr>
          <w:sz w:val="28"/>
          <w:szCs w:val="28"/>
        </w:rPr>
      </w:pPr>
      <w:r w:rsidRPr="00CE0FB9">
        <w:rPr>
          <w:sz w:val="28"/>
          <w:szCs w:val="28"/>
        </w:rPr>
        <w:t xml:space="preserve">4 день – индивидуальное многоборье, соревнования № </w:t>
      </w:r>
      <w:r w:rsidR="00D8555B" w:rsidRPr="00CE0FB9">
        <w:rPr>
          <w:sz w:val="28"/>
          <w:szCs w:val="28"/>
        </w:rPr>
        <w:t>1</w:t>
      </w:r>
      <w:r w:rsidRPr="00CE0FB9">
        <w:rPr>
          <w:sz w:val="28"/>
          <w:szCs w:val="28"/>
        </w:rPr>
        <w:t xml:space="preserve">, квалификация </w:t>
      </w:r>
      <w:r w:rsidRPr="00CE0FB9">
        <w:rPr>
          <w:sz w:val="28"/>
          <w:szCs w:val="28"/>
        </w:rPr>
        <w:tab/>
        <w:t xml:space="preserve">  </w:t>
      </w:r>
      <w:r w:rsidRPr="00CE0FB9">
        <w:rPr>
          <w:sz w:val="28"/>
          <w:szCs w:val="28"/>
        </w:rPr>
        <w:tab/>
        <w:t xml:space="preserve">   упражнения с б</w:t>
      </w:r>
      <w:r w:rsidR="00D8555B" w:rsidRPr="00CE0FB9">
        <w:rPr>
          <w:sz w:val="28"/>
          <w:szCs w:val="28"/>
        </w:rPr>
        <w:t xml:space="preserve">улавами и лентой по вертушке </w:t>
      </w:r>
      <w:r w:rsidR="00D8555B" w:rsidRPr="00CE0FB9">
        <w:rPr>
          <w:sz w:val="28"/>
          <w:szCs w:val="28"/>
        </w:rPr>
        <w:tab/>
      </w:r>
      <w:r w:rsidRPr="00CE0FB9">
        <w:rPr>
          <w:sz w:val="28"/>
          <w:szCs w:val="28"/>
        </w:rPr>
        <w:t>520051611Б</w:t>
      </w:r>
    </w:p>
    <w:p w:rsidR="00351D43" w:rsidRPr="00CE0FB9" w:rsidRDefault="000A2884">
      <w:pPr>
        <w:ind w:left="993" w:hanging="143"/>
        <w:jc w:val="left"/>
        <w:rPr>
          <w:sz w:val="28"/>
          <w:szCs w:val="28"/>
        </w:rPr>
      </w:pPr>
      <w:r w:rsidRPr="00CE0FB9">
        <w:rPr>
          <w:sz w:val="28"/>
          <w:szCs w:val="28"/>
        </w:rPr>
        <w:t xml:space="preserve">  многоборье в групповых упражнениях, соревнов</w:t>
      </w:r>
      <w:r w:rsidR="00D8555B" w:rsidRPr="00CE0FB9">
        <w:rPr>
          <w:sz w:val="28"/>
          <w:szCs w:val="28"/>
        </w:rPr>
        <w:t xml:space="preserve">ания № </w:t>
      </w:r>
      <w:r w:rsidRPr="00CE0FB9">
        <w:rPr>
          <w:sz w:val="28"/>
          <w:szCs w:val="28"/>
        </w:rPr>
        <w:t>1, квалификация</w:t>
      </w:r>
    </w:p>
    <w:p w:rsidR="00351D43" w:rsidRPr="00CE0FB9" w:rsidRDefault="000A2884">
      <w:pPr>
        <w:ind w:left="993" w:hanging="143"/>
        <w:jc w:val="left"/>
        <w:rPr>
          <w:szCs w:val="24"/>
        </w:rPr>
      </w:pPr>
      <w:r w:rsidRPr="00CE0FB9">
        <w:rPr>
          <w:szCs w:val="24"/>
        </w:rPr>
        <w:t xml:space="preserve">- </w:t>
      </w:r>
      <w:r w:rsidRPr="00CE0FB9">
        <w:rPr>
          <w:sz w:val="28"/>
          <w:szCs w:val="28"/>
        </w:rPr>
        <w:t xml:space="preserve">групповые упражнения с 3 мячами и 2 </w:t>
      </w:r>
      <w:r w:rsidR="004B4826" w:rsidRPr="00CE0FB9">
        <w:rPr>
          <w:sz w:val="28"/>
          <w:szCs w:val="28"/>
        </w:rPr>
        <w:t>скакалками</w:t>
      </w:r>
      <w:r w:rsidRPr="00CE0FB9">
        <w:rPr>
          <w:sz w:val="28"/>
          <w:szCs w:val="28"/>
        </w:rPr>
        <w:t xml:space="preserve"> и с 5 </w:t>
      </w:r>
      <w:r w:rsidR="004B4826" w:rsidRPr="00CE0FB9">
        <w:rPr>
          <w:sz w:val="28"/>
          <w:szCs w:val="28"/>
        </w:rPr>
        <w:t>обручами</w:t>
      </w:r>
      <w:r w:rsidRPr="00CE0FB9">
        <w:rPr>
          <w:sz w:val="28"/>
          <w:szCs w:val="28"/>
        </w:rPr>
        <w:t xml:space="preserve"> </w:t>
      </w:r>
      <w:r w:rsidR="00D8555B" w:rsidRPr="00CE0FB9">
        <w:rPr>
          <w:sz w:val="28"/>
          <w:szCs w:val="28"/>
        </w:rPr>
        <w:br/>
        <w:t>по вертушке</w:t>
      </w:r>
      <w:r w:rsidR="00D8555B" w:rsidRPr="00CE0FB9">
        <w:rPr>
          <w:sz w:val="28"/>
          <w:szCs w:val="28"/>
        </w:rPr>
        <w:tab/>
      </w:r>
      <w:r w:rsidR="00D8555B" w:rsidRPr="00CE0FB9">
        <w:rPr>
          <w:sz w:val="28"/>
          <w:szCs w:val="28"/>
        </w:rPr>
        <w:tab/>
      </w:r>
      <w:r w:rsidR="00D8555B" w:rsidRPr="00CE0FB9">
        <w:rPr>
          <w:sz w:val="28"/>
          <w:szCs w:val="28"/>
        </w:rPr>
        <w:tab/>
      </w:r>
      <w:r w:rsidR="00D8555B" w:rsidRPr="00CE0FB9">
        <w:rPr>
          <w:sz w:val="28"/>
          <w:szCs w:val="28"/>
        </w:rPr>
        <w:tab/>
      </w:r>
      <w:r w:rsidR="00D8555B" w:rsidRPr="00CE0FB9">
        <w:rPr>
          <w:sz w:val="28"/>
          <w:szCs w:val="28"/>
        </w:rPr>
        <w:tab/>
      </w:r>
      <w:r w:rsidR="00D8555B" w:rsidRPr="00CE0FB9">
        <w:rPr>
          <w:sz w:val="28"/>
          <w:szCs w:val="28"/>
        </w:rPr>
        <w:tab/>
      </w:r>
      <w:r w:rsidR="00D8555B" w:rsidRPr="00CE0FB9">
        <w:rPr>
          <w:sz w:val="28"/>
          <w:szCs w:val="28"/>
        </w:rPr>
        <w:tab/>
      </w:r>
      <w:r w:rsidRPr="00CE0FB9">
        <w:rPr>
          <w:sz w:val="28"/>
          <w:szCs w:val="28"/>
        </w:rPr>
        <w:t>0520061611Б</w:t>
      </w:r>
      <w:r w:rsidRPr="00CE0FB9">
        <w:rPr>
          <w:szCs w:val="24"/>
        </w:rPr>
        <w:t xml:space="preserve">      </w:t>
      </w:r>
    </w:p>
    <w:p w:rsidR="00351D43" w:rsidRPr="00CE0FB9" w:rsidRDefault="000A2884">
      <w:pPr>
        <w:ind w:firstLine="0"/>
        <w:rPr>
          <w:sz w:val="28"/>
          <w:szCs w:val="28"/>
        </w:rPr>
      </w:pPr>
      <w:r w:rsidRPr="00CE0FB9">
        <w:rPr>
          <w:sz w:val="28"/>
          <w:szCs w:val="28"/>
        </w:rPr>
        <w:t xml:space="preserve">5 день – финалы в многоборье в индивидуальной программе </w:t>
      </w:r>
    </w:p>
    <w:p w:rsidR="00351D43" w:rsidRPr="00CE0FB9" w:rsidRDefault="000A2884">
      <w:pPr>
        <w:ind w:firstLine="0"/>
        <w:rPr>
          <w:sz w:val="28"/>
          <w:szCs w:val="28"/>
        </w:rPr>
      </w:pPr>
      <w:r w:rsidRPr="00CE0FB9">
        <w:rPr>
          <w:sz w:val="28"/>
          <w:szCs w:val="28"/>
        </w:rPr>
        <w:tab/>
        <w:t xml:space="preserve">     и в многоборье в групповых упражнениях </w:t>
      </w:r>
    </w:p>
    <w:p w:rsidR="00351D43" w:rsidRPr="00CE0FB9" w:rsidRDefault="000A2884">
      <w:pPr>
        <w:ind w:firstLine="0"/>
        <w:jc w:val="left"/>
        <w:rPr>
          <w:sz w:val="28"/>
          <w:szCs w:val="28"/>
        </w:rPr>
      </w:pPr>
      <w:r w:rsidRPr="00CE0FB9">
        <w:rPr>
          <w:sz w:val="28"/>
          <w:szCs w:val="28"/>
        </w:rPr>
        <w:t>6 день – день отъезда</w:t>
      </w:r>
    </w:p>
    <w:p w:rsidR="00351D43" w:rsidRPr="00CE0FB9" w:rsidRDefault="000A2884">
      <w:pPr>
        <w:ind w:firstLine="0"/>
        <w:rPr>
          <w:sz w:val="28"/>
          <w:szCs w:val="28"/>
          <w:shd w:val="clear" w:color="auto" w:fill="FFFF00"/>
        </w:rPr>
      </w:pPr>
      <w:r w:rsidRPr="00CE0FB9">
        <w:rPr>
          <w:sz w:val="28"/>
          <w:szCs w:val="28"/>
        </w:rPr>
        <w:t>4</w:t>
      </w:r>
      <w:r w:rsidR="00D37A93" w:rsidRPr="00CE0FB9">
        <w:rPr>
          <w:sz w:val="28"/>
          <w:szCs w:val="28"/>
        </w:rPr>
        <w:t>1</w:t>
      </w:r>
      <w:r w:rsidRPr="00CE0FB9">
        <w:rPr>
          <w:sz w:val="28"/>
          <w:szCs w:val="28"/>
        </w:rPr>
        <w:t>.</w:t>
      </w:r>
      <w:r w:rsidR="00D8555B" w:rsidRPr="00CE0FB9">
        <w:rPr>
          <w:sz w:val="28"/>
          <w:szCs w:val="28"/>
        </w:rPr>
        <w:t>9</w:t>
      </w:r>
      <w:r w:rsidRPr="00CE0FB9">
        <w:rPr>
          <w:sz w:val="28"/>
          <w:szCs w:val="28"/>
        </w:rPr>
        <w:t>.</w:t>
      </w:r>
      <w:r w:rsidRPr="00CE0FB9">
        <w:rPr>
          <w:sz w:val="28"/>
          <w:szCs w:val="28"/>
        </w:rPr>
        <w:tab/>
        <w:t>Командное первенство среди субъектов Российской Федерации определяется по наибольшей сумме баллов (судейских оценок), набранных всеми участницами в индивидуальной программе и командами в групповых упражнениях.</w:t>
      </w:r>
      <w:r w:rsidRPr="00CE0FB9">
        <w:rPr>
          <w:sz w:val="28"/>
          <w:szCs w:val="28"/>
          <w:shd w:val="clear" w:color="auto" w:fill="FFFF00"/>
        </w:rPr>
        <w:t xml:space="preserve"> </w:t>
      </w:r>
    </w:p>
    <w:p w:rsidR="00351D43" w:rsidRPr="00CE0FB9" w:rsidRDefault="00351D43">
      <w:pPr>
        <w:jc w:val="center"/>
        <w:rPr>
          <w:b/>
          <w:sz w:val="28"/>
          <w:szCs w:val="28"/>
          <w:shd w:val="clear" w:color="auto" w:fill="FFFF00"/>
        </w:rPr>
      </w:pPr>
    </w:p>
    <w:p w:rsidR="00351D43" w:rsidRPr="00CE0FB9" w:rsidRDefault="000A2884">
      <w:pPr>
        <w:jc w:val="center"/>
        <w:rPr>
          <w:b/>
          <w:sz w:val="28"/>
          <w:szCs w:val="28"/>
        </w:rPr>
      </w:pPr>
      <w:r w:rsidRPr="00CE0FB9">
        <w:rPr>
          <w:b/>
          <w:sz w:val="28"/>
          <w:szCs w:val="28"/>
        </w:rPr>
        <w:t>4</w:t>
      </w:r>
      <w:r w:rsidR="00D37A93" w:rsidRPr="00CE0FB9">
        <w:rPr>
          <w:b/>
          <w:sz w:val="28"/>
          <w:szCs w:val="28"/>
        </w:rPr>
        <w:t>2</w:t>
      </w:r>
      <w:r w:rsidRPr="00CE0FB9">
        <w:rPr>
          <w:b/>
          <w:sz w:val="28"/>
          <w:szCs w:val="28"/>
        </w:rPr>
        <w:t>. ШАХМАТЫ (08800</w:t>
      </w:r>
      <w:r w:rsidR="00190452" w:rsidRPr="00CE0FB9">
        <w:rPr>
          <w:b/>
          <w:sz w:val="28"/>
          <w:szCs w:val="28"/>
        </w:rPr>
        <w:t>0</w:t>
      </w:r>
      <w:r w:rsidRPr="00CE0FB9">
        <w:rPr>
          <w:b/>
          <w:sz w:val="28"/>
          <w:szCs w:val="28"/>
        </w:rPr>
        <w:t>2511Я)</w:t>
      </w:r>
    </w:p>
    <w:p w:rsidR="00351D43" w:rsidRPr="00CE0FB9" w:rsidRDefault="000A2884">
      <w:pPr>
        <w:pStyle w:val="af0"/>
        <w:ind w:left="0" w:firstLine="0"/>
        <w:rPr>
          <w:szCs w:val="28"/>
        </w:rPr>
      </w:pPr>
      <w:r w:rsidRPr="00CE0FB9">
        <w:rPr>
          <w:szCs w:val="28"/>
        </w:rPr>
        <w:t>4</w:t>
      </w:r>
      <w:r w:rsidR="00D37A93" w:rsidRPr="00CE0FB9">
        <w:rPr>
          <w:szCs w:val="28"/>
        </w:rPr>
        <w:t>2</w:t>
      </w:r>
      <w:r w:rsidRPr="00CE0FB9">
        <w:rPr>
          <w:szCs w:val="28"/>
        </w:rPr>
        <w:t>.1.</w:t>
      </w:r>
      <w:r w:rsidRPr="00CE0FB9">
        <w:rPr>
          <w:szCs w:val="28"/>
        </w:rPr>
        <w:tab/>
        <w:t xml:space="preserve">Спортивные соревнования проводятся среди </w:t>
      </w:r>
      <w:r w:rsidR="003331EA">
        <w:rPr>
          <w:szCs w:val="28"/>
        </w:rPr>
        <w:t>юниоро</w:t>
      </w:r>
      <w:r w:rsidR="004B4826" w:rsidRPr="00CE0FB9">
        <w:rPr>
          <w:szCs w:val="28"/>
        </w:rPr>
        <w:t>в</w:t>
      </w:r>
      <w:r w:rsidR="003331EA">
        <w:rPr>
          <w:szCs w:val="28"/>
        </w:rPr>
        <w:t xml:space="preserve"> и юниорок</w:t>
      </w:r>
      <w:r w:rsidRPr="00CE0FB9">
        <w:rPr>
          <w:szCs w:val="28"/>
        </w:rPr>
        <w:t xml:space="preserve"> </w:t>
      </w:r>
      <w:r w:rsidR="00F634E5" w:rsidRPr="00CE0FB9">
        <w:rPr>
          <w:szCs w:val="28"/>
        </w:rPr>
        <w:t>до 21 года</w:t>
      </w:r>
      <w:r w:rsidRPr="00CE0FB9">
        <w:rPr>
          <w:szCs w:val="28"/>
        </w:rPr>
        <w:t xml:space="preserve"> (1998-1999 годов рождения), имеющи</w:t>
      </w:r>
      <w:r w:rsidR="00A15671">
        <w:rPr>
          <w:szCs w:val="28"/>
        </w:rPr>
        <w:t>х</w:t>
      </w:r>
      <w:r w:rsidRPr="00CE0FB9">
        <w:rPr>
          <w:szCs w:val="28"/>
        </w:rPr>
        <w:t xml:space="preserve"> спортивную квалификацию не ниже 1 спортивного разряда.</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.2.</w:t>
      </w:r>
      <w:r w:rsidRPr="00CE0FB9">
        <w:rPr>
          <w:sz w:val="28"/>
          <w:szCs w:val="28"/>
        </w:rPr>
        <w:tab/>
        <w:t xml:space="preserve">Состав спортивной сборной команды до 5 человек, в том числе до </w:t>
      </w:r>
      <w:r w:rsidR="004B4826" w:rsidRPr="00CE0FB9">
        <w:rPr>
          <w:sz w:val="28"/>
          <w:szCs w:val="28"/>
        </w:rPr>
        <w:t>2</w:t>
      </w:r>
      <w:r w:rsidR="003331EA">
        <w:rPr>
          <w:sz w:val="28"/>
          <w:szCs w:val="28"/>
        </w:rPr>
        <w:t xml:space="preserve"> юниоров</w:t>
      </w:r>
      <w:r w:rsidRPr="00CE0FB9">
        <w:rPr>
          <w:sz w:val="28"/>
          <w:szCs w:val="28"/>
        </w:rPr>
        <w:t xml:space="preserve"> и до </w:t>
      </w:r>
      <w:r w:rsidR="004B4826" w:rsidRPr="00CE0FB9">
        <w:rPr>
          <w:sz w:val="28"/>
          <w:szCs w:val="28"/>
        </w:rPr>
        <w:t xml:space="preserve">2 </w:t>
      </w:r>
      <w:r w:rsidR="003331EA">
        <w:rPr>
          <w:sz w:val="28"/>
          <w:szCs w:val="28"/>
        </w:rPr>
        <w:t>юниоро</w:t>
      </w:r>
      <w:r w:rsidR="004B4826" w:rsidRPr="00CE0FB9">
        <w:rPr>
          <w:sz w:val="28"/>
          <w:szCs w:val="28"/>
        </w:rPr>
        <w:t xml:space="preserve">к, </w:t>
      </w:r>
      <w:r w:rsidRPr="00CE0FB9">
        <w:rPr>
          <w:sz w:val="28"/>
          <w:szCs w:val="28"/>
        </w:rPr>
        <w:t>1 тренер-руководитель команды.</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.3.  Общее количество участников на III этапе до 80 человек</w:t>
      </w:r>
      <w:r w:rsidR="004B4826" w:rsidRPr="00CE0FB9">
        <w:rPr>
          <w:sz w:val="28"/>
          <w:szCs w:val="28"/>
        </w:rPr>
        <w:t xml:space="preserve"> (спортсменов, тренеров и других специалистов).</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.4.</w:t>
      </w:r>
      <w:r w:rsidRPr="00CE0FB9">
        <w:rPr>
          <w:sz w:val="28"/>
          <w:szCs w:val="28"/>
        </w:rPr>
        <w:tab/>
        <w:t xml:space="preserve">Спортивные соревнования на всех этапах </w:t>
      </w:r>
      <w:r w:rsidR="00D37A93" w:rsidRPr="00CE0FB9">
        <w:rPr>
          <w:sz w:val="28"/>
          <w:szCs w:val="28"/>
        </w:rPr>
        <w:t>проводятся как командный турнир.</w:t>
      </w:r>
    </w:p>
    <w:p w:rsidR="00351D43" w:rsidRPr="00CE0FB9" w:rsidRDefault="000A2884">
      <w:pPr>
        <w:pStyle w:val="15"/>
        <w:ind w:left="0" w:firstLine="0"/>
        <w:rPr>
          <w:sz w:val="28"/>
          <w:szCs w:val="28"/>
        </w:rPr>
      </w:pPr>
      <w:r w:rsidRPr="00CE0FB9">
        <w:rPr>
          <w:sz w:val="28"/>
          <w:szCs w:val="28"/>
        </w:rPr>
        <w:t>4</w:t>
      </w:r>
      <w:r w:rsidR="00D37A93" w:rsidRPr="00CE0FB9">
        <w:rPr>
          <w:sz w:val="28"/>
          <w:szCs w:val="28"/>
        </w:rPr>
        <w:t>2</w:t>
      </w:r>
      <w:r w:rsidRPr="00CE0FB9">
        <w:rPr>
          <w:sz w:val="28"/>
          <w:szCs w:val="28"/>
        </w:rPr>
        <w:t xml:space="preserve">.5. К спортивным соревнованиям на </w:t>
      </w:r>
      <w:r w:rsidRPr="00CE0FB9">
        <w:rPr>
          <w:sz w:val="28"/>
          <w:szCs w:val="28"/>
          <w:lang w:val="en-US"/>
        </w:rPr>
        <w:t>III</w:t>
      </w:r>
      <w:r w:rsidRPr="00CE0FB9">
        <w:rPr>
          <w:sz w:val="28"/>
          <w:szCs w:val="28"/>
        </w:rPr>
        <w:t xml:space="preserve"> этапе Спартакиады допускаются спортивные сборные команды субъектов Российской Федерации, в составы которых включаются сильнейшие спортсмены, занимающие наивысшие позиции по суммарному российскому рейтингу в «Рейтинг-листе РШФ» четырех сильнейших спортсменов (двух </w:t>
      </w:r>
      <w:r w:rsidR="003331EA">
        <w:rPr>
          <w:sz w:val="28"/>
          <w:szCs w:val="28"/>
        </w:rPr>
        <w:t xml:space="preserve">юниоров </w:t>
      </w:r>
      <w:r w:rsidRPr="00CE0FB9">
        <w:rPr>
          <w:sz w:val="28"/>
          <w:szCs w:val="28"/>
        </w:rPr>
        <w:t xml:space="preserve">и двух </w:t>
      </w:r>
      <w:r w:rsidR="003331EA">
        <w:rPr>
          <w:sz w:val="28"/>
          <w:szCs w:val="28"/>
        </w:rPr>
        <w:t>юниорок</w:t>
      </w:r>
      <w:r w:rsidRPr="00CE0FB9">
        <w:rPr>
          <w:sz w:val="28"/>
          <w:szCs w:val="28"/>
        </w:rPr>
        <w:t>) по состоянию на 01 января 2018 года, а также команда субъекта Российской Федерации, на территории которого будут проведены финальные соревнования Спартакиады.</w:t>
      </w:r>
    </w:p>
    <w:p w:rsidR="00351D43" w:rsidRPr="00CE0FB9" w:rsidRDefault="000A2884">
      <w:pPr>
        <w:pStyle w:val="15"/>
        <w:ind w:left="0" w:firstLine="851"/>
        <w:rPr>
          <w:sz w:val="28"/>
          <w:szCs w:val="28"/>
        </w:rPr>
      </w:pPr>
      <w:r w:rsidRPr="00CE0FB9">
        <w:rPr>
          <w:sz w:val="28"/>
          <w:szCs w:val="28"/>
        </w:rPr>
        <w:t>При этом количественный состав спортивных сборных команд и общее количество участников не должно превышать установленных в пп. 4</w:t>
      </w:r>
      <w:r w:rsidR="00D37A93" w:rsidRPr="00CE0FB9">
        <w:rPr>
          <w:sz w:val="28"/>
          <w:szCs w:val="28"/>
        </w:rPr>
        <w:t>2</w:t>
      </w:r>
      <w:r w:rsidRPr="00CE0FB9">
        <w:rPr>
          <w:sz w:val="28"/>
          <w:szCs w:val="28"/>
        </w:rPr>
        <w:t>.2 и 4</w:t>
      </w:r>
      <w:r w:rsidR="00D37A93" w:rsidRPr="00CE0FB9">
        <w:rPr>
          <w:sz w:val="28"/>
          <w:szCs w:val="28"/>
        </w:rPr>
        <w:t>2</w:t>
      </w:r>
      <w:r w:rsidRPr="00CE0FB9">
        <w:rPr>
          <w:sz w:val="28"/>
          <w:szCs w:val="28"/>
        </w:rPr>
        <w:t>.3 ограничений.</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.6. Спортивные соревнования проводятся по Правилам вида спорта «Шахматы», утвержденным приказом Минспорта России.</w:t>
      </w:r>
    </w:p>
    <w:p w:rsidR="00351D43" w:rsidRPr="00CE0FB9" w:rsidRDefault="000A2884">
      <w:pPr>
        <w:ind w:firstLine="709"/>
        <w:rPr>
          <w:sz w:val="28"/>
          <w:szCs w:val="28"/>
        </w:rPr>
      </w:pPr>
      <w:r w:rsidRPr="00CE0FB9">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.7. Спортивные соревнования на всех этапах проводятся с применением электронных часов.</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.8.</w:t>
      </w:r>
      <w:r w:rsidRPr="00CE0FB9">
        <w:rPr>
          <w:sz w:val="28"/>
          <w:szCs w:val="28"/>
        </w:rPr>
        <w:tab/>
        <w:t xml:space="preserve">Командам присваиваются стартовые номера с 1-го по 16-е согласно среднему </w:t>
      </w:r>
      <w:r w:rsidR="00190452" w:rsidRPr="00CE0FB9">
        <w:rPr>
          <w:sz w:val="28"/>
          <w:szCs w:val="28"/>
        </w:rPr>
        <w:t xml:space="preserve">российскому </w:t>
      </w:r>
      <w:r w:rsidRPr="00CE0FB9">
        <w:rPr>
          <w:sz w:val="28"/>
          <w:szCs w:val="28"/>
        </w:rPr>
        <w:t>рейтингу команды по российскому рейтингу на 1 июля 201</w:t>
      </w:r>
      <w:r w:rsidR="00190452" w:rsidRPr="00CE0FB9">
        <w:rPr>
          <w:sz w:val="28"/>
          <w:szCs w:val="28"/>
        </w:rPr>
        <w:t>8</w:t>
      </w:r>
      <w:r w:rsidRPr="00CE0FB9">
        <w:rPr>
          <w:sz w:val="28"/>
          <w:szCs w:val="28"/>
        </w:rPr>
        <w:t xml:space="preserve"> г. </w:t>
      </w:r>
    </w:p>
    <w:p w:rsidR="00351D43" w:rsidRPr="00CE0FB9" w:rsidRDefault="000A2884">
      <w:pPr>
        <w:ind w:firstLine="709"/>
        <w:rPr>
          <w:sz w:val="28"/>
          <w:szCs w:val="28"/>
        </w:rPr>
      </w:pPr>
      <w:r w:rsidRPr="00CE0FB9">
        <w:rPr>
          <w:sz w:val="28"/>
          <w:szCs w:val="28"/>
        </w:rPr>
        <w:lastRenderedPageBreak/>
        <w:t xml:space="preserve">Средний </w:t>
      </w:r>
      <w:r w:rsidR="00190452" w:rsidRPr="00CE0FB9">
        <w:rPr>
          <w:sz w:val="28"/>
          <w:szCs w:val="28"/>
        </w:rPr>
        <w:t xml:space="preserve">российский </w:t>
      </w:r>
      <w:r w:rsidRPr="00CE0FB9">
        <w:rPr>
          <w:sz w:val="28"/>
          <w:szCs w:val="28"/>
        </w:rPr>
        <w:t xml:space="preserve">рейтинг команды определяется как сумма </w:t>
      </w:r>
      <w:r w:rsidR="00190452" w:rsidRPr="00CE0FB9">
        <w:rPr>
          <w:sz w:val="28"/>
          <w:szCs w:val="28"/>
        </w:rPr>
        <w:t xml:space="preserve">российских </w:t>
      </w:r>
      <w:r w:rsidRPr="00CE0FB9">
        <w:rPr>
          <w:sz w:val="28"/>
          <w:szCs w:val="28"/>
        </w:rPr>
        <w:t xml:space="preserve">рейтингов игроков на 4 досках деленное на 4. В случаи отсутствия </w:t>
      </w:r>
      <w:r w:rsidR="00190452" w:rsidRPr="00CE0FB9">
        <w:rPr>
          <w:sz w:val="28"/>
          <w:szCs w:val="28"/>
        </w:rPr>
        <w:t xml:space="preserve">российского </w:t>
      </w:r>
      <w:r w:rsidRPr="00CE0FB9">
        <w:rPr>
          <w:sz w:val="28"/>
          <w:szCs w:val="28"/>
        </w:rPr>
        <w:t xml:space="preserve">рейтинга у участника какой-либо команды, его </w:t>
      </w:r>
      <w:r w:rsidR="00190452" w:rsidRPr="00CE0FB9">
        <w:rPr>
          <w:sz w:val="28"/>
          <w:szCs w:val="28"/>
        </w:rPr>
        <w:t xml:space="preserve">российский </w:t>
      </w:r>
      <w:r w:rsidRPr="00CE0FB9">
        <w:rPr>
          <w:sz w:val="28"/>
          <w:szCs w:val="28"/>
        </w:rPr>
        <w:t xml:space="preserve">рейтинг будет равняться 1000. В случаи отсутствия игрока (доски) </w:t>
      </w:r>
      <w:r w:rsidR="00190452" w:rsidRPr="00CE0FB9">
        <w:rPr>
          <w:sz w:val="28"/>
          <w:szCs w:val="28"/>
        </w:rPr>
        <w:t xml:space="preserve">российский </w:t>
      </w:r>
      <w:r w:rsidRPr="00CE0FB9">
        <w:rPr>
          <w:sz w:val="28"/>
          <w:szCs w:val="28"/>
        </w:rPr>
        <w:t>рейтинг будет равняться нулю.</w:t>
      </w:r>
    </w:p>
    <w:p w:rsidR="00351D43" w:rsidRPr="00CE0FB9" w:rsidRDefault="000A2884">
      <w:pPr>
        <w:ind w:firstLine="709"/>
        <w:rPr>
          <w:sz w:val="28"/>
          <w:szCs w:val="28"/>
        </w:rPr>
      </w:pPr>
      <w:r w:rsidRPr="00CE0FB9">
        <w:rPr>
          <w:sz w:val="28"/>
          <w:szCs w:val="28"/>
        </w:rPr>
        <w:t xml:space="preserve">В зависимости от стартовых номеров, команды рассеиваются на 4 группы, по 4 команды в группе по следующей схеме: </w:t>
      </w:r>
    </w:p>
    <w:p w:rsidR="00351D43" w:rsidRPr="00CE0FB9" w:rsidRDefault="000A2884">
      <w:pPr>
        <w:rPr>
          <w:sz w:val="28"/>
          <w:szCs w:val="28"/>
        </w:rPr>
      </w:pPr>
      <w:r w:rsidRPr="00CE0FB9">
        <w:rPr>
          <w:sz w:val="28"/>
          <w:szCs w:val="28"/>
        </w:rPr>
        <w:t>1 группа «А» – стартовые номера 1, 8, 9, 16</w:t>
      </w:r>
    </w:p>
    <w:p w:rsidR="00351D43" w:rsidRPr="00CE0FB9" w:rsidRDefault="000A2884">
      <w:pPr>
        <w:rPr>
          <w:sz w:val="28"/>
          <w:szCs w:val="28"/>
        </w:rPr>
      </w:pPr>
      <w:r w:rsidRPr="00CE0FB9">
        <w:rPr>
          <w:sz w:val="28"/>
          <w:szCs w:val="28"/>
        </w:rPr>
        <w:t>2 группа «Б» – стартовые номера 2, 7, 10, 15</w:t>
      </w:r>
    </w:p>
    <w:p w:rsidR="00351D43" w:rsidRPr="00CE0FB9" w:rsidRDefault="000A2884">
      <w:pPr>
        <w:rPr>
          <w:sz w:val="28"/>
          <w:szCs w:val="28"/>
        </w:rPr>
      </w:pPr>
      <w:r w:rsidRPr="00CE0FB9">
        <w:rPr>
          <w:sz w:val="28"/>
          <w:szCs w:val="28"/>
        </w:rPr>
        <w:t>3 группа «В» – стартовые номера 3, 6, 11, 14</w:t>
      </w:r>
    </w:p>
    <w:p w:rsidR="00351D43" w:rsidRPr="00CE0FB9" w:rsidRDefault="000A2884">
      <w:pPr>
        <w:rPr>
          <w:sz w:val="28"/>
          <w:szCs w:val="28"/>
        </w:rPr>
      </w:pPr>
      <w:r w:rsidRPr="00CE0FB9">
        <w:rPr>
          <w:sz w:val="28"/>
          <w:szCs w:val="28"/>
        </w:rPr>
        <w:t>4 группа «Г» – стартовые номера 4, 5, 12, 13.</w:t>
      </w:r>
    </w:p>
    <w:p w:rsidR="00351D43" w:rsidRPr="00CE0FB9" w:rsidRDefault="000A2884">
      <w:pPr>
        <w:ind w:firstLine="709"/>
        <w:rPr>
          <w:sz w:val="28"/>
          <w:szCs w:val="28"/>
        </w:rPr>
      </w:pPr>
      <w:r w:rsidRPr="00CE0FB9">
        <w:rPr>
          <w:sz w:val="28"/>
          <w:szCs w:val="28"/>
        </w:rPr>
        <w:t>Спортивные соревнования в группах проводятся по круговой системе в один круг.</w:t>
      </w:r>
    </w:p>
    <w:p w:rsidR="00351D43" w:rsidRPr="00CE0FB9" w:rsidRDefault="000A2884">
      <w:pPr>
        <w:ind w:firstLine="720"/>
        <w:rPr>
          <w:sz w:val="28"/>
          <w:szCs w:val="28"/>
        </w:rPr>
      </w:pPr>
      <w:r w:rsidRPr="00CE0FB9">
        <w:rPr>
          <w:sz w:val="28"/>
          <w:szCs w:val="28"/>
        </w:rPr>
        <w:t xml:space="preserve">Далее команды, занявшие первые и вторые места в группах, в стыковых матчах разыгрывают 1-8 места по схеме А1-Б2, Б1-А2, В1-Г2, Г1-В2. </w:t>
      </w:r>
    </w:p>
    <w:p w:rsidR="00351D43" w:rsidRPr="00CE0FB9" w:rsidRDefault="000A2884">
      <w:pPr>
        <w:ind w:firstLine="720"/>
        <w:rPr>
          <w:sz w:val="28"/>
          <w:szCs w:val="28"/>
        </w:rPr>
      </w:pPr>
      <w:r w:rsidRPr="00CE0FB9">
        <w:rPr>
          <w:sz w:val="28"/>
          <w:szCs w:val="28"/>
        </w:rPr>
        <w:t>Победители в полуфиналах разыгрывают 1-4 места, а проигравшие – 5-8 места по схеме:</w:t>
      </w:r>
    </w:p>
    <w:p w:rsidR="00351D43" w:rsidRPr="00CE0FB9" w:rsidRDefault="000A2884">
      <w:pPr>
        <w:numPr>
          <w:ilvl w:val="0"/>
          <w:numId w:val="5"/>
        </w:numPr>
        <w:rPr>
          <w:sz w:val="28"/>
          <w:szCs w:val="28"/>
        </w:rPr>
      </w:pPr>
      <w:r w:rsidRPr="00CE0FB9">
        <w:rPr>
          <w:sz w:val="28"/>
          <w:szCs w:val="28"/>
        </w:rPr>
        <w:t>победитель А1-Б2 играет с победителем Г1-В2,</w:t>
      </w:r>
    </w:p>
    <w:p w:rsidR="00351D43" w:rsidRPr="00CE0FB9" w:rsidRDefault="000A2884">
      <w:pPr>
        <w:numPr>
          <w:ilvl w:val="0"/>
          <w:numId w:val="5"/>
        </w:numPr>
        <w:rPr>
          <w:sz w:val="28"/>
          <w:szCs w:val="28"/>
        </w:rPr>
      </w:pPr>
      <w:r w:rsidRPr="00CE0FB9">
        <w:rPr>
          <w:sz w:val="28"/>
          <w:szCs w:val="28"/>
        </w:rPr>
        <w:t>победитель Б1-А2 играет с победителем В1-Г2</w:t>
      </w:r>
    </w:p>
    <w:p w:rsidR="00351D43" w:rsidRPr="00CE0FB9" w:rsidRDefault="000A2884">
      <w:pPr>
        <w:ind w:firstLine="709"/>
        <w:rPr>
          <w:sz w:val="28"/>
          <w:szCs w:val="28"/>
        </w:rPr>
      </w:pPr>
      <w:r w:rsidRPr="00CE0FB9">
        <w:rPr>
          <w:sz w:val="28"/>
          <w:szCs w:val="28"/>
        </w:rPr>
        <w:t xml:space="preserve">Затем победители полуфиналов разыгрывают между собой 1-2, а проигравшие 3-4 места соответственно. По аналогичной схеме разыгрываются все остальные места. </w:t>
      </w:r>
    </w:p>
    <w:p w:rsidR="00351D43" w:rsidRPr="00CE0FB9" w:rsidRDefault="000A2884">
      <w:pPr>
        <w:ind w:firstLine="720"/>
        <w:rPr>
          <w:sz w:val="28"/>
          <w:szCs w:val="28"/>
        </w:rPr>
      </w:pPr>
      <w:r w:rsidRPr="00CE0FB9">
        <w:rPr>
          <w:sz w:val="28"/>
          <w:szCs w:val="28"/>
        </w:rPr>
        <w:t>Команды, занявшие третьи и четвертые места в группах, в стыковых матчах разыгрывают 9-16 места по схеме А3-Б4, Б3-А4, В3-Г4, Г3-В4. Победители разыгрывают 9-12 места, а проигравшие – 13-16 места по схеме:</w:t>
      </w:r>
    </w:p>
    <w:p w:rsidR="00351D43" w:rsidRPr="00CE0FB9" w:rsidRDefault="000A2884">
      <w:pPr>
        <w:numPr>
          <w:ilvl w:val="0"/>
          <w:numId w:val="5"/>
        </w:numPr>
        <w:rPr>
          <w:sz w:val="28"/>
          <w:szCs w:val="28"/>
        </w:rPr>
      </w:pPr>
      <w:r w:rsidRPr="00CE0FB9">
        <w:rPr>
          <w:sz w:val="28"/>
          <w:szCs w:val="28"/>
        </w:rPr>
        <w:t>победитель А3-Б4 играет с победителем Г3-В4,</w:t>
      </w:r>
    </w:p>
    <w:p w:rsidR="00351D43" w:rsidRPr="00CE0FB9" w:rsidRDefault="000A2884">
      <w:pPr>
        <w:numPr>
          <w:ilvl w:val="0"/>
          <w:numId w:val="5"/>
        </w:numPr>
        <w:rPr>
          <w:sz w:val="28"/>
          <w:szCs w:val="28"/>
        </w:rPr>
      </w:pPr>
      <w:r w:rsidRPr="00CE0FB9">
        <w:rPr>
          <w:sz w:val="28"/>
          <w:szCs w:val="28"/>
        </w:rPr>
        <w:t>победитель Б3-А4 играет с победителем В3-Г4</w:t>
      </w:r>
    </w:p>
    <w:p w:rsidR="00351D43" w:rsidRPr="00CE0FB9" w:rsidRDefault="000A2884">
      <w:pPr>
        <w:ind w:firstLine="709"/>
        <w:rPr>
          <w:sz w:val="28"/>
          <w:szCs w:val="28"/>
        </w:rPr>
      </w:pPr>
      <w:r w:rsidRPr="00CE0FB9">
        <w:rPr>
          <w:sz w:val="28"/>
          <w:szCs w:val="28"/>
        </w:rPr>
        <w:t>Затем победители разыгрывают между собой 9 – 10 места, а проигравшие 11-12 места соответственно. По аналогичной схеме разыгрываются остальные места с 13 по 16.</w:t>
      </w:r>
    </w:p>
    <w:p w:rsidR="00351D43" w:rsidRPr="00CE0FB9" w:rsidRDefault="000A2884">
      <w:pPr>
        <w:ind w:firstLine="709"/>
        <w:rPr>
          <w:sz w:val="28"/>
          <w:szCs w:val="28"/>
        </w:rPr>
      </w:pPr>
      <w:r w:rsidRPr="00CE0FB9">
        <w:rPr>
          <w:sz w:val="28"/>
          <w:szCs w:val="28"/>
        </w:rPr>
        <w:t>Команда допускается на матч при наличии 50% состава заявленных игроков.</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.9. Контроль времени на всех этапах – 1час 30 минут на всю партию каждому участнику с добавлением 30 секунд на каждый сделанный ход, начиная с первого хода.</w:t>
      </w:r>
    </w:p>
    <w:p w:rsidR="00351D43" w:rsidRPr="00CE0FB9" w:rsidRDefault="000A2884">
      <w:pPr>
        <w:ind w:firstLine="709"/>
        <w:rPr>
          <w:sz w:val="28"/>
          <w:szCs w:val="28"/>
        </w:rPr>
      </w:pPr>
      <w:r w:rsidRPr="00CE0FB9">
        <w:rPr>
          <w:sz w:val="28"/>
          <w:szCs w:val="28"/>
        </w:rPr>
        <w:t>Участникам запрещается вступать в переговоры о ничьей до 40-го хода включительно.</w:t>
      </w:r>
    </w:p>
    <w:p w:rsidR="00351D43" w:rsidRPr="00CE0FB9" w:rsidRDefault="000A2884">
      <w:pPr>
        <w:ind w:firstLine="709"/>
        <w:rPr>
          <w:sz w:val="28"/>
          <w:szCs w:val="28"/>
        </w:rPr>
      </w:pPr>
      <w:r w:rsidRPr="00CE0FB9">
        <w:rPr>
          <w:sz w:val="28"/>
          <w:szCs w:val="28"/>
        </w:rPr>
        <w:t>Опоздание на тур более чем на 15 минут наказывается поражением. В этом случае, сопернику ставится + (плюс), опоздавшему – (минус).</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.10.  Программа спортивных соревнований на III этапе:</w:t>
      </w:r>
    </w:p>
    <w:p w:rsidR="00351D43" w:rsidRPr="00CE0FB9" w:rsidRDefault="000A2884">
      <w:pPr>
        <w:ind w:left="851" w:firstLine="0"/>
        <w:jc w:val="left"/>
        <w:rPr>
          <w:sz w:val="28"/>
          <w:szCs w:val="28"/>
        </w:rPr>
      </w:pPr>
      <w:r w:rsidRPr="00CE0FB9">
        <w:rPr>
          <w:sz w:val="28"/>
          <w:szCs w:val="28"/>
        </w:rPr>
        <w:t>1 день -</w:t>
      </w:r>
      <w:r w:rsidRPr="00CE0FB9">
        <w:rPr>
          <w:sz w:val="28"/>
          <w:szCs w:val="28"/>
        </w:rPr>
        <w:tab/>
        <w:t xml:space="preserve">день приезда, комиссия по допуску участников, </w:t>
      </w:r>
    </w:p>
    <w:p w:rsidR="00351D43" w:rsidRPr="00CE0FB9" w:rsidRDefault="00FF08C3">
      <w:pPr>
        <w:ind w:left="1571" w:firstLine="589"/>
        <w:jc w:val="left"/>
        <w:rPr>
          <w:sz w:val="28"/>
          <w:szCs w:val="28"/>
        </w:rPr>
      </w:pPr>
      <w:r w:rsidRPr="0002083A">
        <w:rPr>
          <w:sz w:val="28"/>
          <w:szCs w:val="28"/>
        </w:rPr>
        <w:t xml:space="preserve">совещание судей </w:t>
      </w:r>
      <w:r w:rsidR="000A2884" w:rsidRPr="00CE0FB9">
        <w:rPr>
          <w:sz w:val="28"/>
          <w:szCs w:val="28"/>
        </w:rPr>
        <w:t>и тренеров</w:t>
      </w:r>
    </w:p>
    <w:p w:rsidR="00351D43" w:rsidRPr="00CE0FB9" w:rsidRDefault="000A2884">
      <w:pPr>
        <w:ind w:firstLine="851"/>
        <w:jc w:val="left"/>
        <w:rPr>
          <w:sz w:val="28"/>
          <w:szCs w:val="28"/>
        </w:rPr>
      </w:pPr>
      <w:r w:rsidRPr="00CE0FB9">
        <w:rPr>
          <w:sz w:val="28"/>
          <w:szCs w:val="28"/>
        </w:rPr>
        <w:t>2,3 и 4 дни -</w:t>
      </w:r>
      <w:r w:rsidRPr="00CE0FB9">
        <w:rPr>
          <w:sz w:val="28"/>
          <w:szCs w:val="28"/>
        </w:rPr>
        <w:tab/>
        <w:t>игры в группах</w:t>
      </w:r>
      <w:r w:rsidRPr="00CE0FB9">
        <w:rPr>
          <w:sz w:val="28"/>
          <w:szCs w:val="28"/>
        </w:rPr>
        <w:tab/>
      </w:r>
      <w:r w:rsidRPr="00CE0FB9">
        <w:rPr>
          <w:sz w:val="28"/>
          <w:szCs w:val="28"/>
        </w:rPr>
        <w:tab/>
      </w:r>
      <w:r w:rsidRPr="00CE0FB9">
        <w:rPr>
          <w:sz w:val="28"/>
          <w:szCs w:val="28"/>
        </w:rPr>
        <w:tab/>
        <w:t>08800</w:t>
      </w:r>
      <w:r w:rsidR="00190452" w:rsidRPr="00CE0FB9">
        <w:rPr>
          <w:sz w:val="28"/>
          <w:szCs w:val="28"/>
        </w:rPr>
        <w:t>6</w:t>
      </w:r>
      <w:r w:rsidRPr="00CE0FB9">
        <w:rPr>
          <w:sz w:val="28"/>
          <w:szCs w:val="28"/>
        </w:rPr>
        <w:t>2511Я</w:t>
      </w:r>
    </w:p>
    <w:p w:rsidR="00351D43" w:rsidRPr="00CE0FB9" w:rsidRDefault="000A2884">
      <w:pPr>
        <w:ind w:firstLine="851"/>
        <w:jc w:val="left"/>
        <w:rPr>
          <w:sz w:val="28"/>
          <w:szCs w:val="28"/>
        </w:rPr>
      </w:pPr>
      <w:r w:rsidRPr="00CE0FB9">
        <w:rPr>
          <w:sz w:val="28"/>
          <w:szCs w:val="28"/>
        </w:rPr>
        <w:t xml:space="preserve">5 день </w:t>
      </w:r>
      <w:r w:rsidR="00190452" w:rsidRPr="00CE0FB9">
        <w:rPr>
          <w:sz w:val="28"/>
          <w:szCs w:val="28"/>
        </w:rPr>
        <w:t>-</w:t>
      </w:r>
      <w:r w:rsidR="00190452" w:rsidRPr="00CE0FB9">
        <w:rPr>
          <w:sz w:val="28"/>
          <w:szCs w:val="28"/>
        </w:rPr>
        <w:tab/>
      </w:r>
      <w:r w:rsidR="00190452" w:rsidRPr="00CE0FB9">
        <w:rPr>
          <w:sz w:val="28"/>
          <w:szCs w:val="28"/>
        </w:rPr>
        <w:tab/>
        <w:t>четвертьфинальные игры</w:t>
      </w:r>
      <w:r w:rsidR="00190452" w:rsidRPr="00CE0FB9">
        <w:rPr>
          <w:sz w:val="28"/>
          <w:szCs w:val="28"/>
        </w:rPr>
        <w:tab/>
        <w:t>088006</w:t>
      </w:r>
      <w:r w:rsidRPr="00CE0FB9">
        <w:rPr>
          <w:sz w:val="28"/>
          <w:szCs w:val="28"/>
        </w:rPr>
        <w:t>2511Я</w:t>
      </w:r>
    </w:p>
    <w:p w:rsidR="00351D43" w:rsidRPr="00CE0FB9" w:rsidRDefault="000A2884">
      <w:pPr>
        <w:ind w:firstLine="851"/>
        <w:jc w:val="left"/>
        <w:rPr>
          <w:sz w:val="28"/>
          <w:szCs w:val="28"/>
        </w:rPr>
      </w:pPr>
      <w:r w:rsidRPr="00CE0FB9">
        <w:rPr>
          <w:sz w:val="28"/>
          <w:szCs w:val="28"/>
        </w:rPr>
        <w:t>6 де</w:t>
      </w:r>
      <w:r w:rsidR="00190452" w:rsidRPr="00CE0FB9">
        <w:rPr>
          <w:sz w:val="28"/>
          <w:szCs w:val="28"/>
        </w:rPr>
        <w:t>нь -</w:t>
      </w:r>
      <w:r w:rsidR="00190452" w:rsidRPr="00CE0FB9">
        <w:rPr>
          <w:sz w:val="28"/>
          <w:szCs w:val="28"/>
        </w:rPr>
        <w:tab/>
      </w:r>
      <w:r w:rsidR="00190452" w:rsidRPr="00CE0FB9">
        <w:rPr>
          <w:sz w:val="28"/>
          <w:szCs w:val="28"/>
        </w:rPr>
        <w:tab/>
        <w:t>полуфинальные игры</w:t>
      </w:r>
      <w:r w:rsidR="00190452" w:rsidRPr="00CE0FB9">
        <w:rPr>
          <w:sz w:val="28"/>
          <w:szCs w:val="28"/>
        </w:rPr>
        <w:tab/>
      </w:r>
      <w:r w:rsidR="00190452" w:rsidRPr="00CE0FB9">
        <w:rPr>
          <w:sz w:val="28"/>
          <w:szCs w:val="28"/>
        </w:rPr>
        <w:tab/>
        <w:t>088006</w:t>
      </w:r>
      <w:r w:rsidRPr="00CE0FB9">
        <w:rPr>
          <w:sz w:val="28"/>
          <w:szCs w:val="28"/>
        </w:rPr>
        <w:t>2511Я</w:t>
      </w:r>
    </w:p>
    <w:p w:rsidR="00351D43" w:rsidRPr="00CE0FB9" w:rsidRDefault="000A2884">
      <w:pPr>
        <w:ind w:firstLine="851"/>
        <w:jc w:val="left"/>
        <w:rPr>
          <w:sz w:val="28"/>
          <w:szCs w:val="28"/>
        </w:rPr>
      </w:pPr>
      <w:r w:rsidRPr="00CE0FB9">
        <w:rPr>
          <w:sz w:val="28"/>
          <w:szCs w:val="28"/>
        </w:rPr>
        <w:t>7</w:t>
      </w:r>
      <w:r w:rsidR="00190452" w:rsidRPr="00CE0FB9">
        <w:rPr>
          <w:sz w:val="28"/>
          <w:szCs w:val="28"/>
        </w:rPr>
        <w:t xml:space="preserve"> день -</w:t>
      </w:r>
      <w:r w:rsidR="00190452" w:rsidRPr="00CE0FB9">
        <w:rPr>
          <w:sz w:val="28"/>
          <w:szCs w:val="28"/>
        </w:rPr>
        <w:tab/>
      </w:r>
      <w:r w:rsidR="00190452" w:rsidRPr="00CE0FB9">
        <w:rPr>
          <w:sz w:val="28"/>
          <w:szCs w:val="28"/>
        </w:rPr>
        <w:tab/>
        <w:t>финальные игры</w:t>
      </w:r>
      <w:r w:rsidR="00190452" w:rsidRPr="00CE0FB9">
        <w:rPr>
          <w:sz w:val="28"/>
          <w:szCs w:val="28"/>
        </w:rPr>
        <w:tab/>
      </w:r>
      <w:r w:rsidR="00190452" w:rsidRPr="00CE0FB9">
        <w:rPr>
          <w:sz w:val="28"/>
          <w:szCs w:val="28"/>
        </w:rPr>
        <w:tab/>
      </w:r>
      <w:r w:rsidR="00190452" w:rsidRPr="00CE0FB9">
        <w:rPr>
          <w:sz w:val="28"/>
          <w:szCs w:val="28"/>
        </w:rPr>
        <w:tab/>
        <w:t>088006</w:t>
      </w:r>
      <w:r w:rsidRPr="00CE0FB9">
        <w:rPr>
          <w:sz w:val="28"/>
          <w:szCs w:val="28"/>
        </w:rPr>
        <w:t>2511Я</w:t>
      </w:r>
    </w:p>
    <w:p w:rsidR="00351D43" w:rsidRPr="00CE0FB9" w:rsidRDefault="000A2884">
      <w:pPr>
        <w:ind w:firstLine="851"/>
        <w:jc w:val="left"/>
        <w:rPr>
          <w:sz w:val="28"/>
          <w:szCs w:val="28"/>
        </w:rPr>
      </w:pPr>
      <w:r w:rsidRPr="00CE0FB9">
        <w:rPr>
          <w:sz w:val="28"/>
          <w:szCs w:val="28"/>
        </w:rPr>
        <w:t>8 день -</w:t>
      </w:r>
      <w:r w:rsidRPr="00CE0FB9">
        <w:rPr>
          <w:sz w:val="28"/>
          <w:szCs w:val="28"/>
        </w:rPr>
        <w:tab/>
        <w:t>день отъезда</w:t>
      </w:r>
    </w:p>
    <w:p w:rsidR="00351D43" w:rsidRPr="00CE0FB9" w:rsidRDefault="000A2884">
      <w:pPr>
        <w:ind w:firstLine="0"/>
        <w:rPr>
          <w:sz w:val="28"/>
          <w:szCs w:val="28"/>
        </w:rPr>
      </w:pPr>
      <w:r w:rsidRPr="00CE0FB9">
        <w:rPr>
          <w:sz w:val="28"/>
          <w:szCs w:val="28"/>
        </w:rPr>
        <w:t>4</w:t>
      </w:r>
      <w:r w:rsidR="00D37A93" w:rsidRPr="00CE0FB9">
        <w:rPr>
          <w:sz w:val="28"/>
          <w:szCs w:val="28"/>
        </w:rPr>
        <w:t>2</w:t>
      </w:r>
      <w:r w:rsidRPr="00CE0FB9">
        <w:rPr>
          <w:sz w:val="28"/>
          <w:szCs w:val="28"/>
        </w:rPr>
        <w:t xml:space="preserve">.11.  Учет результатов в группе. </w:t>
      </w:r>
    </w:p>
    <w:p w:rsidR="00351D43" w:rsidRPr="00CE0FB9" w:rsidRDefault="000A2884">
      <w:pPr>
        <w:rPr>
          <w:sz w:val="28"/>
          <w:szCs w:val="28"/>
        </w:rPr>
      </w:pPr>
      <w:r w:rsidRPr="00CE0FB9">
        <w:rPr>
          <w:sz w:val="28"/>
          <w:szCs w:val="28"/>
        </w:rPr>
        <w:lastRenderedPageBreak/>
        <w:t>За победу команда получает – 2 очка, за ничью – 1 очко, за проигрыш – 0 очков.</w:t>
      </w:r>
    </w:p>
    <w:p w:rsidR="00351D43" w:rsidRPr="00CE0FB9" w:rsidRDefault="000A2884">
      <w:pPr>
        <w:rPr>
          <w:sz w:val="28"/>
          <w:szCs w:val="28"/>
        </w:rPr>
      </w:pPr>
      <w:r w:rsidRPr="00CE0FB9">
        <w:rPr>
          <w:sz w:val="28"/>
          <w:szCs w:val="28"/>
        </w:rPr>
        <w:t>В случае равенства очков у двух и более команд, места в группе определяются последовательно по дополнительным показателям:</w:t>
      </w:r>
    </w:p>
    <w:p w:rsidR="00351D43" w:rsidRPr="00CE0FB9" w:rsidRDefault="000A2884">
      <w:pPr>
        <w:widowControl/>
        <w:numPr>
          <w:ilvl w:val="0"/>
          <w:numId w:val="8"/>
        </w:numPr>
        <w:ind w:left="567" w:hanging="283"/>
        <w:rPr>
          <w:sz w:val="28"/>
          <w:szCs w:val="28"/>
        </w:rPr>
      </w:pPr>
      <w:r w:rsidRPr="00CE0FB9">
        <w:rPr>
          <w:sz w:val="28"/>
          <w:szCs w:val="28"/>
        </w:rPr>
        <w:t>По общему количеству очков, набранных всеми участниками команды (на 4 досках)</w:t>
      </w:r>
      <w:r w:rsidR="002F38A6" w:rsidRPr="00CE0FB9">
        <w:rPr>
          <w:sz w:val="28"/>
          <w:szCs w:val="28"/>
        </w:rPr>
        <w:t>;</w:t>
      </w:r>
    </w:p>
    <w:p w:rsidR="00351D43" w:rsidRPr="00CE0FB9" w:rsidRDefault="000A2884">
      <w:pPr>
        <w:widowControl/>
        <w:numPr>
          <w:ilvl w:val="0"/>
          <w:numId w:val="8"/>
        </w:numPr>
        <w:ind w:left="567" w:hanging="283"/>
        <w:rPr>
          <w:sz w:val="28"/>
          <w:szCs w:val="28"/>
        </w:rPr>
      </w:pPr>
      <w:r w:rsidRPr="00CE0FB9">
        <w:rPr>
          <w:sz w:val="28"/>
          <w:szCs w:val="28"/>
        </w:rPr>
        <w:t>По личной встрече между этими командами</w:t>
      </w:r>
      <w:r w:rsidR="002F38A6" w:rsidRPr="00CE0FB9">
        <w:rPr>
          <w:sz w:val="28"/>
          <w:szCs w:val="28"/>
        </w:rPr>
        <w:t>;</w:t>
      </w:r>
    </w:p>
    <w:p w:rsidR="00351D43" w:rsidRPr="00CE0FB9" w:rsidRDefault="000A2884">
      <w:pPr>
        <w:widowControl/>
        <w:numPr>
          <w:ilvl w:val="0"/>
          <w:numId w:val="8"/>
        </w:numPr>
        <w:ind w:left="567" w:hanging="283"/>
        <w:jc w:val="left"/>
        <w:rPr>
          <w:sz w:val="28"/>
          <w:szCs w:val="28"/>
        </w:rPr>
      </w:pPr>
      <w:r w:rsidRPr="00CE0FB9">
        <w:rPr>
          <w:sz w:val="28"/>
          <w:szCs w:val="28"/>
        </w:rPr>
        <w:t>Лучший индивидуальный результат в группе на первой доске у юношей</w:t>
      </w:r>
      <w:r w:rsidR="002F38A6" w:rsidRPr="00CE0FB9">
        <w:rPr>
          <w:sz w:val="28"/>
          <w:szCs w:val="28"/>
        </w:rPr>
        <w:t>;</w:t>
      </w:r>
    </w:p>
    <w:p w:rsidR="00351D43" w:rsidRPr="00CE0FB9" w:rsidRDefault="000A2884">
      <w:pPr>
        <w:widowControl/>
        <w:numPr>
          <w:ilvl w:val="0"/>
          <w:numId w:val="8"/>
        </w:numPr>
        <w:ind w:left="567" w:hanging="283"/>
        <w:jc w:val="left"/>
        <w:rPr>
          <w:sz w:val="28"/>
          <w:szCs w:val="28"/>
        </w:rPr>
      </w:pPr>
      <w:r w:rsidRPr="00CE0FB9">
        <w:rPr>
          <w:sz w:val="28"/>
          <w:szCs w:val="28"/>
        </w:rPr>
        <w:t>Лучший индивидуальный результат в группе на первой доске у девушек</w:t>
      </w:r>
      <w:r w:rsidR="002F38A6" w:rsidRPr="00CE0FB9">
        <w:rPr>
          <w:sz w:val="28"/>
          <w:szCs w:val="28"/>
        </w:rPr>
        <w:t>;</w:t>
      </w:r>
    </w:p>
    <w:p w:rsidR="00351D43" w:rsidRPr="00CE0FB9" w:rsidRDefault="000A2884">
      <w:pPr>
        <w:widowControl/>
        <w:numPr>
          <w:ilvl w:val="0"/>
          <w:numId w:val="8"/>
        </w:numPr>
        <w:ind w:left="567" w:hanging="283"/>
        <w:jc w:val="left"/>
        <w:rPr>
          <w:sz w:val="28"/>
          <w:szCs w:val="28"/>
        </w:rPr>
      </w:pPr>
      <w:r w:rsidRPr="00CE0FB9">
        <w:rPr>
          <w:sz w:val="28"/>
          <w:szCs w:val="28"/>
        </w:rPr>
        <w:t>Лучший индивидуальный результат в группе на второй доске у юношей</w:t>
      </w:r>
      <w:r w:rsidR="002F38A6" w:rsidRPr="00CE0FB9">
        <w:rPr>
          <w:sz w:val="28"/>
          <w:szCs w:val="28"/>
        </w:rPr>
        <w:t>;</w:t>
      </w:r>
    </w:p>
    <w:p w:rsidR="00351D43" w:rsidRPr="00CE0FB9" w:rsidRDefault="000A2884">
      <w:pPr>
        <w:rPr>
          <w:sz w:val="28"/>
          <w:szCs w:val="28"/>
        </w:rPr>
      </w:pPr>
      <w:r w:rsidRPr="00CE0FB9">
        <w:rPr>
          <w:sz w:val="28"/>
          <w:szCs w:val="28"/>
        </w:rPr>
        <w:t>Учет результатов в стыковых матчах.</w:t>
      </w:r>
    </w:p>
    <w:p w:rsidR="00351D43" w:rsidRDefault="000A2884">
      <w:pPr>
        <w:rPr>
          <w:sz w:val="28"/>
          <w:szCs w:val="28"/>
        </w:rPr>
      </w:pPr>
      <w:r w:rsidRPr="00CE0FB9">
        <w:rPr>
          <w:sz w:val="28"/>
          <w:szCs w:val="28"/>
        </w:rPr>
        <w:t>В случае ничьей в стыковом матче сразу по его окончании играется дополнительный матч с укороченным контролем времени 3 минуты + 2 секунды на ход</w:t>
      </w:r>
      <w:r w:rsidR="00190452" w:rsidRPr="00CE0FB9">
        <w:rPr>
          <w:sz w:val="28"/>
          <w:szCs w:val="28"/>
        </w:rPr>
        <w:t>, начиная с 1-го, каждому участнику</w:t>
      </w:r>
      <w:r w:rsidRPr="00CE0FB9">
        <w:rPr>
          <w:sz w:val="28"/>
          <w:szCs w:val="28"/>
        </w:rPr>
        <w:t>. До победы одной из команд. Цвет в партиях чередуется.</w:t>
      </w:r>
    </w:p>
    <w:p w:rsidR="00351D43" w:rsidRDefault="00351D43">
      <w:pPr>
        <w:ind w:firstLine="0"/>
      </w:pPr>
    </w:p>
    <w:sectPr w:rsidR="00351D43" w:rsidSect="00CE0FB9">
      <w:footerReference w:type="default" r:id="rId8"/>
      <w:pgSz w:w="11906" w:h="16820"/>
      <w:pgMar w:top="567" w:right="707"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DE" w:rsidRDefault="00486EDE">
      <w:r>
        <w:separator/>
      </w:r>
    </w:p>
  </w:endnote>
  <w:endnote w:type="continuationSeparator" w:id="0">
    <w:p w:rsidR="00486EDE" w:rsidRDefault="0048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DengXian">
    <w:altName w:val="Arial Unicode MS"/>
    <w:charset w:val="86"/>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BA2" w:rsidRDefault="00486EDE">
    <w:pPr>
      <w:pStyle w:val="ad"/>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left:0;text-align:left;margin-left:528.35pt;margin-top:.05pt;width:46pt;height:14.1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oc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" stroked="f">
          <v:fill opacity="0"/>
          <v:textbox inset="0,0,0,0">
            <w:txbxContent>
              <w:p w:rsidR="00E21BA2" w:rsidRDefault="004C5527">
                <w:pPr>
                  <w:pStyle w:val="ad"/>
                </w:pPr>
                <w:r>
                  <w:rPr>
                    <w:rStyle w:val="a3"/>
                  </w:rPr>
                  <w:fldChar w:fldCharType="begin"/>
                </w:r>
                <w:r w:rsidR="00E21BA2">
                  <w:rPr>
                    <w:rStyle w:val="a3"/>
                  </w:rPr>
                  <w:instrText xml:space="preserve"> PAGE </w:instrText>
                </w:r>
                <w:r>
                  <w:rPr>
                    <w:rStyle w:val="a3"/>
                  </w:rPr>
                  <w:fldChar w:fldCharType="separate"/>
                </w:r>
                <w:r w:rsidR="00D407E3">
                  <w:rPr>
                    <w:rStyle w:val="a3"/>
                    <w:noProof/>
                  </w:rPr>
                  <w:t>30</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DE" w:rsidRDefault="00486EDE">
      <w:r>
        <w:separator/>
      </w:r>
    </w:p>
  </w:footnote>
  <w:footnote w:type="continuationSeparator" w:id="0">
    <w:p w:rsidR="00486EDE" w:rsidRDefault="0048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40" w:firstLine="62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567"/>
      </w:pPr>
    </w:lvl>
    <w:lvl w:ilvl="6">
      <w:start w:val="1"/>
      <w:numFmt w:val="none"/>
      <w:suff w:val="nothing"/>
      <w:lvlText w:val=""/>
      <w:lvlJc w:val="left"/>
      <w:pPr>
        <w:tabs>
          <w:tab w:val="num" w:pos="0"/>
        </w:tabs>
        <w:ind w:left="40" w:hanging="40"/>
      </w:pPr>
    </w:lvl>
    <w:lvl w:ilvl="7">
      <w:start w:val="1"/>
      <w:numFmt w:val="none"/>
      <w:suff w:val="nothing"/>
      <w:lvlText w:val=""/>
      <w:lvlJc w:val="left"/>
      <w:pPr>
        <w:tabs>
          <w:tab w:val="num" w:pos="0"/>
        </w:tabs>
        <w:ind w:left="0" w:firstLine="567"/>
      </w:pPr>
    </w:lvl>
    <w:lvl w:ilvl="8">
      <w:start w:val="1"/>
      <w:numFmt w:val="none"/>
      <w:suff w:val="nothing"/>
      <w:lvlText w:val=""/>
      <w:lvlJc w:val="left"/>
      <w:pPr>
        <w:tabs>
          <w:tab w:val="num" w:pos="0"/>
        </w:tabs>
        <w:ind w:left="40" w:firstLine="567"/>
      </w:pPr>
    </w:lvl>
  </w:abstractNum>
  <w:abstractNum w:abstractNumId="2" w15:restartNumberingAfterBreak="0">
    <w:nsid w:val="00000003"/>
    <w:multiLevelType w:val="multilevel"/>
    <w:tmpl w:val="00000003"/>
    <w:name w:val="WW8Num2"/>
    <w:lvl w:ilvl="0">
      <w:start w:val="500"/>
      <w:numFmt w:val="bullet"/>
      <w:lvlText w:val="-"/>
      <w:lvlJc w:val="left"/>
      <w:pPr>
        <w:tabs>
          <w:tab w:val="num" w:pos="1068"/>
        </w:tabs>
        <w:ind w:left="1068" w:hanging="360"/>
      </w:pPr>
      <w:rPr>
        <w:rFonts w:ascii="OpenSymbol" w:hAnsi="OpenSymbol" w:cs="OpenSymbol"/>
      </w:rPr>
    </w:lvl>
    <w:lvl w:ilvl="1">
      <w:start w:val="1"/>
      <w:numFmt w:val="bullet"/>
      <w:lvlText w:val="o"/>
      <w:lvlJc w:val="left"/>
      <w:pPr>
        <w:tabs>
          <w:tab w:val="num" w:pos="1068"/>
        </w:tabs>
        <w:ind w:left="1068" w:hanging="360"/>
      </w:pPr>
      <w:rPr>
        <w:rFonts w:ascii="Courier New" w:hAnsi="Courier New" w:cs="Courier New"/>
      </w:rPr>
    </w:lvl>
    <w:lvl w:ilvl="2">
      <w:start w:val="1"/>
      <w:numFmt w:val="bullet"/>
      <w:lvlText w:val=""/>
      <w:lvlJc w:val="left"/>
      <w:pPr>
        <w:tabs>
          <w:tab w:val="num" w:pos="1788"/>
        </w:tabs>
        <w:ind w:left="1788" w:hanging="360"/>
      </w:pPr>
      <w:rPr>
        <w:rFonts w:ascii="Wingdings" w:hAnsi="Wingdings" w:cs="Wingdings"/>
      </w:rPr>
    </w:lvl>
    <w:lvl w:ilvl="3">
      <w:start w:val="1"/>
      <w:numFmt w:val="bullet"/>
      <w:lvlText w:val=""/>
      <w:lvlJc w:val="left"/>
      <w:pPr>
        <w:tabs>
          <w:tab w:val="num" w:pos="2508"/>
        </w:tabs>
        <w:ind w:left="2508" w:hanging="360"/>
      </w:pPr>
      <w:rPr>
        <w:rFonts w:ascii="Symbol" w:hAnsi="Symbol" w:cs="Symbol"/>
      </w:rPr>
    </w:lvl>
    <w:lvl w:ilvl="4">
      <w:start w:val="1"/>
      <w:numFmt w:val="bullet"/>
      <w:lvlText w:val="o"/>
      <w:lvlJc w:val="left"/>
      <w:pPr>
        <w:tabs>
          <w:tab w:val="num" w:pos="3228"/>
        </w:tabs>
        <w:ind w:left="3228" w:hanging="360"/>
      </w:pPr>
      <w:rPr>
        <w:rFonts w:ascii="Courier New" w:hAnsi="Courier New" w:cs="Courier New"/>
      </w:rPr>
    </w:lvl>
    <w:lvl w:ilvl="5">
      <w:start w:val="1"/>
      <w:numFmt w:val="bullet"/>
      <w:lvlText w:val=""/>
      <w:lvlJc w:val="left"/>
      <w:pPr>
        <w:tabs>
          <w:tab w:val="num" w:pos="3948"/>
        </w:tabs>
        <w:ind w:left="3948" w:hanging="360"/>
      </w:pPr>
      <w:rPr>
        <w:rFonts w:ascii="Wingdings" w:hAnsi="Wingdings" w:cs="Wingdings"/>
      </w:rPr>
    </w:lvl>
    <w:lvl w:ilvl="6">
      <w:start w:val="1"/>
      <w:numFmt w:val="bullet"/>
      <w:lvlText w:val=""/>
      <w:lvlJc w:val="left"/>
      <w:pPr>
        <w:tabs>
          <w:tab w:val="num" w:pos="4668"/>
        </w:tabs>
        <w:ind w:left="4668" w:hanging="360"/>
      </w:pPr>
      <w:rPr>
        <w:rFonts w:ascii="Symbol" w:hAnsi="Symbol" w:cs="Symbol"/>
      </w:rPr>
    </w:lvl>
    <w:lvl w:ilvl="7">
      <w:start w:val="1"/>
      <w:numFmt w:val="bullet"/>
      <w:lvlText w:val="o"/>
      <w:lvlJc w:val="left"/>
      <w:pPr>
        <w:tabs>
          <w:tab w:val="num" w:pos="5388"/>
        </w:tabs>
        <w:ind w:left="5388" w:hanging="360"/>
      </w:pPr>
      <w:rPr>
        <w:rFonts w:ascii="Courier New" w:hAnsi="Courier New" w:cs="Courier New"/>
      </w:rPr>
    </w:lvl>
    <w:lvl w:ilvl="8">
      <w:start w:val="1"/>
      <w:numFmt w:val="bullet"/>
      <w:lvlText w:val=""/>
      <w:lvlJc w:val="left"/>
      <w:pPr>
        <w:tabs>
          <w:tab w:val="num" w:pos="6108"/>
        </w:tabs>
        <w:ind w:left="6108" w:hanging="360"/>
      </w:pPr>
      <w:rPr>
        <w:rFonts w:ascii="Wingdings" w:hAnsi="Wingdings" w:cs="Wingdings"/>
      </w:rPr>
    </w:lvl>
  </w:abstractNum>
  <w:abstractNum w:abstractNumId="3" w15:restartNumberingAfterBreak="0">
    <w:nsid w:val="00000004"/>
    <w:multiLevelType w:val="multilevel"/>
    <w:tmpl w:val="00000004"/>
    <w:name w:val="WW8Num3"/>
    <w:lvl w:ilvl="0">
      <w:start w:val="4"/>
      <w:numFmt w:val="bullet"/>
      <w:lvlText w:val="-"/>
      <w:lvlJc w:val="left"/>
      <w:pPr>
        <w:tabs>
          <w:tab w:val="num" w:pos="0"/>
        </w:tabs>
        <w:ind w:left="1400" w:hanging="360"/>
      </w:pPr>
      <w:rPr>
        <w:rFonts w:ascii="OpenSymbol" w:hAnsi="OpenSymbol" w:cs="OpenSymbol"/>
      </w:rPr>
    </w:lvl>
    <w:lvl w:ilvl="1">
      <w:start w:val="1"/>
      <w:numFmt w:val="bullet"/>
      <w:lvlText w:val="o"/>
      <w:lvlJc w:val="left"/>
      <w:pPr>
        <w:tabs>
          <w:tab w:val="num" w:pos="0"/>
        </w:tabs>
        <w:ind w:left="2120" w:hanging="360"/>
      </w:pPr>
      <w:rPr>
        <w:rFonts w:ascii="Courier New" w:hAnsi="Courier New" w:cs="Courier New"/>
      </w:rPr>
    </w:lvl>
    <w:lvl w:ilvl="2">
      <w:start w:val="1"/>
      <w:numFmt w:val="bullet"/>
      <w:lvlText w:val=""/>
      <w:lvlJc w:val="left"/>
      <w:pPr>
        <w:tabs>
          <w:tab w:val="num" w:pos="0"/>
        </w:tabs>
        <w:ind w:left="2840" w:hanging="360"/>
      </w:pPr>
      <w:rPr>
        <w:rFonts w:ascii="Wingdings" w:hAnsi="Wingdings" w:cs="Wingdings"/>
      </w:rPr>
    </w:lvl>
    <w:lvl w:ilvl="3">
      <w:start w:val="1"/>
      <w:numFmt w:val="bullet"/>
      <w:lvlText w:val=""/>
      <w:lvlJc w:val="left"/>
      <w:pPr>
        <w:tabs>
          <w:tab w:val="num" w:pos="0"/>
        </w:tabs>
        <w:ind w:left="3560" w:hanging="360"/>
      </w:pPr>
      <w:rPr>
        <w:rFonts w:ascii="Symbol" w:hAnsi="Symbol" w:cs="Symbol"/>
      </w:rPr>
    </w:lvl>
    <w:lvl w:ilvl="4">
      <w:start w:val="1"/>
      <w:numFmt w:val="bullet"/>
      <w:lvlText w:val="o"/>
      <w:lvlJc w:val="left"/>
      <w:pPr>
        <w:tabs>
          <w:tab w:val="num" w:pos="0"/>
        </w:tabs>
        <w:ind w:left="4280" w:hanging="360"/>
      </w:pPr>
      <w:rPr>
        <w:rFonts w:ascii="Courier New" w:hAnsi="Courier New" w:cs="Courier New"/>
      </w:rPr>
    </w:lvl>
    <w:lvl w:ilvl="5">
      <w:start w:val="1"/>
      <w:numFmt w:val="bullet"/>
      <w:lvlText w:val=""/>
      <w:lvlJc w:val="left"/>
      <w:pPr>
        <w:tabs>
          <w:tab w:val="num" w:pos="0"/>
        </w:tabs>
        <w:ind w:left="5000" w:hanging="360"/>
      </w:pPr>
      <w:rPr>
        <w:rFonts w:ascii="Wingdings" w:hAnsi="Wingdings" w:cs="Wingdings"/>
      </w:rPr>
    </w:lvl>
    <w:lvl w:ilvl="6">
      <w:start w:val="1"/>
      <w:numFmt w:val="bullet"/>
      <w:lvlText w:val=""/>
      <w:lvlJc w:val="left"/>
      <w:pPr>
        <w:tabs>
          <w:tab w:val="num" w:pos="0"/>
        </w:tabs>
        <w:ind w:left="5720" w:hanging="360"/>
      </w:pPr>
      <w:rPr>
        <w:rFonts w:ascii="Symbol" w:hAnsi="Symbol" w:cs="Symbol"/>
      </w:rPr>
    </w:lvl>
    <w:lvl w:ilvl="7">
      <w:start w:val="1"/>
      <w:numFmt w:val="bullet"/>
      <w:lvlText w:val="o"/>
      <w:lvlJc w:val="left"/>
      <w:pPr>
        <w:tabs>
          <w:tab w:val="num" w:pos="0"/>
        </w:tabs>
        <w:ind w:left="6440" w:hanging="360"/>
      </w:pPr>
      <w:rPr>
        <w:rFonts w:ascii="Courier New" w:hAnsi="Courier New" w:cs="Courier New"/>
      </w:rPr>
    </w:lvl>
    <w:lvl w:ilvl="8">
      <w:start w:val="1"/>
      <w:numFmt w:val="bullet"/>
      <w:lvlText w:val=""/>
      <w:lvlJc w:val="left"/>
      <w:pPr>
        <w:tabs>
          <w:tab w:val="num" w:pos="0"/>
        </w:tabs>
        <w:ind w:left="7160" w:hanging="360"/>
      </w:pPr>
      <w:rPr>
        <w:rFonts w:ascii="Wingdings" w:hAnsi="Wingdings" w:cs="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9"/>
    <w:lvl w:ilvl="0">
      <w:start w:val="4"/>
      <w:numFmt w:val="decimal"/>
      <w:lvlText w:val="%1"/>
      <w:lvlJc w:val="left"/>
      <w:pPr>
        <w:tabs>
          <w:tab w:val="num" w:pos="0"/>
        </w:tabs>
        <w:ind w:left="1211" w:hanging="360"/>
      </w:p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1571" w:hanging="360"/>
      </w:pPr>
      <w:rPr>
        <w:rFonts w:ascii="Symbol" w:hAnsi="Symbol"/>
      </w:rPr>
    </w:lvl>
  </w:abstractNum>
  <w:abstractNum w:abstractNumId="7" w15:restartNumberingAfterBreak="0">
    <w:nsid w:val="00000008"/>
    <w:multiLevelType w:val="singleLevel"/>
    <w:tmpl w:val="00000008"/>
    <w:name w:val="WW8Num1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9"/>
    <w:multiLevelType w:val="multilevel"/>
    <w:tmpl w:val="00000009"/>
    <w:lvl w:ilvl="0">
      <w:start w:val="1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5"/>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2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3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4DF7DF6"/>
    <w:multiLevelType w:val="multilevel"/>
    <w:tmpl w:val="49CEF2CA"/>
    <w:lvl w:ilvl="0">
      <w:start w:val="30"/>
      <w:numFmt w:val="decimal"/>
      <w:lvlText w:val="%1."/>
      <w:lvlJc w:val="left"/>
      <w:pPr>
        <w:ind w:left="600" w:hanging="600"/>
      </w:pPr>
      <w:rPr>
        <w:rFonts w:hint="default"/>
      </w:rPr>
    </w:lvl>
    <w:lvl w:ilvl="1">
      <w:start w:val="2"/>
      <w:numFmt w:val="decimal"/>
      <w:lvlText w:val="%1.%2."/>
      <w:lvlJc w:val="left"/>
      <w:pPr>
        <w:ind w:left="1959" w:hanging="72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4797" w:hanging="108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9234" w:hanging="1800"/>
      </w:pPr>
      <w:rPr>
        <w:rFonts w:hint="default"/>
      </w:rPr>
    </w:lvl>
    <w:lvl w:ilvl="7">
      <w:start w:val="1"/>
      <w:numFmt w:val="decimal"/>
      <w:lvlText w:val="%1.%2.%3.%4.%5.%6.%7.%8."/>
      <w:lvlJc w:val="left"/>
      <w:pPr>
        <w:ind w:left="10473" w:hanging="1800"/>
      </w:pPr>
      <w:rPr>
        <w:rFonts w:hint="default"/>
      </w:rPr>
    </w:lvl>
    <w:lvl w:ilvl="8">
      <w:start w:val="1"/>
      <w:numFmt w:val="decimal"/>
      <w:lvlText w:val="%1.%2.%3.%4.%5.%6.%7.%8.%9."/>
      <w:lvlJc w:val="left"/>
      <w:pPr>
        <w:ind w:left="12072" w:hanging="2160"/>
      </w:pPr>
      <w:rPr>
        <w:rFonts w:hint="default"/>
      </w:rPr>
    </w:lvl>
  </w:abstractNum>
  <w:abstractNum w:abstractNumId="14" w15:restartNumberingAfterBreak="0">
    <w:nsid w:val="07DD4835"/>
    <w:multiLevelType w:val="singleLevel"/>
    <w:tmpl w:val="9FE80C98"/>
    <w:lvl w:ilvl="0">
      <w:start w:val="4"/>
      <w:numFmt w:val="bullet"/>
      <w:lvlText w:val="-"/>
      <w:lvlJc w:val="left"/>
      <w:pPr>
        <w:tabs>
          <w:tab w:val="num" w:pos="1211"/>
        </w:tabs>
        <w:ind w:left="1211" w:hanging="360"/>
      </w:pPr>
      <w:rPr>
        <w:rFonts w:hint="default"/>
      </w:rPr>
    </w:lvl>
  </w:abstractNum>
  <w:abstractNum w:abstractNumId="15" w15:restartNumberingAfterBreak="0">
    <w:nsid w:val="08B5471E"/>
    <w:multiLevelType w:val="multilevel"/>
    <w:tmpl w:val="27F09CF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A994D8E"/>
    <w:multiLevelType w:val="multilevel"/>
    <w:tmpl w:val="2176F162"/>
    <w:lvl w:ilvl="0">
      <w:start w:val="13"/>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59C0C29"/>
    <w:multiLevelType w:val="hybridMultilevel"/>
    <w:tmpl w:val="B92417CC"/>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9B02D1"/>
    <w:multiLevelType w:val="multilevel"/>
    <w:tmpl w:val="783857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3B023C"/>
    <w:multiLevelType w:val="multilevel"/>
    <w:tmpl w:val="F0C8B8A4"/>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764338"/>
    <w:multiLevelType w:val="multilevel"/>
    <w:tmpl w:val="1DE2A6BC"/>
    <w:lvl w:ilvl="0">
      <w:start w:val="7"/>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3D20485"/>
    <w:multiLevelType w:val="multilevel"/>
    <w:tmpl w:val="20C0D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E7064A"/>
    <w:multiLevelType w:val="multilevel"/>
    <w:tmpl w:val="E4984F2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080431"/>
    <w:multiLevelType w:val="multilevel"/>
    <w:tmpl w:val="D8E8C4BE"/>
    <w:lvl w:ilvl="0">
      <w:start w:val="32"/>
      <w:numFmt w:val="decimal"/>
      <w:lvlText w:val="%1"/>
      <w:lvlJc w:val="left"/>
      <w:pPr>
        <w:ind w:left="504" w:hanging="504"/>
      </w:pPr>
      <w:rPr>
        <w:rFonts w:hint="default"/>
      </w:rPr>
    </w:lvl>
    <w:lvl w:ilvl="1">
      <w:start w:val="2"/>
      <w:numFmt w:val="decimal"/>
      <w:lvlText w:val="%1.%2"/>
      <w:lvlJc w:val="left"/>
      <w:pPr>
        <w:ind w:left="1239" w:hanging="504"/>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20"/>
  </w:num>
  <w:num w:numId="16">
    <w:abstractNumId w:val="19"/>
  </w:num>
  <w:num w:numId="17">
    <w:abstractNumId w:val="21"/>
  </w:num>
  <w:num w:numId="18">
    <w:abstractNumId w:val="22"/>
  </w:num>
  <w:num w:numId="19">
    <w:abstractNumId w:val="16"/>
  </w:num>
  <w:num w:numId="20">
    <w:abstractNumId w:val="17"/>
  </w:num>
  <w:num w:numId="21">
    <w:abstractNumId w:val="15"/>
  </w:num>
  <w:num w:numId="22">
    <w:abstractNumId w:val="1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2884"/>
    <w:rsid w:val="0000184A"/>
    <w:rsid w:val="00001EDD"/>
    <w:rsid w:val="00003517"/>
    <w:rsid w:val="00004BD5"/>
    <w:rsid w:val="00007A57"/>
    <w:rsid w:val="00010ECD"/>
    <w:rsid w:val="00015469"/>
    <w:rsid w:val="000163D0"/>
    <w:rsid w:val="00016C81"/>
    <w:rsid w:val="0002083A"/>
    <w:rsid w:val="00022E63"/>
    <w:rsid w:val="00027003"/>
    <w:rsid w:val="00034926"/>
    <w:rsid w:val="00035740"/>
    <w:rsid w:val="00037E16"/>
    <w:rsid w:val="000426B6"/>
    <w:rsid w:val="00042872"/>
    <w:rsid w:val="00043F29"/>
    <w:rsid w:val="00050C02"/>
    <w:rsid w:val="000604AC"/>
    <w:rsid w:val="0006058D"/>
    <w:rsid w:val="00064142"/>
    <w:rsid w:val="000701AD"/>
    <w:rsid w:val="00073860"/>
    <w:rsid w:val="00074DDB"/>
    <w:rsid w:val="00075455"/>
    <w:rsid w:val="00083730"/>
    <w:rsid w:val="00084969"/>
    <w:rsid w:val="00091284"/>
    <w:rsid w:val="00093E30"/>
    <w:rsid w:val="00097441"/>
    <w:rsid w:val="000A2884"/>
    <w:rsid w:val="000A354E"/>
    <w:rsid w:val="000A35C7"/>
    <w:rsid w:val="000A671F"/>
    <w:rsid w:val="000B531C"/>
    <w:rsid w:val="000B79FC"/>
    <w:rsid w:val="000C7308"/>
    <w:rsid w:val="000D3831"/>
    <w:rsid w:val="000D46ED"/>
    <w:rsid w:val="000E7D3A"/>
    <w:rsid w:val="000F2824"/>
    <w:rsid w:val="000F3BDC"/>
    <w:rsid w:val="000F57A4"/>
    <w:rsid w:val="0010427F"/>
    <w:rsid w:val="0010449E"/>
    <w:rsid w:val="00113785"/>
    <w:rsid w:val="00114E26"/>
    <w:rsid w:val="00116E85"/>
    <w:rsid w:val="001241D0"/>
    <w:rsid w:val="00125D27"/>
    <w:rsid w:val="00132DA2"/>
    <w:rsid w:val="0013716A"/>
    <w:rsid w:val="001411EE"/>
    <w:rsid w:val="001565D2"/>
    <w:rsid w:val="00162B98"/>
    <w:rsid w:val="001679D7"/>
    <w:rsid w:val="001730BD"/>
    <w:rsid w:val="001733B4"/>
    <w:rsid w:val="00174FC8"/>
    <w:rsid w:val="001759C3"/>
    <w:rsid w:val="001763F3"/>
    <w:rsid w:val="0017707F"/>
    <w:rsid w:val="00180568"/>
    <w:rsid w:val="001830B4"/>
    <w:rsid w:val="00184FAD"/>
    <w:rsid w:val="001852E2"/>
    <w:rsid w:val="00190452"/>
    <w:rsid w:val="001A2949"/>
    <w:rsid w:val="001A3A4E"/>
    <w:rsid w:val="001A69AE"/>
    <w:rsid w:val="001B08BF"/>
    <w:rsid w:val="001B5E73"/>
    <w:rsid w:val="001C4FA9"/>
    <w:rsid w:val="001D060E"/>
    <w:rsid w:val="001D38A8"/>
    <w:rsid w:val="001D4DD8"/>
    <w:rsid w:val="001D7E3B"/>
    <w:rsid w:val="001E193A"/>
    <w:rsid w:val="001E456F"/>
    <w:rsid w:val="001E5AC1"/>
    <w:rsid w:val="001E5AD4"/>
    <w:rsid w:val="001F0A9A"/>
    <w:rsid w:val="001F6FD6"/>
    <w:rsid w:val="0020518C"/>
    <w:rsid w:val="00211ACD"/>
    <w:rsid w:val="0022105B"/>
    <w:rsid w:val="00221BDD"/>
    <w:rsid w:val="00232991"/>
    <w:rsid w:val="002340C2"/>
    <w:rsid w:val="002371EF"/>
    <w:rsid w:val="0023746E"/>
    <w:rsid w:val="0024305E"/>
    <w:rsid w:val="00243566"/>
    <w:rsid w:val="00244245"/>
    <w:rsid w:val="00247438"/>
    <w:rsid w:val="00252FD6"/>
    <w:rsid w:val="002545B2"/>
    <w:rsid w:val="00261023"/>
    <w:rsid w:val="002630A0"/>
    <w:rsid w:val="00270C21"/>
    <w:rsid w:val="00271AE0"/>
    <w:rsid w:val="002723C6"/>
    <w:rsid w:val="00275292"/>
    <w:rsid w:val="002775ED"/>
    <w:rsid w:val="00277A2C"/>
    <w:rsid w:val="00277CEB"/>
    <w:rsid w:val="00284AF4"/>
    <w:rsid w:val="00285121"/>
    <w:rsid w:val="002924E7"/>
    <w:rsid w:val="00296A21"/>
    <w:rsid w:val="002A0C79"/>
    <w:rsid w:val="002A45EE"/>
    <w:rsid w:val="002A55A5"/>
    <w:rsid w:val="002A5B57"/>
    <w:rsid w:val="002A5B67"/>
    <w:rsid w:val="002A5E29"/>
    <w:rsid w:val="002B0FB3"/>
    <w:rsid w:val="002B7B33"/>
    <w:rsid w:val="002C194A"/>
    <w:rsid w:val="002C3F74"/>
    <w:rsid w:val="002C7E95"/>
    <w:rsid w:val="002D33D8"/>
    <w:rsid w:val="002D4249"/>
    <w:rsid w:val="002D46D0"/>
    <w:rsid w:val="002E04FA"/>
    <w:rsid w:val="002E6A96"/>
    <w:rsid w:val="002F2066"/>
    <w:rsid w:val="002F38A6"/>
    <w:rsid w:val="002F3E01"/>
    <w:rsid w:val="00306F4C"/>
    <w:rsid w:val="0032320B"/>
    <w:rsid w:val="00324211"/>
    <w:rsid w:val="003331EA"/>
    <w:rsid w:val="003371B2"/>
    <w:rsid w:val="0034367E"/>
    <w:rsid w:val="00351BF2"/>
    <w:rsid w:val="00351D43"/>
    <w:rsid w:val="0036547A"/>
    <w:rsid w:val="003746FF"/>
    <w:rsid w:val="0038141A"/>
    <w:rsid w:val="003823C3"/>
    <w:rsid w:val="00382DC6"/>
    <w:rsid w:val="0039480E"/>
    <w:rsid w:val="003A0810"/>
    <w:rsid w:val="003A0CB9"/>
    <w:rsid w:val="003A41A3"/>
    <w:rsid w:val="003A67B7"/>
    <w:rsid w:val="003B41AA"/>
    <w:rsid w:val="003B4DAF"/>
    <w:rsid w:val="003B6FC6"/>
    <w:rsid w:val="003C23FE"/>
    <w:rsid w:val="003C4485"/>
    <w:rsid w:val="003C5BD8"/>
    <w:rsid w:val="003D2ACF"/>
    <w:rsid w:val="003D3B78"/>
    <w:rsid w:val="003D6AC8"/>
    <w:rsid w:val="003D71B1"/>
    <w:rsid w:val="003E498F"/>
    <w:rsid w:val="003E6D55"/>
    <w:rsid w:val="003F08F8"/>
    <w:rsid w:val="003F2717"/>
    <w:rsid w:val="00413F8C"/>
    <w:rsid w:val="004200A1"/>
    <w:rsid w:val="0042514F"/>
    <w:rsid w:val="00431345"/>
    <w:rsid w:val="004314C2"/>
    <w:rsid w:val="004322F6"/>
    <w:rsid w:val="00436073"/>
    <w:rsid w:val="00441806"/>
    <w:rsid w:val="004502E5"/>
    <w:rsid w:val="00451EC5"/>
    <w:rsid w:val="00454C60"/>
    <w:rsid w:val="00460886"/>
    <w:rsid w:val="00462EAF"/>
    <w:rsid w:val="00463E29"/>
    <w:rsid w:val="00463FAC"/>
    <w:rsid w:val="0046694B"/>
    <w:rsid w:val="004730DC"/>
    <w:rsid w:val="004822A2"/>
    <w:rsid w:val="0048519C"/>
    <w:rsid w:val="00486EDE"/>
    <w:rsid w:val="0048703F"/>
    <w:rsid w:val="00490313"/>
    <w:rsid w:val="00495F1D"/>
    <w:rsid w:val="004969D5"/>
    <w:rsid w:val="004A0758"/>
    <w:rsid w:val="004A3D30"/>
    <w:rsid w:val="004A5DF9"/>
    <w:rsid w:val="004A65FD"/>
    <w:rsid w:val="004A71E3"/>
    <w:rsid w:val="004B0454"/>
    <w:rsid w:val="004B4826"/>
    <w:rsid w:val="004B49BB"/>
    <w:rsid w:val="004B4AFB"/>
    <w:rsid w:val="004C3364"/>
    <w:rsid w:val="004C3E8C"/>
    <w:rsid w:val="004C5527"/>
    <w:rsid w:val="004C71DA"/>
    <w:rsid w:val="004D3271"/>
    <w:rsid w:val="004D370B"/>
    <w:rsid w:val="004D525B"/>
    <w:rsid w:val="004E4A71"/>
    <w:rsid w:val="004F2E7B"/>
    <w:rsid w:val="004F30FD"/>
    <w:rsid w:val="004F4001"/>
    <w:rsid w:val="005022F5"/>
    <w:rsid w:val="00503C95"/>
    <w:rsid w:val="00506248"/>
    <w:rsid w:val="00512F5A"/>
    <w:rsid w:val="00512FD6"/>
    <w:rsid w:val="00522C18"/>
    <w:rsid w:val="00525D71"/>
    <w:rsid w:val="00527D91"/>
    <w:rsid w:val="00535E4D"/>
    <w:rsid w:val="00537390"/>
    <w:rsid w:val="00545839"/>
    <w:rsid w:val="005479DA"/>
    <w:rsid w:val="00547A3B"/>
    <w:rsid w:val="00551B9F"/>
    <w:rsid w:val="00555EE2"/>
    <w:rsid w:val="00556239"/>
    <w:rsid w:val="00560CF6"/>
    <w:rsid w:val="005626B6"/>
    <w:rsid w:val="00566E7A"/>
    <w:rsid w:val="00571765"/>
    <w:rsid w:val="00571A50"/>
    <w:rsid w:val="00573525"/>
    <w:rsid w:val="005753C4"/>
    <w:rsid w:val="00576A6E"/>
    <w:rsid w:val="005813F0"/>
    <w:rsid w:val="0058382B"/>
    <w:rsid w:val="00592C9A"/>
    <w:rsid w:val="005A6158"/>
    <w:rsid w:val="005A6432"/>
    <w:rsid w:val="005B7947"/>
    <w:rsid w:val="005C1918"/>
    <w:rsid w:val="005C43F4"/>
    <w:rsid w:val="005C5729"/>
    <w:rsid w:val="005D1891"/>
    <w:rsid w:val="005D527D"/>
    <w:rsid w:val="005D6190"/>
    <w:rsid w:val="005F5827"/>
    <w:rsid w:val="00600BEC"/>
    <w:rsid w:val="00600F7B"/>
    <w:rsid w:val="00601AC2"/>
    <w:rsid w:val="00605154"/>
    <w:rsid w:val="006079EC"/>
    <w:rsid w:val="00614791"/>
    <w:rsid w:val="00614D5C"/>
    <w:rsid w:val="0061775F"/>
    <w:rsid w:val="006179E5"/>
    <w:rsid w:val="00623A6F"/>
    <w:rsid w:val="00625B78"/>
    <w:rsid w:val="00631646"/>
    <w:rsid w:val="00634D58"/>
    <w:rsid w:val="0064092E"/>
    <w:rsid w:val="00655F6D"/>
    <w:rsid w:val="0066102E"/>
    <w:rsid w:val="00661CBA"/>
    <w:rsid w:val="00664F20"/>
    <w:rsid w:val="00666D4A"/>
    <w:rsid w:val="00667B18"/>
    <w:rsid w:val="00670C30"/>
    <w:rsid w:val="00672EBD"/>
    <w:rsid w:val="00677DA1"/>
    <w:rsid w:val="00681EC1"/>
    <w:rsid w:val="00683CFC"/>
    <w:rsid w:val="00684FE7"/>
    <w:rsid w:val="00686CA9"/>
    <w:rsid w:val="00693B7C"/>
    <w:rsid w:val="006A2FCF"/>
    <w:rsid w:val="006B04C6"/>
    <w:rsid w:val="006B7456"/>
    <w:rsid w:val="006C5EA9"/>
    <w:rsid w:val="006C5EE7"/>
    <w:rsid w:val="006C5F32"/>
    <w:rsid w:val="006D01BE"/>
    <w:rsid w:val="006D0C44"/>
    <w:rsid w:val="006D3E84"/>
    <w:rsid w:val="006E1DD8"/>
    <w:rsid w:val="006E490A"/>
    <w:rsid w:val="006F0BD1"/>
    <w:rsid w:val="006F0EA8"/>
    <w:rsid w:val="006F39AD"/>
    <w:rsid w:val="007025E0"/>
    <w:rsid w:val="00707FDD"/>
    <w:rsid w:val="00711F56"/>
    <w:rsid w:val="007122F0"/>
    <w:rsid w:val="00716861"/>
    <w:rsid w:val="00716C12"/>
    <w:rsid w:val="00721371"/>
    <w:rsid w:val="00725D6C"/>
    <w:rsid w:val="00727F52"/>
    <w:rsid w:val="00742213"/>
    <w:rsid w:val="00747D02"/>
    <w:rsid w:val="00750450"/>
    <w:rsid w:val="007516B4"/>
    <w:rsid w:val="0075792A"/>
    <w:rsid w:val="00763D0A"/>
    <w:rsid w:val="007669F4"/>
    <w:rsid w:val="00770EDF"/>
    <w:rsid w:val="00782E71"/>
    <w:rsid w:val="007834FA"/>
    <w:rsid w:val="00786CAB"/>
    <w:rsid w:val="00793445"/>
    <w:rsid w:val="00795276"/>
    <w:rsid w:val="007B0123"/>
    <w:rsid w:val="007B4C9F"/>
    <w:rsid w:val="007D0A14"/>
    <w:rsid w:val="007D3A6F"/>
    <w:rsid w:val="007D56C8"/>
    <w:rsid w:val="007D729C"/>
    <w:rsid w:val="007E0D4B"/>
    <w:rsid w:val="007E5C06"/>
    <w:rsid w:val="007E616C"/>
    <w:rsid w:val="007F0345"/>
    <w:rsid w:val="007F490C"/>
    <w:rsid w:val="00800E8B"/>
    <w:rsid w:val="008078FD"/>
    <w:rsid w:val="00814751"/>
    <w:rsid w:val="008150A1"/>
    <w:rsid w:val="00816F95"/>
    <w:rsid w:val="00817102"/>
    <w:rsid w:val="008223BF"/>
    <w:rsid w:val="00823F6B"/>
    <w:rsid w:val="00824F15"/>
    <w:rsid w:val="00826B80"/>
    <w:rsid w:val="0083086D"/>
    <w:rsid w:val="008317E1"/>
    <w:rsid w:val="00832ABC"/>
    <w:rsid w:val="00845032"/>
    <w:rsid w:val="00850F2A"/>
    <w:rsid w:val="00853387"/>
    <w:rsid w:val="00853F9A"/>
    <w:rsid w:val="00863CBB"/>
    <w:rsid w:val="00882E98"/>
    <w:rsid w:val="00897DCE"/>
    <w:rsid w:val="008A4C31"/>
    <w:rsid w:val="008B08C6"/>
    <w:rsid w:val="008B3F7B"/>
    <w:rsid w:val="008B4D8B"/>
    <w:rsid w:val="008B6F6B"/>
    <w:rsid w:val="008C1DA3"/>
    <w:rsid w:val="008D59FD"/>
    <w:rsid w:val="008E00E1"/>
    <w:rsid w:val="008F2729"/>
    <w:rsid w:val="008F4AFE"/>
    <w:rsid w:val="008F5F2E"/>
    <w:rsid w:val="008F7066"/>
    <w:rsid w:val="0090586C"/>
    <w:rsid w:val="00906A1C"/>
    <w:rsid w:val="0090741A"/>
    <w:rsid w:val="00922DCC"/>
    <w:rsid w:val="009339DC"/>
    <w:rsid w:val="00933E87"/>
    <w:rsid w:val="00934E09"/>
    <w:rsid w:val="00937E83"/>
    <w:rsid w:val="00947560"/>
    <w:rsid w:val="00952165"/>
    <w:rsid w:val="00953C55"/>
    <w:rsid w:val="009579D1"/>
    <w:rsid w:val="00963A39"/>
    <w:rsid w:val="00972DDA"/>
    <w:rsid w:val="00983629"/>
    <w:rsid w:val="009842E3"/>
    <w:rsid w:val="0098560C"/>
    <w:rsid w:val="0098761D"/>
    <w:rsid w:val="009922DA"/>
    <w:rsid w:val="00994856"/>
    <w:rsid w:val="009958C3"/>
    <w:rsid w:val="009959F4"/>
    <w:rsid w:val="00997B24"/>
    <w:rsid w:val="009B1822"/>
    <w:rsid w:val="009C46F8"/>
    <w:rsid w:val="009C59B8"/>
    <w:rsid w:val="009C7C82"/>
    <w:rsid w:val="009D00A1"/>
    <w:rsid w:val="009E46A2"/>
    <w:rsid w:val="009E5197"/>
    <w:rsid w:val="00A0330C"/>
    <w:rsid w:val="00A0514C"/>
    <w:rsid w:val="00A11FC1"/>
    <w:rsid w:val="00A15671"/>
    <w:rsid w:val="00A16305"/>
    <w:rsid w:val="00A17C03"/>
    <w:rsid w:val="00A21107"/>
    <w:rsid w:val="00A21575"/>
    <w:rsid w:val="00A2512D"/>
    <w:rsid w:val="00A304D2"/>
    <w:rsid w:val="00A314B9"/>
    <w:rsid w:val="00A31F79"/>
    <w:rsid w:val="00A33813"/>
    <w:rsid w:val="00A40FC6"/>
    <w:rsid w:val="00A4698C"/>
    <w:rsid w:val="00A5550B"/>
    <w:rsid w:val="00A61A92"/>
    <w:rsid w:val="00A620C0"/>
    <w:rsid w:val="00A64CAE"/>
    <w:rsid w:val="00A64FC3"/>
    <w:rsid w:val="00A67D9A"/>
    <w:rsid w:val="00A74BF5"/>
    <w:rsid w:val="00A75CDF"/>
    <w:rsid w:val="00A777EA"/>
    <w:rsid w:val="00A8689C"/>
    <w:rsid w:val="00A86977"/>
    <w:rsid w:val="00A8753A"/>
    <w:rsid w:val="00A92CCD"/>
    <w:rsid w:val="00A92D04"/>
    <w:rsid w:val="00AA2313"/>
    <w:rsid w:val="00AA2CC2"/>
    <w:rsid w:val="00AA3C12"/>
    <w:rsid w:val="00AA5FDE"/>
    <w:rsid w:val="00AB448C"/>
    <w:rsid w:val="00AB6CD5"/>
    <w:rsid w:val="00AC221B"/>
    <w:rsid w:val="00AC3444"/>
    <w:rsid w:val="00AE0A24"/>
    <w:rsid w:val="00AE1F67"/>
    <w:rsid w:val="00AE38E7"/>
    <w:rsid w:val="00AF2806"/>
    <w:rsid w:val="00AF2951"/>
    <w:rsid w:val="00B0210D"/>
    <w:rsid w:val="00B0265F"/>
    <w:rsid w:val="00B04595"/>
    <w:rsid w:val="00B12F03"/>
    <w:rsid w:val="00B13E68"/>
    <w:rsid w:val="00B14E1A"/>
    <w:rsid w:val="00B16635"/>
    <w:rsid w:val="00B21318"/>
    <w:rsid w:val="00B2230F"/>
    <w:rsid w:val="00B2537C"/>
    <w:rsid w:val="00B37279"/>
    <w:rsid w:val="00B379BA"/>
    <w:rsid w:val="00B37F17"/>
    <w:rsid w:val="00B4458A"/>
    <w:rsid w:val="00B47208"/>
    <w:rsid w:val="00B5532A"/>
    <w:rsid w:val="00B55AC0"/>
    <w:rsid w:val="00B572A2"/>
    <w:rsid w:val="00B67C65"/>
    <w:rsid w:val="00B73049"/>
    <w:rsid w:val="00B80C38"/>
    <w:rsid w:val="00B81AC1"/>
    <w:rsid w:val="00B8443B"/>
    <w:rsid w:val="00B852F4"/>
    <w:rsid w:val="00B862F3"/>
    <w:rsid w:val="00B968CC"/>
    <w:rsid w:val="00B96C18"/>
    <w:rsid w:val="00BA0209"/>
    <w:rsid w:val="00BA05EA"/>
    <w:rsid w:val="00BA37C2"/>
    <w:rsid w:val="00BA4883"/>
    <w:rsid w:val="00BA77F5"/>
    <w:rsid w:val="00BB17BF"/>
    <w:rsid w:val="00BB47D1"/>
    <w:rsid w:val="00BB65EB"/>
    <w:rsid w:val="00BC4440"/>
    <w:rsid w:val="00BC56B5"/>
    <w:rsid w:val="00BC6668"/>
    <w:rsid w:val="00BD5A4A"/>
    <w:rsid w:val="00BE14C9"/>
    <w:rsid w:val="00BE2EDF"/>
    <w:rsid w:val="00BF6C11"/>
    <w:rsid w:val="00C05B60"/>
    <w:rsid w:val="00C07004"/>
    <w:rsid w:val="00C102F3"/>
    <w:rsid w:val="00C1729E"/>
    <w:rsid w:val="00C17918"/>
    <w:rsid w:val="00C231E2"/>
    <w:rsid w:val="00C25A46"/>
    <w:rsid w:val="00C30DE8"/>
    <w:rsid w:val="00C423EE"/>
    <w:rsid w:val="00C42A39"/>
    <w:rsid w:val="00C444CD"/>
    <w:rsid w:val="00C4651D"/>
    <w:rsid w:val="00C46637"/>
    <w:rsid w:val="00C65388"/>
    <w:rsid w:val="00C66DB4"/>
    <w:rsid w:val="00C71F1C"/>
    <w:rsid w:val="00C801F6"/>
    <w:rsid w:val="00C84FC7"/>
    <w:rsid w:val="00C9061D"/>
    <w:rsid w:val="00C9100F"/>
    <w:rsid w:val="00CB2166"/>
    <w:rsid w:val="00CB3066"/>
    <w:rsid w:val="00CC6D78"/>
    <w:rsid w:val="00CD3E8B"/>
    <w:rsid w:val="00CD475F"/>
    <w:rsid w:val="00CD7122"/>
    <w:rsid w:val="00CE0FB9"/>
    <w:rsid w:val="00CE15D0"/>
    <w:rsid w:val="00CE297C"/>
    <w:rsid w:val="00CE37D2"/>
    <w:rsid w:val="00CE4297"/>
    <w:rsid w:val="00CF0595"/>
    <w:rsid w:val="00CF2569"/>
    <w:rsid w:val="00CF6EB7"/>
    <w:rsid w:val="00D02329"/>
    <w:rsid w:val="00D03E6B"/>
    <w:rsid w:val="00D068DD"/>
    <w:rsid w:val="00D069C7"/>
    <w:rsid w:val="00D158CA"/>
    <w:rsid w:val="00D171C3"/>
    <w:rsid w:val="00D2027B"/>
    <w:rsid w:val="00D341FE"/>
    <w:rsid w:val="00D37A93"/>
    <w:rsid w:val="00D37F4F"/>
    <w:rsid w:val="00D407E3"/>
    <w:rsid w:val="00D40E6C"/>
    <w:rsid w:val="00D419D2"/>
    <w:rsid w:val="00D43211"/>
    <w:rsid w:val="00D56288"/>
    <w:rsid w:val="00D568A5"/>
    <w:rsid w:val="00D57B1B"/>
    <w:rsid w:val="00D666C6"/>
    <w:rsid w:val="00D66741"/>
    <w:rsid w:val="00D7066D"/>
    <w:rsid w:val="00D7204D"/>
    <w:rsid w:val="00D7477C"/>
    <w:rsid w:val="00D755C2"/>
    <w:rsid w:val="00D84CD6"/>
    <w:rsid w:val="00D8555B"/>
    <w:rsid w:val="00D86C6A"/>
    <w:rsid w:val="00D902E5"/>
    <w:rsid w:val="00D90D03"/>
    <w:rsid w:val="00DA03BB"/>
    <w:rsid w:val="00DA1242"/>
    <w:rsid w:val="00DA33DF"/>
    <w:rsid w:val="00DA3C8D"/>
    <w:rsid w:val="00DA4533"/>
    <w:rsid w:val="00DA67CE"/>
    <w:rsid w:val="00DA732C"/>
    <w:rsid w:val="00DC1721"/>
    <w:rsid w:val="00DC2DA5"/>
    <w:rsid w:val="00DC3520"/>
    <w:rsid w:val="00DD293B"/>
    <w:rsid w:val="00DD4746"/>
    <w:rsid w:val="00DD5B15"/>
    <w:rsid w:val="00DE6CFE"/>
    <w:rsid w:val="00DF191E"/>
    <w:rsid w:val="00DF49FD"/>
    <w:rsid w:val="00DF5320"/>
    <w:rsid w:val="00E03260"/>
    <w:rsid w:val="00E12CB9"/>
    <w:rsid w:val="00E14510"/>
    <w:rsid w:val="00E21BA2"/>
    <w:rsid w:val="00E32779"/>
    <w:rsid w:val="00E44422"/>
    <w:rsid w:val="00E52910"/>
    <w:rsid w:val="00E563A9"/>
    <w:rsid w:val="00E57D65"/>
    <w:rsid w:val="00E616B8"/>
    <w:rsid w:val="00E67C83"/>
    <w:rsid w:val="00E7423E"/>
    <w:rsid w:val="00E84E17"/>
    <w:rsid w:val="00E85273"/>
    <w:rsid w:val="00EA1155"/>
    <w:rsid w:val="00EA21F2"/>
    <w:rsid w:val="00EA27DB"/>
    <w:rsid w:val="00EA40AB"/>
    <w:rsid w:val="00EA41A0"/>
    <w:rsid w:val="00EA5958"/>
    <w:rsid w:val="00EA7877"/>
    <w:rsid w:val="00EB352B"/>
    <w:rsid w:val="00EB71FC"/>
    <w:rsid w:val="00EC361F"/>
    <w:rsid w:val="00EC4A1D"/>
    <w:rsid w:val="00EC6CD4"/>
    <w:rsid w:val="00ED68AD"/>
    <w:rsid w:val="00EF2FA3"/>
    <w:rsid w:val="00EF5164"/>
    <w:rsid w:val="00F013A1"/>
    <w:rsid w:val="00F126EB"/>
    <w:rsid w:val="00F14E73"/>
    <w:rsid w:val="00F156B4"/>
    <w:rsid w:val="00F16385"/>
    <w:rsid w:val="00F25C6C"/>
    <w:rsid w:val="00F33045"/>
    <w:rsid w:val="00F46FC2"/>
    <w:rsid w:val="00F476B1"/>
    <w:rsid w:val="00F5246D"/>
    <w:rsid w:val="00F53EF0"/>
    <w:rsid w:val="00F57D93"/>
    <w:rsid w:val="00F60EF9"/>
    <w:rsid w:val="00F634E5"/>
    <w:rsid w:val="00F65C48"/>
    <w:rsid w:val="00F66E3B"/>
    <w:rsid w:val="00F70CB9"/>
    <w:rsid w:val="00F81F13"/>
    <w:rsid w:val="00F859F1"/>
    <w:rsid w:val="00F93548"/>
    <w:rsid w:val="00F948A9"/>
    <w:rsid w:val="00FA647D"/>
    <w:rsid w:val="00FA7CD6"/>
    <w:rsid w:val="00FA7ED2"/>
    <w:rsid w:val="00FB0F1A"/>
    <w:rsid w:val="00FB2CEA"/>
    <w:rsid w:val="00FB3FD4"/>
    <w:rsid w:val="00FB644A"/>
    <w:rsid w:val="00FD5065"/>
    <w:rsid w:val="00FD6DE3"/>
    <w:rsid w:val="00FE17A7"/>
    <w:rsid w:val="00FF08C3"/>
    <w:rsid w:val="00FF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E5DE2F1D-88B7-4017-BBD4-54587105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18"/>
    <w:pPr>
      <w:widowControl w:val="0"/>
      <w:suppressAutoHyphens/>
      <w:ind w:firstLine="680"/>
      <w:jc w:val="both"/>
    </w:pPr>
    <w:rPr>
      <w:sz w:val="24"/>
      <w:lang w:eastAsia="ar-SA"/>
    </w:rPr>
  </w:style>
  <w:style w:type="paragraph" w:styleId="1">
    <w:name w:val="heading 1"/>
    <w:basedOn w:val="a"/>
    <w:next w:val="a"/>
    <w:qFormat/>
    <w:rsid w:val="00CE4297"/>
    <w:pPr>
      <w:keepNext/>
      <w:numPr>
        <w:numId w:val="1"/>
      </w:numPr>
      <w:spacing w:before="1200"/>
      <w:ind w:left="0" w:firstLine="0"/>
      <w:jc w:val="center"/>
      <w:outlineLvl w:val="0"/>
    </w:pPr>
    <w:rPr>
      <w:b/>
      <w:sz w:val="28"/>
    </w:rPr>
  </w:style>
  <w:style w:type="paragraph" w:styleId="2">
    <w:name w:val="heading 2"/>
    <w:basedOn w:val="a"/>
    <w:next w:val="a"/>
    <w:qFormat/>
    <w:rsid w:val="00CE4297"/>
    <w:pPr>
      <w:keepNext/>
      <w:numPr>
        <w:ilvl w:val="1"/>
        <w:numId w:val="1"/>
      </w:numPr>
      <w:spacing w:before="280"/>
      <w:ind w:left="0" w:firstLine="0"/>
      <w:jc w:val="center"/>
      <w:outlineLvl w:val="1"/>
    </w:pPr>
    <w:rPr>
      <w:b/>
    </w:rPr>
  </w:style>
  <w:style w:type="paragraph" w:styleId="3">
    <w:name w:val="heading 3"/>
    <w:basedOn w:val="a"/>
    <w:next w:val="a"/>
    <w:qFormat/>
    <w:rsid w:val="00CE4297"/>
    <w:pPr>
      <w:keepNext/>
      <w:numPr>
        <w:ilvl w:val="2"/>
        <w:numId w:val="1"/>
      </w:numPr>
      <w:spacing w:before="200" w:line="259" w:lineRule="auto"/>
      <w:ind w:left="0" w:right="2400" w:firstLine="0"/>
      <w:jc w:val="center"/>
      <w:outlineLvl w:val="2"/>
    </w:pPr>
    <w:rPr>
      <w:rFonts w:ascii="Arial" w:hAnsi="Arial"/>
      <w:b/>
    </w:rPr>
  </w:style>
  <w:style w:type="paragraph" w:styleId="4">
    <w:name w:val="heading 4"/>
    <w:basedOn w:val="a"/>
    <w:next w:val="a"/>
    <w:qFormat/>
    <w:rsid w:val="00CE4297"/>
    <w:pPr>
      <w:keepNext/>
      <w:numPr>
        <w:ilvl w:val="3"/>
        <w:numId w:val="1"/>
      </w:numPr>
      <w:ind w:left="40" w:firstLine="620"/>
      <w:jc w:val="center"/>
      <w:outlineLvl w:val="3"/>
    </w:pPr>
    <w:rPr>
      <w:rFonts w:ascii="Arial" w:hAnsi="Arial"/>
      <w:b/>
    </w:rPr>
  </w:style>
  <w:style w:type="paragraph" w:styleId="5">
    <w:name w:val="heading 5"/>
    <w:basedOn w:val="a"/>
    <w:next w:val="a"/>
    <w:qFormat/>
    <w:rsid w:val="00CE4297"/>
    <w:pPr>
      <w:keepNext/>
      <w:numPr>
        <w:ilvl w:val="4"/>
        <w:numId w:val="1"/>
      </w:numPr>
      <w:jc w:val="center"/>
      <w:outlineLvl w:val="4"/>
    </w:pPr>
    <w:rPr>
      <w:b/>
      <w:caps/>
    </w:rPr>
  </w:style>
  <w:style w:type="paragraph" w:styleId="6">
    <w:name w:val="heading 6"/>
    <w:basedOn w:val="a"/>
    <w:next w:val="a"/>
    <w:qFormat/>
    <w:rsid w:val="00CE4297"/>
    <w:pPr>
      <w:keepNext/>
      <w:numPr>
        <w:ilvl w:val="5"/>
        <w:numId w:val="1"/>
      </w:numPr>
      <w:spacing w:line="218" w:lineRule="auto"/>
      <w:ind w:left="0" w:firstLine="567"/>
      <w:jc w:val="center"/>
      <w:outlineLvl w:val="5"/>
    </w:pPr>
    <w:rPr>
      <w:b/>
    </w:rPr>
  </w:style>
  <w:style w:type="paragraph" w:styleId="7">
    <w:name w:val="heading 7"/>
    <w:basedOn w:val="a"/>
    <w:next w:val="a"/>
    <w:qFormat/>
    <w:rsid w:val="00CE4297"/>
    <w:pPr>
      <w:keepNext/>
      <w:numPr>
        <w:ilvl w:val="6"/>
        <w:numId w:val="1"/>
      </w:numPr>
      <w:spacing w:line="218" w:lineRule="auto"/>
      <w:ind w:left="40" w:right="600" w:hanging="40"/>
      <w:jc w:val="left"/>
      <w:outlineLvl w:val="6"/>
    </w:pPr>
    <w:rPr>
      <w:b/>
    </w:rPr>
  </w:style>
  <w:style w:type="paragraph" w:styleId="8">
    <w:name w:val="heading 8"/>
    <w:basedOn w:val="a"/>
    <w:next w:val="a"/>
    <w:qFormat/>
    <w:rsid w:val="00CE4297"/>
    <w:pPr>
      <w:keepNext/>
      <w:numPr>
        <w:ilvl w:val="7"/>
        <w:numId w:val="1"/>
      </w:numPr>
      <w:ind w:left="0" w:firstLine="567"/>
      <w:jc w:val="left"/>
      <w:outlineLvl w:val="7"/>
    </w:pPr>
    <w:rPr>
      <w:b/>
      <w:bCs/>
    </w:rPr>
  </w:style>
  <w:style w:type="paragraph" w:styleId="9">
    <w:name w:val="heading 9"/>
    <w:basedOn w:val="a"/>
    <w:next w:val="a"/>
    <w:qFormat/>
    <w:rsid w:val="00CE4297"/>
    <w:pPr>
      <w:keepNext/>
      <w:numPr>
        <w:ilvl w:val="8"/>
        <w:numId w:val="1"/>
      </w:numPr>
      <w:ind w:left="40" w:firstLine="567"/>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4297"/>
    <w:rPr>
      <w:rFonts w:ascii="OpenSymbol" w:hAnsi="OpenSymbol" w:cs="OpenSymbol"/>
    </w:rPr>
  </w:style>
  <w:style w:type="character" w:customStyle="1" w:styleId="WW8Num2z1">
    <w:name w:val="WW8Num2z1"/>
    <w:rsid w:val="00CE4297"/>
    <w:rPr>
      <w:rFonts w:ascii="Courier New" w:hAnsi="Courier New" w:cs="Courier New"/>
    </w:rPr>
  </w:style>
  <w:style w:type="character" w:customStyle="1" w:styleId="WW8Num2z2">
    <w:name w:val="WW8Num2z2"/>
    <w:rsid w:val="00CE4297"/>
    <w:rPr>
      <w:rFonts w:ascii="Wingdings" w:hAnsi="Wingdings" w:cs="Wingdings"/>
    </w:rPr>
  </w:style>
  <w:style w:type="character" w:customStyle="1" w:styleId="WW8Num2z3">
    <w:name w:val="WW8Num2z3"/>
    <w:rsid w:val="00CE4297"/>
    <w:rPr>
      <w:rFonts w:ascii="Symbol" w:hAnsi="Symbol" w:cs="Symbol"/>
    </w:rPr>
  </w:style>
  <w:style w:type="character" w:customStyle="1" w:styleId="WW8Num3z0">
    <w:name w:val="WW8Num3z0"/>
    <w:rsid w:val="00CE4297"/>
    <w:rPr>
      <w:rFonts w:ascii="OpenSymbol" w:hAnsi="OpenSymbol" w:cs="OpenSymbol"/>
    </w:rPr>
  </w:style>
  <w:style w:type="character" w:customStyle="1" w:styleId="WW8Num3z1">
    <w:name w:val="WW8Num3z1"/>
    <w:rsid w:val="00CE4297"/>
    <w:rPr>
      <w:rFonts w:ascii="Courier New" w:hAnsi="Courier New" w:cs="Courier New"/>
    </w:rPr>
  </w:style>
  <w:style w:type="character" w:customStyle="1" w:styleId="WW8Num3z2">
    <w:name w:val="WW8Num3z2"/>
    <w:rsid w:val="00CE4297"/>
    <w:rPr>
      <w:rFonts w:ascii="Wingdings" w:hAnsi="Wingdings" w:cs="Wingdings"/>
    </w:rPr>
  </w:style>
  <w:style w:type="character" w:customStyle="1" w:styleId="WW8Num3z3">
    <w:name w:val="WW8Num3z3"/>
    <w:rsid w:val="00CE4297"/>
    <w:rPr>
      <w:rFonts w:ascii="Symbol" w:hAnsi="Symbol" w:cs="Symbol"/>
    </w:rPr>
  </w:style>
  <w:style w:type="character" w:customStyle="1" w:styleId="WW8Num7z0">
    <w:name w:val="WW8Num7z0"/>
    <w:rsid w:val="00CE4297"/>
    <w:rPr>
      <w:rFonts w:ascii="Symbol" w:hAnsi="Symbol"/>
    </w:rPr>
  </w:style>
  <w:style w:type="character" w:customStyle="1" w:styleId="WW8Num7z1">
    <w:name w:val="WW8Num7z1"/>
    <w:rsid w:val="00CE4297"/>
    <w:rPr>
      <w:rFonts w:ascii="Courier New" w:hAnsi="Courier New"/>
    </w:rPr>
  </w:style>
  <w:style w:type="character" w:customStyle="1" w:styleId="WW8Num7z2">
    <w:name w:val="WW8Num7z2"/>
    <w:rsid w:val="00CE4297"/>
    <w:rPr>
      <w:rFonts w:ascii="Wingdings" w:hAnsi="Wingdings"/>
    </w:rPr>
  </w:style>
  <w:style w:type="character" w:customStyle="1" w:styleId="WW8Num12z0">
    <w:name w:val="WW8Num12z0"/>
    <w:rsid w:val="00CE4297"/>
    <w:rPr>
      <w:rFonts w:ascii="Symbol" w:hAnsi="Symbol"/>
    </w:rPr>
  </w:style>
  <w:style w:type="character" w:customStyle="1" w:styleId="WW8Num12z1">
    <w:name w:val="WW8Num12z1"/>
    <w:rsid w:val="00CE4297"/>
    <w:rPr>
      <w:rFonts w:ascii="Courier New" w:hAnsi="Courier New" w:cs="Courier New"/>
    </w:rPr>
  </w:style>
  <w:style w:type="character" w:customStyle="1" w:styleId="WW8Num12z2">
    <w:name w:val="WW8Num12z2"/>
    <w:rsid w:val="00CE4297"/>
    <w:rPr>
      <w:rFonts w:ascii="Wingdings" w:hAnsi="Wingdings"/>
    </w:rPr>
  </w:style>
  <w:style w:type="character" w:customStyle="1" w:styleId="WW8Num13z1">
    <w:name w:val="WW8Num13z1"/>
    <w:rsid w:val="00CE4297"/>
    <w:rPr>
      <w:rFonts w:ascii="Courier New" w:hAnsi="Courier New" w:cs="Courier New"/>
    </w:rPr>
  </w:style>
  <w:style w:type="character" w:customStyle="1" w:styleId="WW8Num13z2">
    <w:name w:val="WW8Num13z2"/>
    <w:rsid w:val="00CE4297"/>
    <w:rPr>
      <w:rFonts w:ascii="Wingdings" w:hAnsi="Wingdings"/>
    </w:rPr>
  </w:style>
  <w:style w:type="character" w:customStyle="1" w:styleId="WW8Num13z3">
    <w:name w:val="WW8Num13z3"/>
    <w:rsid w:val="00CE4297"/>
    <w:rPr>
      <w:rFonts w:ascii="Symbol" w:hAnsi="Symbol"/>
    </w:rPr>
  </w:style>
  <w:style w:type="character" w:customStyle="1" w:styleId="WW8Num14z0">
    <w:name w:val="WW8Num14z0"/>
    <w:rsid w:val="00CE4297"/>
    <w:rPr>
      <w:rFonts w:ascii="Symbol" w:hAnsi="Symbol"/>
    </w:rPr>
  </w:style>
  <w:style w:type="character" w:customStyle="1" w:styleId="WW8Num14z1">
    <w:name w:val="WW8Num14z1"/>
    <w:rsid w:val="00CE4297"/>
    <w:rPr>
      <w:rFonts w:ascii="Courier New" w:hAnsi="Courier New" w:cs="Courier New"/>
    </w:rPr>
  </w:style>
  <w:style w:type="character" w:customStyle="1" w:styleId="WW8Num14z2">
    <w:name w:val="WW8Num14z2"/>
    <w:rsid w:val="00CE4297"/>
    <w:rPr>
      <w:rFonts w:ascii="Wingdings" w:hAnsi="Wingdings"/>
    </w:rPr>
  </w:style>
  <w:style w:type="character" w:customStyle="1" w:styleId="WW8Num17z0">
    <w:name w:val="WW8Num17z0"/>
    <w:rsid w:val="00CE4297"/>
    <w:rPr>
      <w:rFonts w:ascii="Symbol" w:hAnsi="Symbol"/>
    </w:rPr>
  </w:style>
  <w:style w:type="character" w:customStyle="1" w:styleId="WW8Num17z1">
    <w:name w:val="WW8Num17z1"/>
    <w:rsid w:val="00CE4297"/>
    <w:rPr>
      <w:rFonts w:cs="Times New Roman"/>
    </w:rPr>
  </w:style>
  <w:style w:type="character" w:customStyle="1" w:styleId="10">
    <w:name w:val="Основной шрифт абзаца1"/>
    <w:rsid w:val="00CE4297"/>
  </w:style>
  <w:style w:type="character" w:styleId="a3">
    <w:name w:val="page number"/>
    <w:basedOn w:val="10"/>
    <w:rsid w:val="00CE4297"/>
  </w:style>
  <w:style w:type="character" w:customStyle="1" w:styleId="kadenatsy">
    <w:name w:val="kadenatsy"/>
    <w:rsid w:val="00CE4297"/>
    <w:rPr>
      <w:rFonts w:ascii="Arial" w:hAnsi="Arial" w:cs="Arial"/>
      <w:color w:val="000080"/>
      <w:sz w:val="20"/>
      <w:szCs w:val="20"/>
    </w:rPr>
  </w:style>
  <w:style w:type="character" w:styleId="a4">
    <w:name w:val="Strong"/>
    <w:qFormat/>
    <w:rsid w:val="00CE4297"/>
    <w:rPr>
      <w:b/>
      <w:bCs/>
    </w:rPr>
  </w:style>
  <w:style w:type="character" w:styleId="a5">
    <w:name w:val="Emphasis"/>
    <w:qFormat/>
    <w:rsid w:val="00CE4297"/>
    <w:rPr>
      <w:i/>
      <w:iCs/>
    </w:rPr>
  </w:style>
  <w:style w:type="character" w:customStyle="1" w:styleId="a6">
    <w:name w:val="Нижний колонтитул Знак"/>
    <w:rsid w:val="00CE4297"/>
    <w:rPr>
      <w:sz w:val="24"/>
    </w:rPr>
  </w:style>
  <w:style w:type="character" w:customStyle="1" w:styleId="20">
    <w:name w:val="Заголовок 2 Знак"/>
    <w:rsid w:val="00CE4297"/>
    <w:rPr>
      <w:b/>
      <w:sz w:val="24"/>
    </w:rPr>
  </w:style>
  <w:style w:type="character" w:customStyle="1" w:styleId="FooterChar">
    <w:name w:val="Footer Char"/>
    <w:rsid w:val="00CE4297"/>
    <w:rPr>
      <w:rFonts w:ascii="Times New Roman" w:hAnsi="Times New Roman" w:cs="Times New Roman"/>
      <w:sz w:val="20"/>
      <w:szCs w:val="20"/>
    </w:rPr>
  </w:style>
  <w:style w:type="character" w:styleId="a7">
    <w:name w:val="Hyperlink"/>
    <w:rsid w:val="00CE4297"/>
    <w:rPr>
      <w:color w:val="0563C1"/>
      <w:u w:val="single"/>
    </w:rPr>
  </w:style>
  <w:style w:type="character" w:customStyle="1" w:styleId="50">
    <w:name w:val="Заголовок 5 Знак"/>
    <w:rsid w:val="00CE4297"/>
    <w:rPr>
      <w:b/>
      <w:caps/>
      <w:sz w:val="24"/>
    </w:rPr>
  </w:style>
  <w:style w:type="character" w:customStyle="1" w:styleId="a8">
    <w:name w:val="Символ нумерации"/>
    <w:rsid w:val="00CE4297"/>
  </w:style>
  <w:style w:type="character" w:customStyle="1" w:styleId="a9">
    <w:name w:val="Маркеры списка"/>
    <w:rsid w:val="00CE4297"/>
    <w:rPr>
      <w:rFonts w:ascii="OpenSymbol" w:eastAsia="OpenSymbol" w:hAnsi="OpenSymbol" w:cs="OpenSymbol"/>
    </w:rPr>
  </w:style>
  <w:style w:type="paragraph" w:customStyle="1" w:styleId="aa">
    <w:name w:val="Заголовок"/>
    <w:basedOn w:val="a"/>
    <w:next w:val="ab"/>
    <w:rsid w:val="00CE4297"/>
    <w:pPr>
      <w:keepNext/>
      <w:spacing w:before="240" w:after="120"/>
    </w:pPr>
    <w:rPr>
      <w:rFonts w:ascii="Arial" w:eastAsia="Arial Unicode MS" w:hAnsi="Arial" w:cs="Mangal"/>
      <w:sz w:val="28"/>
      <w:szCs w:val="28"/>
    </w:rPr>
  </w:style>
  <w:style w:type="paragraph" w:styleId="ab">
    <w:name w:val="Body Text"/>
    <w:basedOn w:val="a"/>
    <w:rsid w:val="00CE4297"/>
    <w:pPr>
      <w:ind w:firstLine="0"/>
      <w:jc w:val="left"/>
    </w:pPr>
  </w:style>
  <w:style w:type="paragraph" w:styleId="ac">
    <w:name w:val="List"/>
    <w:basedOn w:val="ab"/>
    <w:rsid w:val="00CE4297"/>
    <w:rPr>
      <w:rFonts w:cs="Mangal"/>
    </w:rPr>
  </w:style>
  <w:style w:type="paragraph" w:customStyle="1" w:styleId="11">
    <w:name w:val="Название1"/>
    <w:basedOn w:val="a"/>
    <w:rsid w:val="00CE4297"/>
    <w:pPr>
      <w:suppressLineNumbers/>
      <w:spacing w:before="120" w:after="120"/>
    </w:pPr>
    <w:rPr>
      <w:rFonts w:cs="Mangal"/>
      <w:i/>
      <w:iCs/>
      <w:szCs w:val="24"/>
    </w:rPr>
  </w:style>
  <w:style w:type="paragraph" w:customStyle="1" w:styleId="12">
    <w:name w:val="Указатель1"/>
    <w:basedOn w:val="a"/>
    <w:rsid w:val="00CE4297"/>
    <w:pPr>
      <w:suppressLineNumbers/>
    </w:pPr>
    <w:rPr>
      <w:rFonts w:cs="Mangal"/>
    </w:rPr>
  </w:style>
  <w:style w:type="paragraph" w:customStyle="1" w:styleId="FR1">
    <w:name w:val="FR1"/>
    <w:rsid w:val="00CE4297"/>
    <w:pPr>
      <w:widowControl w:val="0"/>
      <w:suppressAutoHyphens/>
      <w:spacing w:before="460"/>
      <w:ind w:left="920"/>
    </w:pPr>
    <w:rPr>
      <w:rFonts w:ascii="Arial" w:eastAsia="Arial" w:hAnsi="Arial"/>
      <w:sz w:val="22"/>
      <w:lang w:eastAsia="ar-SA"/>
    </w:rPr>
  </w:style>
  <w:style w:type="paragraph" w:customStyle="1" w:styleId="FR2">
    <w:name w:val="FR2"/>
    <w:rsid w:val="00CE4297"/>
    <w:pPr>
      <w:widowControl w:val="0"/>
      <w:suppressAutoHyphens/>
    </w:pPr>
    <w:rPr>
      <w:rFonts w:ascii="Arial" w:eastAsia="Arial" w:hAnsi="Arial"/>
      <w:sz w:val="16"/>
      <w:lang w:eastAsia="ar-SA"/>
    </w:rPr>
  </w:style>
  <w:style w:type="paragraph" w:customStyle="1" w:styleId="21">
    <w:name w:val="Основной текст 21"/>
    <w:basedOn w:val="a"/>
    <w:rsid w:val="00CE4297"/>
    <w:pPr>
      <w:ind w:left="40" w:firstLine="620"/>
      <w:jc w:val="left"/>
    </w:pPr>
    <w:rPr>
      <w:rFonts w:ascii="Arial" w:hAnsi="Arial"/>
    </w:rPr>
  </w:style>
  <w:style w:type="paragraph" w:styleId="ad">
    <w:name w:val="footer"/>
    <w:basedOn w:val="a"/>
    <w:rsid w:val="00CE4297"/>
  </w:style>
  <w:style w:type="paragraph" w:customStyle="1" w:styleId="13">
    <w:name w:val="Цитата1"/>
    <w:basedOn w:val="a"/>
    <w:rsid w:val="00CE4297"/>
    <w:pPr>
      <w:spacing w:before="200"/>
      <w:ind w:left="40" w:right="200" w:firstLine="620"/>
      <w:jc w:val="left"/>
    </w:pPr>
    <w:rPr>
      <w:rFonts w:ascii="Arial" w:hAnsi="Arial"/>
    </w:rPr>
  </w:style>
  <w:style w:type="paragraph" w:customStyle="1" w:styleId="22">
    <w:name w:val="Основной текст 22"/>
    <w:basedOn w:val="a"/>
    <w:rsid w:val="00CE4297"/>
    <w:pPr>
      <w:ind w:firstLine="300"/>
      <w:jc w:val="left"/>
    </w:pPr>
    <w:rPr>
      <w:sz w:val="20"/>
    </w:rPr>
  </w:style>
  <w:style w:type="paragraph" w:styleId="ae">
    <w:name w:val="Title"/>
    <w:basedOn w:val="a"/>
    <w:next w:val="af"/>
    <w:qFormat/>
    <w:rsid w:val="00CE4297"/>
    <w:pPr>
      <w:ind w:firstLine="567"/>
      <w:jc w:val="center"/>
    </w:pPr>
    <w:rPr>
      <w:b/>
      <w:sz w:val="18"/>
    </w:rPr>
  </w:style>
  <w:style w:type="paragraph" w:styleId="af">
    <w:name w:val="Subtitle"/>
    <w:basedOn w:val="a"/>
    <w:next w:val="ab"/>
    <w:qFormat/>
    <w:rsid w:val="00CE4297"/>
    <w:pPr>
      <w:ind w:firstLine="0"/>
      <w:jc w:val="left"/>
    </w:pPr>
    <w:rPr>
      <w:b/>
      <w:u w:val="single"/>
    </w:rPr>
  </w:style>
  <w:style w:type="paragraph" w:customStyle="1" w:styleId="210">
    <w:name w:val="Основной текст с отступом 21"/>
    <w:basedOn w:val="a"/>
    <w:rsid w:val="00CE4297"/>
    <w:pPr>
      <w:spacing w:line="218" w:lineRule="auto"/>
      <w:ind w:firstLine="567"/>
      <w:jc w:val="left"/>
    </w:pPr>
  </w:style>
  <w:style w:type="paragraph" w:customStyle="1" w:styleId="31">
    <w:name w:val="Основной текст с отступом 31"/>
    <w:basedOn w:val="a"/>
    <w:rsid w:val="00CE4297"/>
    <w:pPr>
      <w:spacing w:line="218" w:lineRule="auto"/>
      <w:ind w:firstLine="567"/>
    </w:pPr>
  </w:style>
  <w:style w:type="paragraph" w:customStyle="1" w:styleId="23">
    <w:name w:val="Основной текст 23"/>
    <w:basedOn w:val="a"/>
    <w:rsid w:val="00CE4297"/>
    <w:pPr>
      <w:ind w:firstLine="567"/>
      <w:jc w:val="center"/>
    </w:pPr>
    <w:rPr>
      <w:sz w:val="28"/>
    </w:rPr>
  </w:style>
  <w:style w:type="paragraph" w:customStyle="1" w:styleId="14">
    <w:name w:val="Схема документа1"/>
    <w:basedOn w:val="a"/>
    <w:rsid w:val="00CE4297"/>
    <w:pPr>
      <w:shd w:val="clear" w:color="auto" w:fill="000080"/>
    </w:pPr>
    <w:rPr>
      <w:rFonts w:ascii="Tahoma" w:hAnsi="Tahoma"/>
    </w:rPr>
  </w:style>
  <w:style w:type="paragraph" w:styleId="af0">
    <w:name w:val="Body Text Indent"/>
    <w:basedOn w:val="a"/>
    <w:rsid w:val="00CE4297"/>
    <w:pPr>
      <w:ind w:left="426"/>
    </w:pPr>
    <w:rPr>
      <w:sz w:val="28"/>
    </w:rPr>
  </w:style>
  <w:style w:type="paragraph" w:customStyle="1" w:styleId="220">
    <w:name w:val="Основной текст с отступом 22"/>
    <w:basedOn w:val="a"/>
    <w:rsid w:val="00CE4297"/>
    <w:pPr>
      <w:ind w:left="426"/>
      <w:jc w:val="left"/>
    </w:pPr>
  </w:style>
  <w:style w:type="paragraph" w:customStyle="1" w:styleId="32">
    <w:name w:val="Основной текст с отступом 32"/>
    <w:basedOn w:val="a"/>
    <w:rsid w:val="00CE4297"/>
    <w:pPr>
      <w:ind w:left="567" w:firstLine="0"/>
      <w:jc w:val="left"/>
    </w:pPr>
  </w:style>
  <w:style w:type="paragraph" w:customStyle="1" w:styleId="xl22">
    <w:name w:val="xl22"/>
    <w:basedOn w:val="a"/>
    <w:rsid w:val="00CE4297"/>
    <w:pPr>
      <w:widowControl/>
      <w:spacing w:before="100" w:after="100"/>
      <w:ind w:firstLine="0"/>
      <w:jc w:val="center"/>
    </w:pPr>
    <w:rPr>
      <w:rFonts w:ascii="Arial Unicode MS" w:eastAsia="Arial Unicode MS" w:hAnsi="Arial Unicode MS" w:cs="Courier New"/>
      <w:szCs w:val="24"/>
    </w:rPr>
  </w:style>
  <w:style w:type="paragraph" w:styleId="af1">
    <w:name w:val="header"/>
    <w:basedOn w:val="a"/>
    <w:rsid w:val="00CE4297"/>
  </w:style>
  <w:style w:type="paragraph" w:customStyle="1" w:styleId="24">
    <w:name w:val="Цитата2"/>
    <w:basedOn w:val="a"/>
    <w:rsid w:val="00CE4297"/>
    <w:pPr>
      <w:ind w:left="1304" w:right="567" w:firstLine="851"/>
    </w:pPr>
  </w:style>
  <w:style w:type="paragraph" w:styleId="af2">
    <w:name w:val="Balloon Text"/>
    <w:basedOn w:val="a"/>
    <w:rsid w:val="00CE4297"/>
    <w:rPr>
      <w:rFonts w:ascii="Tahoma" w:hAnsi="Tahoma" w:cs="Tahoma"/>
      <w:sz w:val="16"/>
      <w:szCs w:val="16"/>
    </w:rPr>
  </w:style>
  <w:style w:type="paragraph" w:customStyle="1" w:styleId="240">
    <w:name w:val="Основной текст 24"/>
    <w:basedOn w:val="a"/>
    <w:rsid w:val="00CE4297"/>
    <w:pPr>
      <w:ind w:firstLine="0"/>
    </w:pPr>
  </w:style>
  <w:style w:type="paragraph" w:styleId="af3">
    <w:name w:val="Normal (Web)"/>
    <w:basedOn w:val="a"/>
    <w:rsid w:val="00CE4297"/>
    <w:pPr>
      <w:widowControl/>
      <w:spacing w:before="100" w:after="100"/>
      <w:ind w:firstLine="0"/>
      <w:jc w:val="left"/>
    </w:pPr>
    <w:rPr>
      <w:szCs w:val="24"/>
    </w:rPr>
  </w:style>
  <w:style w:type="paragraph" w:customStyle="1" w:styleId="15">
    <w:name w:val="Абзац списка1"/>
    <w:basedOn w:val="a"/>
    <w:rsid w:val="00CE4297"/>
    <w:pPr>
      <w:spacing w:line="100" w:lineRule="atLeast"/>
      <w:ind w:left="720"/>
    </w:pPr>
    <w:rPr>
      <w:kern w:val="1"/>
    </w:rPr>
  </w:style>
  <w:style w:type="paragraph" w:styleId="af4">
    <w:name w:val="List Paragraph"/>
    <w:basedOn w:val="a"/>
    <w:uiPriority w:val="34"/>
    <w:qFormat/>
    <w:rsid w:val="00CE4297"/>
    <w:pPr>
      <w:widowControl/>
      <w:spacing w:line="360" w:lineRule="auto"/>
      <w:ind w:left="720" w:firstLine="0"/>
      <w:jc w:val="left"/>
    </w:pPr>
    <w:rPr>
      <w:rFonts w:ascii="Calibri" w:eastAsia="Calibri" w:hAnsi="Calibri"/>
      <w:sz w:val="22"/>
      <w:szCs w:val="22"/>
    </w:rPr>
  </w:style>
  <w:style w:type="paragraph" w:customStyle="1" w:styleId="af5">
    <w:name w:val="Содержимое таблицы"/>
    <w:basedOn w:val="a"/>
    <w:rsid w:val="00CE4297"/>
    <w:pPr>
      <w:suppressLineNumbers/>
    </w:pPr>
  </w:style>
  <w:style w:type="paragraph" w:customStyle="1" w:styleId="af6">
    <w:name w:val="Заголовок таблицы"/>
    <w:basedOn w:val="af5"/>
    <w:rsid w:val="00CE4297"/>
    <w:pPr>
      <w:jc w:val="center"/>
    </w:pPr>
    <w:rPr>
      <w:b/>
      <w:bCs/>
    </w:rPr>
  </w:style>
  <w:style w:type="paragraph" w:customStyle="1" w:styleId="af7">
    <w:name w:val="Содержимое врезки"/>
    <w:basedOn w:val="ab"/>
    <w:rsid w:val="00CE4297"/>
  </w:style>
  <w:style w:type="paragraph" w:styleId="25">
    <w:name w:val="Body Text Indent 2"/>
    <w:basedOn w:val="a"/>
    <w:link w:val="26"/>
    <w:uiPriority w:val="99"/>
    <w:semiHidden/>
    <w:unhideWhenUsed/>
    <w:rsid w:val="00ED68AD"/>
    <w:pPr>
      <w:spacing w:after="120" w:line="480" w:lineRule="auto"/>
      <w:ind w:left="283"/>
    </w:pPr>
  </w:style>
  <w:style w:type="character" w:customStyle="1" w:styleId="26">
    <w:name w:val="Основной текст с отступом 2 Знак"/>
    <w:basedOn w:val="a0"/>
    <w:link w:val="25"/>
    <w:uiPriority w:val="99"/>
    <w:semiHidden/>
    <w:rsid w:val="00ED68AD"/>
    <w:rPr>
      <w:sz w:val="24"/>
      <w:lang w:eastAsia="ar-SA"/>
    </w:rPr>
  </w:style>
  <w:style w:type="table" w:styleId="af8">
    <w:name w:val="Table Grid"/>
    <w:basedOn w:val="a1"/>
    <w:uiPriority w:val="59"/>
    <w:rsid w:val="0025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2A0C79"/>
    <w:pPr>
      <w:suppressAutoHyphens/>
    </w:pPr>
    <w:rPr>
      <w:rFonts w:eastAsia="Arial" w:cs="Tms Rmn"/>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9FF4-F6E2-4044-8A14-C387B771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7881</TotalTime>
  <Pages>1</Pages>
  <Words>24806</Words>
  <Characters>141399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165874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Маркович</dc:creator>
  <cp:lastModifiedBy>Леонид</cp:lastModifiedBy>
  <cp:revision>320</cp:revision>
  <cp:lastPrinted>2017-12-05T08:46:00Z</cp:lastPrinted>
  <dcterms:created xsi:type="dcterms:W3CDTF">2017-05-08T14:48:00Z</dcterms:created>
  <dcterms:modified xsi:type="dcterms:W3CDTF">2018-07-02T08:12:00Z</dcterms:modified>
</cp:coreProperties>
</file>